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4707341"/>
        <w:docPartObj>
          <w:docPartGallery w:val="Cover Pages"/>
          <w:docPartUnique/>
        </w:docPartObj>
      </w:sdtPr>
      <w:sdtEndPr>
        <w:rPr>
          <w:rFonts w:ascii="Arial" w:hAnsi="Arial" w:cs="Arial"/>
          <w:b/>
          <w:bCs/>
          <w:sz w:val="20"/>
          <w:szCs w:val="20"/>
        </w:rPr>
      </w:sdtEndPr>
      <w:sdtContent>
        <w:p w:rsidR="00984DDC" w:rsidRDefault="00984DDC"/>
        <w:p w:rsidR="00984DDC" w:rsidRDefault="004D0EF9">
          <w:pPr>
            <w:spacing w:after="160" w:line="259" w:lineRule="auto"/>
            <w:rPr>
              <w:rFonts w:ascii="Arial" w:hAnsi="Arial" w:cs="Arial"/>
              <w:b/>
              <w:bCs/>
              <w:color w:val="000000"/>
              <w:sz w:val="20"/>
              <w:szCs w:val="20"/>
            </w:rPr>
          </w:pPr>
          <w:r>
            <w:rPr>
              <w:noProof/>
              <w:lang w:eastAsia="fi-FI"/>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834890" cy="2367280"/>
                    <wp:effectExtent l="0" t="0" r="3810" b="7620"/>
                    <wp:wrapSquare wrapText="bothSides"/>
                    <wp:docPr id="131" name="Tekstiruutu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4890" cy="236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21D" w:rsidRDefault="00B02C61">
                                <w:pPr>
                                  <w:pStyle w:val="Eivli"/>
                                  <w:spacing w:before="40" w:after="560" w:line="216" w:lineRule="auto"/>
                                  <w:rPr>
                                    <w:color w:val="5B9BD5" w:themeColor="accent1"/>
                                    <w:sz w:val="72"/>
                                    <w:szCs w:val="72"/>
                                  </w:rPr>
                                </w:pPr>
                                <w:sdt>
                                  <w:sdtPr>
                                    <w:rPr>
                                      <w:color w:val="5B9BD5"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4021D">
                                      <w:rPr>
                                        <w:color w:val="5B9BD5" w:themeColor="accent1"/>
                                        <w:sz w:val="72"/>
                                        <w:szCs w:val="72"/>
                                      </w:rPr>
                                      <w:t>LESTIJÄRVEN KUNNAN HALLINTOSÄÄNTÖ</w:t>
                                    </w:r>
                                  </w:sdtContent>
                                </w:sdt>
                              </w:p>
                              <w:sdt>
                                <w:sdtPr>
                                  <w:rPr>
                                    <w:caps/>
                                    <w:color w:val="1F3864"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rsidR="0044021D" w:rsidRDefault="0044021D">
                                    <w:pPr>
                                      <w:pStyle w:val="Eivli"/>
                                      <w:spacing w:before="40" w:after="40"/>
                                      <w:rPr>
                                        <w:caps/>
                                        <w:color w:val="1F3864" w:themeColor="accent5" w:themeShade="80"/>
                                        <w:sz w:val="28"/>
                                        <w:szCs w:val="28"/>
                                      </w:rPr>
                                    </w:pPr>
                                    <w:r>
                                      <w:rPr>
                                        <w:caps/>
                                        <w:color w:val="1F3864" w:themeColor="accent5" w:themeShade="80"/>
                                        <w:sz w:val="28"/>
                                        <w:szCs w:val="28"/>
                                      </w:rPr>
                                      <w:t xml:space="preserve">     </w:t>
                                    </w:r>
                                  </w:p>
                                </w:sdtContent>
                              </w:sdt>
                              <w:p w:rsidR="0044021D" w:rsidRDefault="0044021D">
                                <w:pPr>
                                  <w:pStyle w:val="Eivli"/>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iruutu 131" o:spid="_x0000_s1026" type="#_x0000_t202" style="position:absolute;margin-left:0;margin-top:0;width:380.7pt;height:186.4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" filled="f" stroked="f" strokeweight=".5pt">
                    <v:textbox style="mso-fit-shape-to-text:t" inset="0,0,0,0">
                      <w:txbxContent>
                        <w:p w:rsidR="0044021D" w:rsidRDefault="0044021D">
                          <w:pPr>
                            <w:pStyle w:val="Eivli"/>
                            <w:spacing w:before="40" w:after="560" w:line="216" w:lineRule="auto"/>
                            <w:rPr>
                              <w:color w:val="5B9BD5" w:themeColor="accent1"/>
                              <w:sz w:val="72"/>
                              <w:szCs w:val="72"/>
                            </w:rPr>
                          </w:pPr>
                          <w:sdt>
                            <w:sdtPr>
                              <w:rPr>
                                <w:color w:val="5B9BD5" w:themeColor="accent1"/>
                                <w:sz w:val="72"/>
                                <w:szCs w:val="72"/>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LESTIJÄRVEN KUNNAN HALLINTOSÄÄNTÖ</w:t>
                              </w:r>
                            </w:sdtContent>
                          </w:sdt>
                        </w:p>
                        <w:sdt>
                          <w:sdtPr>
                            <w:rPr>
                              <w:caps/>
                              <w:color w:val="1F3864" w:themeColor="accent5" w:themeShade="80"/>
                              <w:sz w:val="28"/>
                              <w:szCs w:val="28"/>
                            </w:rPr>
                            <w:alias w:val="Alaotsikko"/>
                            <w:tag w:val=""/>
                            <w:id w:val="-2090151685"/>
                            <w:showingPlcHdr/>
                            <w:dataBinding w:prefixMappings="xmlns:ns0='http://purl.org/dc/elements/1.1/' xmlns:ns1='http://schemas.openxmlformats.org/package/2006/metadata/core-properties' " w:xpath="/ns1:coreProperties[1]/ns0:subject[1]" w:storeItemID="{6C3C8BC8-F283-45AE-878A-BAB7291924A1}"/>
                            <w:text/>
                          </w:sdtPr>
                          <w:sdtContent>
                            <w:p w:rsidR="0044021D" w:rsidRDefault="0044021D">
                              <w:pPr>
                                <w:pStyle w:val="Eivli"/>
                                <w:spacing w:before="40" w:after="40"/>
                                <w:rPr>
                                  <w:caps/>
                                  <w:color w:val="1F3864" w:themeColor="accent5" w:themeShade="80"/>
                                  <w:sz w:val="28"/>
                                  <w:szCs w:val="28"/>
                                </w:rPr>
                              </w:pPr>
                              <w:r>
                                <w:rPr>
                                  <w:caps/>
                                  <w:color w:val="1F3864" w:themeColor="accent5" w:themeShade="80"/>
                                  <w:sz w:val="28"/>
                                  <w:szCs w:val="28"/>
                                </w:rPr>
                                <w:t xml:space="preserve">     </w:t>
                              </w:r>
                            </w:p>
                          </w:sdtContent>
                        </w:sdt>
                        <w:p w:rsidR="0044021D" w:rsidRDefault="0044021D">
                          <w:pPr>
                            <w:pStyle w:val="Eivli"/>
                            <w:spacing w:before="80" w:after="40"/>
                            <w:rPr>
                              <w:caps/>
                              <w:color w:val="4472C4" w:themeColor="accent5"/>
                              <w:sz w:val="24"/>
                              <w:szCs w:val="24"/>
                            </w:rPr>
                          </w:pPr>
                        </w:p>
                      </w:txbxContent>
                    </v:textbox>
                    <w10:wrap type="square" anchorx="margin" anchory="page"/>
                  </v:shape>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960" cy="1044575"/>
                    <wp:effectExtent l="0" t="0" r="0" b="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96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showingPlcHdr/>
                                  <w:dataBinding w:prefixMappings="xmlns:ns0='http://schemas.microsoft.com/office/2006/coverPageProps' " w:xpath="/ns0:CoverPageProperties[1]/ns0:PublishDate[1]" w:storeItemID="{55AF091B-3C7A-41E3-B477-F2FDAA23CFDA}"/>
                                  <w:date>
                                    <w:dateFormat w:val="yyyy"/>
                                    <w:lid w:val="fi-FI"/>
                                    <w:storeMappedDataAs w:val="dateTime"/>
                                    <w:calendar w:val="gregorian"/>
                                  </w:date>
                                </w:sdtPr>
                                <w:sdtEndPr/>
                                <w:sdtContent>
                                  <w:p w:rsidR="0044021D" w:rsidRDefault="0044021D">
                                    <w:pPr>
                                      <w:pStyle w:val="Eivli"/>
                                      <w:jc w:val="right"/>
                                      <w:rPr>
                                        <w:color w:val="FFFFFF" w:themeColor="background1"/>
                                        <w:sz w:val="24"/>
                                        <w:szCs w:val="24"/>
                                      </w:rPr>
                                    </w:pPr>
                                    <w:r>
                                      <w:rPr>
                                        <w:color w:val="FFFFFF" w:themeColor="background1"/>
                                        <w:sz w:val="24"/>
                                        <w:szCs w:val="24"/>
                                      </w:rPr>
                                      <w:t>[Vuosi]</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uorakulmio 132" o:spid="_x0000_s1027" style="position:absolute;margin-left:-6.4pt;margin-top:0;width:44.8pt;height:82.2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" fillcolor="#5b9bd5 [3204]" stroked="f" strokeweight="1pt">
                    <o:lock v:ext="edit" aspectratio="t"/>
                    <v:textbox inset="3.6pt,,3.6pt">
                      <w:txbxContent>
                        <w:sdt>
                          <w:sdtPr>
                            <w:rPr>
                              <w:color w:val="FFFFFF" w:themeColor="background1"/>
                              <w:sz w:val="24"/>
                              <w:szCs w:val="24"/>
                            </w:rPr>
                            <w:alias w:val="Vuosi"/>
                            <w:tag w:val=""/>
                            <w:id w:val="-785116381"/>
                            <w:showingPlcHdr/>
                            <w:dataBinding w:prefixMappings="xmlns:ns0='http://schemas.microsoft.com/office/2006/coverPageProps' " w:xpath="/ns0:CoverPageProperties[1]/ns0:PublishDate[1]" w:storeItemID="{55AF091B-3C7A-41E3-B477-F2FDAA23CFDA}"/>
                            <w:date>
                              <w:dateFormat w:val="yyyy"/>
                              <w:lid w:val="fi-FI"/>
                              <w:storeMappedDataAs w:val="dateTime"/>
                              <w:calendar w:val="gregorian"/>
                            </w:date>
                          </w:sdtPr>
                          <w:sdtContent>
                            <w:p w:rsidR="0044021D" w:rsidRDefault="0044021D">
                              <w:pPr>
                                <w:pStyle w:val="Eivli"/>
                                <w:jc w:val="right"/>
                                <w:rPr>
                                  <w:color w:val="FFFFFF" w:themeColor="background1"/>
                                  <w:sz w:val="24"/>
                                  <w:szCs w:val="24"/>
                                </w:rPr>
                              </w:pPr>
                              <w:r>
                                <w:rPr>
                                  <w:color w:val="FFFFFF" w:themeColor="background1"/>
                                  <w:sz w:val="24"/>
                                  <w:szCs w:val="24"/>
                                </w:rPr>
                                <w:t>[Vuosi]</w:t>
                              </w:r>
                            </w:p>
                          </w:sdtContent>
                        </w:sdt>
                      </w:txbxContent>
                    </v:textbox>
                    <w10:wrap anchorx="margin" anchory="page"/>
                  </v:rect>
                </w:pict>
              </mc:Fallback>
            </mc:AlternateContent>
          </w:r>
          <w:r w:rsidR="00984DDC">
            <w:rPr>
              <w:rFonts w:ascii="Arial" w:hAnsi="Arial" w:cs="Arial"/>
              <w:b/>
              <w:bCs/>
              <w:sz w:val="20"/>
              <w:szCs w:val="20"/>
            </w:rPr>
            <w:br w:type="page"/>
          </w:r>
        </w:p>
      </w:sdtContent>
    </w:sdt>
    <w:p w:rsidR="00677866" w:rsidRPr="00984DDC" w:rsidRDefault="00677866" w:rsidP="00677866">
      <w:pPr>
        <w:pStyle w:val="Default"/>
        <w:rPr>
          <w:rFonts w:ascii="Arial" w:hAnsi="Arial" w:cs="Arial"/>
          <w:sz w:val="28"/>
          <w:szCs w:val="28"/>
        </w:rPr>
      </w:pPr>
      <w:r w:rsidRPr="00984DDC">
        <w:rPr>
          <w:rFonts w:ascii="Arial" w:hAnsi="Arial" w:cs="Arial"/>
          <w:b/>
          <w:bCs/>
          <w:sz w:val="28"/>
          <w:szCs w:val="28"/>
        </w:rPr>
        <w:lastRenderedPageBreak/>
        <w:t xml:space="preserve">Sisällysluettelo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I HALLINNON JA TOIMINNAN </w:t>
      </w:r>
      <w:proofErr w:type="gramStart"/>
      <w:r w:rsidRPr="005977FF">
        <w:rPr>
          <w:rFonts w:ascii="Arial" w:hAnsi="Arial" w:cs="Arial"/>
          <w:b/>
          <w:sz w:val="20"/>
          <w:szCs w:val="20"/>
        </w:rPr>
        <w:t>JÄRJESTÄMINEN .</w:t>
      </w:r>
      <w:proofErr w:type="gramEnd"/>
      <w:r w:rsidRPr="005977FF">
        <w:rPr>
          <w:rFonts w:ascii="Arial" w:hAnsi="Arial" w:cs="Arial"/>
          <w:b/>
          <w:sz w:val="20"/>
          <w:szCs w:val="20"/>
        </w:rPr>
        <w:t>......................................................</w:t>
      </w:r>
      <w:r w:rsidRPr="005977FF">
        <w:rPr>
          <w:rFonts w:ascii="Arial" w:hAnsi="Arial" w:cs="Arial"/>
          <w:b/>
          <w:sz w:val="20"/>
          <w:szCs w:val="20"/>
        </w:rPr>
        <w:tab/>
      </w:r>
      <w:r w:rsidR="005F1CAA" w:rsidRPr="005977FF">
        <w:rPr>
          <w:rFonts w:ascii="Arial" w:hAnsi="Arial" w:cs="Arial"/>
          <w:b/>
          <w:sz w:val="20"/>
          <w:szCs w:val="20"/>
        </w:rPr>
        <w:t>5</w:t>
      </w:r>
      <w:r w:rsidRPr="005977FF">
        <w:rPr>
          <w:rFonts w:ascii="Arial" w:hAnsi="Arial" w:cs="Arial"/>
          <w:b/>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 Yleiset </w:t>
      </w:r>
      <w:proofErr w:type="gramStart"/>
      <w:r w:rsidRPr="005977FF">
        <w:rPr>
          <w:rFonts w:ascii="Arial" w:hAnsi="Arial" w:cs="Arial"/>
          <w:b/>
          <w:sz w:val="20"/>
          <w:szCs w:val="20"/>
        </w:rPr>
        <w:t>määräykset .</w:t>
      </w:r>
      <w:proofErr w:type="gramEnd"/>
      <w:r w:rsidRPr="005977FF">
        <w:rPr>
          <w:rFonts w:ascii="Arial" w:hAnsi="Arial" w:cs="Arial"/>
          <w:b/>
          <w:sz w:val="20"/>
          <w:szCs w:val="20"/>
        </w:rPr>
        <w:t xml:space="preserve">.................................................................................................. </w:t>
      </w:r>
      <w:r w:rsidRPr="005977FF">
        <w:rPr>
          <w:rFonts w:ascii="Arial" w:hAnsi="Arial" w:cs="Arial"/>
          <w:b/>
          <w:sz w:val="20"/>
          <w:szCs w:val="20"/>
        </w:rPr>
        <w:tab/>
      </w:r>
      <w:r w:rsidR="005F1CAA" w:rsidRPr="005977FF">
        <w:rPr>
          <w:rFonts w:ascii="Arial" w:hAnsi="Arial" w:cs="Arial"/>
          <w:b/>
          <w:sz w:val="20"/>
          <w:szCs w:val="20"/>
        </w:rPr>
        <w:t>5</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677866" w:rsidRPr="00AC2ACB">
        <w:rPr>
          <w:rFonts w:ascii="Arial" w:hAnsi="Arial" w:cs="Arial"/>
          <w:sz w:val="20"/>
          <w:szCs w:val="20"/>
        </w:rPr>
        <w:t xml:space="preserve">1 § Hallintosäännön </w:t>
      </w:r>
      <w:proofErr w:type="gramStart"/>
      <w:r w:rsidR="00677866" w:rsidRPr="00AC2ACB">
        <w:rPr>
          <w:rFonts w:ascii="Arial" w:hAnsi="Arial" w:cs="Arial"/>
          <w:sz w:val="20"/>
          <w:szCs w:val="20"/>
        </w:rPr>
        <w:t>soveltaminen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5</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2 Kunnan </w:t>
      </w:r>
      <w:proofErr w:type="gramStart"/>
      <w:r w:rsidRPr="005977FF">
        <w:rPr>
          <w:rFonts w:ascii="Arial" w:hAnsi="Arial" w:cs="Arial"/>
          <w:b/>
          <w:sz w:val="20"/>
          <w:szCs w:val="20"/>
        </w:rPr>
        <w:t>johtaminen .</w:t>
      </w:r>
      <w:proofErr w:type="gramEnd"/>
      <w:r w:rsidRPr="005977FF">
        <w:rPr>
          <w:rFonts w:ascii="Arial" w:hAnsi="Arial" w:cs="Arial"/>
          <w:b/>
          <w:sz w:val="20"/>
          <w:szCs w:val="20"/>
        </w:rPr>
        <w:t xml:space="preserve">................................................................................................. </w:t>
      </w:r>
      <w:r w:rsidRPr="005977FF">
        <w:rPr>
          <w:rFonts w:ascii="Arial" w:hAnsi="Arial" w:cs="Arial"/>
          <w:b/>
          <w:sz w:val="20"/>
          <w:szCs w:val="20"/>
        </w:rPr>
        <w:tab/>
      </w:r>
      <w:r w:rsidR="005F1CAA" w:rsidRPr="005977FF">
        <w:rPr>
          <w:rFonts w:ascii="Arial" w:hAnsi="Arial" w:cs="Arial"/>
          <w:b/>
          <w:sz w:val="20"/>
          <w:szCs w:val="20"/>
        </w:rPr>
        <w:t>5</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w:t>
      </w:r>
      <w:r w:rsidR="00677866" w:rsidRPr="00AC2ACB">
        <w:rPr>
          <w:rFonts w:ascii="Arial" w:hAnsi="Arial" w:cs="Arial"/>
          <w:sz w:val="20"/>
          <w:szCs w:val="20"/>
        </w:rPr>
        <w:t xml:space="preserve"> § Kunnan </w:t>
      </w:r>
      <w:proofErr w:type="gramStart"/>
      <w:r w:rsidR="00677866" w:rsidRPr="00AC2ACB">
        <w:rPr>
          <w:rFonts w:ascii="Arial" w:hAnsi="Arial" w:cs="Arial"/>
          <w:sz w:val="20"/>
          <w:szCs w:val="20"/>
        </w:rPr>
        <w:t>johtamisjärjestelmä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5</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w:t>
      </w:r>
      <w:r w:rsidR="00677866" w:rsidRPr="00AC2ACB">
        <w:rPr>
          <w:rFonts w:ascii="Arial" w:hAnsi="Arial" w:cs="Arial"/>
          <w:sz w:val="20"/>
          <w:szCs w:val="20"/>
        </w:rPr>
        <w:t xml:space="preserve"> § Kunnanhallituksen lakisääteiset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4340B">
        <w:rPr>
          <w:rFonts w:ascii="Arial" w:hAnsi="Arial" w:cs="Arial"/>
          <w:sz w:val="20"/>
          <w:szCs w:val="20"/>
        </w:rPr>
        <w:t>5</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w:t>
      </w:r>
      <w:r w:rsidR="00677866" w:rsidRPr="00AC2ACB">
        <w:rPr>
          <w:rFonts w:ascii="Arial" w:hAnsi="Arial" w:cs="Arial"/>
          <w:sz w:val="20"/>
          <w:szCs w:val="20"/>
        </w:rPr>
        <w:t xml:space="preserve"> § Kunnanhallituksen puheenjohtajan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5</w:t>
      </w:r>
      <w:r w:rsidR="00677866" w:rsidRPr="00AC2ACB">
        <w:rPr>
          <w:rFonts w:ascii="Arial" w:hAnsi="Arial" w:cs="Arial"/>
          <w:sz w:val="20"/>
          <w:szCs w:val="20"/>
        </w:rPr>
        <w:t xml:space="preserve"> § Valtuuston puheenjohtajan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6</w:t>
      </w:r>
      <w:r w:rsidR="00677866" w:rsidRPr="00AC2ACB">
        <w:rPr>
          <w:rFonts w:ascii="Arial" w:hAnsi="Arial" w:cs="Arial"/>
          <w:sz w:val="20"/>
          <w:szCs w:val="20"/>
        </w:rPr>
        <w:t xml:space="preserve"> § Kunnan </w:t>
      </w:r>
      <w:proofErr w:type="gramStart"/>
      <w:r w:rsidR="00677866" w:rsidRPr="00AC2ACB">
        <w:rPr>
          <w:rFonts w:ascii="Arial" w:hAnsi="Arial" w:cs="Arial"/>
          <w:sz w:val="20"/>
          <w:szCs w:val="20"/>
        </w:rPr>
        <w:t>viestintä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6</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3 </w:t>
      </w:r>
      <w:proofErr w:type="gramStart"/>
      <w:r w:rsidRPr="005977FF">
        <w:rPr>
          <w:rFonts w:ascii="Arial" w:hAnsi="Arial" w:cs="Arial"/>
          <w:b/>
          <w:sz w:val="20"/>
          <w:szCs w:val="20"/>
        </w:rPr>
        <w:t>Toimielinorganisaatio .</w:t>
      </w:r>
      <w:proofErr w:type="gramEnd"/>
      <w:r w:rsidRPr="005977FF">
        <w:rPr>
          <w:rFonts w:ascii="Arial" w:hAnsi="Arial" w:cs="Arial"/>
          <w:b/>
          <w:sz w:val="20"/>
          <w:szCs w:val="20"/>
        </w:rPr>
        <w:t xml:space="preserve">............................................................................................... </w:t>
      </w:r>
      <w:r w:rsidRPr="005977FF">
        <w:rPr>
          <w:rFonts w:ascii="Arial" w:hAnsi="Arial" w:cs="Arial"/>
          <w:b/>
          <w:sz w:val="20"/>
          <w:szCs w:val="20"/>
        </w:rPr>
        <w:tab/>
      </w:r>
      <w:r w:rsidR="005F1CAA" w:rsidRPr="005977FF">
        <w:rPr>
          <w:rFonts w:ascii="Arial" w:hAnsi="Arial" w:cs="Arial"/>
          <w:b/>
          <w:sz w:val="20"/>
          <w:szCs w:val="20"/>
        </w:rPr>
        <w:t>6</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7</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Valtuusto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8</w:t>
      </w:r>
      <w:r w:rsidR="00677866" w:rsidRPr="00AC2ACB">
        <w:rPr>
          <w:rFonts w:ascii="Arial" w:hAnsi="Arial" w:cs="Arial"/>
          <w:sz w:val="20"/>
          <w:szCs w:val="20"/>
        </w:rPr>
        <w:t xml:space="preserve"> § Kunnanhallitus, konsernijaosto ja sisäisen valvonnan ja ri</w:t>
      </w:r>
      <w:r w:rsidR="00677866">
        <w:rPr>
          <w:rFonts w:ascii="Arial" w:hAnsi="Arial" w:cs="Arial"/>
          <w:sz w:val="20"/>
          <w:szCs w:val="20"/>
        </w:rPr>
        <w:t xml:space="preserve">skienhallinnan </w:t>
      </w:r>
      <w:proofErr w:type="gramStart"/>
      <w:r w:rsidR="00677866">
        <w:rPr>
          <w:rFonts w:ascii="Arial" w:hAnsi="Arial" w:cs="Arial"/>
          <w:sz w:val="20"/>
          <w:szCs w:val="20"/>
        </w:rPr>
        <w:t>jaosto .</w:t>
      </w:r>
      <w:proofErr w:type="gramEnd"/>
      <w:r w:rsidR="00677866">
        <w:rPr>
          <w:rFonts w:ascii="Arial" w:hAnsi="Arial" w:cs="Arial"/>
          <w:sz w:val="20"/>
          <w:szCs w:val="20"/>
        </w:rPr>
        <w:t>......</w:t>
      </w:r>
      <w:r w:rsidR="00677866">
        <w:rPr>
          <w:rFonts w:ascii="Arial" w:hAnsi="Arial" w:cs="Arial"/>
          <w:sz w:val="20"/>
          <w:szCs w:val="20"/>
        </w:rPr>
        <w:tab/>
      </w:r>
      <w:r w:rsidR="005F1CAA">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9</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Tarkastuslautakunta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4340B">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10</w:t>
      </w:r>
      <w:r w:rsidR="00677866" w:rsidRPr="00AC2ACB">
        <w:rPr>
          <w:rFonts w:ascii="Arial" w:hAnsi="Arial" w:cs="Arial"/>
          <w:sz w:val="20"/>
          <w:szCs w:val="20"/>
        </w:rPr>
        <w:t xml:space="preserve"> § Lautakunnat (ja niiden </w:t>
      </w:r>
      <w:proofErr w:type="gramStart"/>
      <w:r w:rsidR="00677866" w:rsidRPr="00AC2ACB">
        <w:rPr>
          <w:rFonts w:ascii="Arial" w:hAnsi="Arial" w:cs="Arial"/>
          <w:sz w:val="20"/>
          <w:szCs w:val="20"/>
        </w:rPr>
        <w:t>jaostot)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7</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11</w:t>
      </w:r>
      <w:r w:rsidR="00677866" w:rsidRPr="00AC2ACB">
        <w:rPr>
          <w:rFonts w:ascii="Arial" w:hAnsi="Arial" w:cs="Arial"/>
          <w:sz w:val="20"/>
          <w:szCs w:val="20"/>
        </w:rPr>
        <w:t xml:space="preserve"> § Kunnan liikelaitokset ja niiden </w:t>
      </w:r>
      <w:proofErr w:type="gramStart"/>
      <w:r w:rsidR="00677866" w:rsidRPr="00AC2ACB">
        <w:rPr>
          <w:rFonts w:ascii="Arial" w:hAnsi="Arial" w:cs="Arial"/>
          <w:sz w:val="20"/>
          <w:szCs w:val="20"/>
        </w:rPr>
        <w:t>johtokunnat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7</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12</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Vaalitoimielimet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 xml:space="preserve">7 </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13</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Vaikuttamistoimielimet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 xml:space="preserve">7 </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4 </w:t>
      </w:r>
      <w:proofErr w:type="gramStart"/>
      <w:r w:rsidRPr="005977FF">
        <w:rPr>
          <w:rFonts w:ascii="Arial" w:hAnsi="Arial" w:cs="Arial"/>
          <w:b/>
          <w:sz w:val="20"/>
          <w:szCs w:val="20"/>
        </w:rPr>
        <w:t>Henkilöstöorganisaatio .</w:t>
      </w:r>
      <w:proofErr w:type="gramEnd"/>
      <w:r w:rsidRPr="005977FF">
        <w:rPr>
          <w:rFonts w:ascii="Arial" w:hAnsi="Arial" w:cs="Arial"/>
          <w:b/>
          <w:sz w:val="20"/>
          <w:szCs w:val="20"/>
        </w:rPr>
        <w:t xml:space="preserve">........................................................................................... </w:t>
      </w:r>
      <w:r w:rsidRPr="005977FF">
        <w:rPr>
          <w:rFonts w:ascii="Arial" w:hAnsi="Arial" w:cs="Arial"/>
          <w:b/>
          <w:sz w:val="20"/>
          <w:szCs w:val="20"/>
        </w:rPr>
        <w:tab/>
      </w:r>
      <w:r w:rsidR="005F1CAA" w:rsidRPr="005977FF">
        <w:rPr>
          <w:rFonts w:ascii="Arial" w:hAnsi="Arial" w:cs="Arial"/>
          <w:b/>
          <w:sz w:val="20"/>
          <w:szCs w:val="20"/>
        </w:rPr>
        <w:t xml:space="preserve">7 </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677866" w:rsidRPr="00AC2ACB">
        <w:rPr>
          <w:rFonts w:ascii="Arial" w:hAnsi="Arial" w:cs="Arial"/>
          <w:sz w:val="20"/>
          <w:szCs w:val="20"/>
        </w:rPr>
        <w:t>1</w:t>
      </w:r>
      <w:r w:rsidR="0034340B">
        <w:rPr>
          <w:rFonts w:ascii="Arial" w:hAnsi="Arial" w:cs="Arial"/>
          <w:sz w:val="20"/>
          <w:szCs w:val="20"/>
        </w:rPr>
        <w:t>4</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Henkilöstöorganisaatio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 xml:space="preserve">7 </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15</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Kunnanjohtaja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8</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16</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Toimialajohtajat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8</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lastRenderedPageBreak/>
        <w:t xml:space="preserve">  </w:t>
      </w:r>
      <w:r w:rsidR="0034340B">
        <w:rPr>
          <w:rFonts w:ascii="Arial" w:hAnsi="Arial" w:cs="Arial"/>
          <w:sz w:val="20"/>
          <w:szCs w:val="20"/>
        </w:rPr>
        <w:t>17</w:t>
      </w:r>
      <w:r w:rsidR="00677866" w:rsidRPr="00AC2ACB">
        <w:rPr>
          <w:rFonts w:ascii="Arial" w:hAnsi="Arial" w:cs="Arial"/>
          <w:sz w:val="20"/>
          <w:szCs w:val="20"/>
        </w:rPr>
        <w:t xml:space="preserve"> § Muut johtajat ja </w:t>
      </w:r>
      <w:proofErr w:type="gramStart"/>
      <w:r w:rsidR="00677866" w:rsidRPr="00AC2ACB">
        <w:rPr>
          <w:rFonts w:ascii="Arial" w:hAnsi="Arial" w:cs="Arial"/>
          <w:sz w:val="20"/>
          <w:szCs w:val="20"/>
        </w:rPr>
        <w:t>esimiehet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5F1CAA">
        <w:rPr>
          <w:rFonts w:ascii="Arial" w:hAnsi="Arial" w:cs="Arial"/>
          <w:sz w:val="20"/>
          <w:szCs w:val="20"/>
        </w:rPr>
        <w:t>9</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18</w:t>
      </w:r>
      <w:r w:rsidR="00677866" w:rsidRPr="00AC2ACB">
        <w:rPr>
          <w:rFonts w:ascii="Arial" w:hAnsi="Arial" w:cs="Arial"/>
          <w:sz w:val="20"/>
          <w:szCs w:val="20"/>
        </w:rPr>
        <w:t xml:space="preserve"> § Toimialojen organisaatio ja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2</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19</w:t>
      </w:r>
      <w:r w:rsidR="00677866" w:rsidRPr="00AC2ACB">
        <w:rPr>
          <w:rFonts w:ascii="Arial" w:hAnsi="Arial" w:cs="Arial"/>
          <w:sz w:val="20"/>
          <w:szCs w:val="20"/>
        </w:rPr>
        <w:t xml:space="preserve"> § Vastuualueiden ja yksiköiden organisaatio</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2</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20</w:t>
      </w:r>
      <w:r w:rsidR="00677866" w:rsidRPr="00AC2ACB">
        <w:rPr>
          <w:rFonts w:ascii="Arial" w:hAnsi="Arial" w:cs="Arial"/>
          <w:sz w:val="20"/>
          <w:szCs w:val="20"/>
        </w:rPr>
        <w:t xml:space="preserve"> § Liikelaitoksen </w:t>
      </w:r>
      <w:proofErr w:type="gramStart"/>
      <w:r w:rsidR="00677866" w:rsidRPr="00AC2ACB">
        <w:rPr>
          <w:rFonts w:ascii="Arial" w:hAnsi="Arial" w:cs="Arial"/>
          <w:sz w:val="20"/>
          <w:szCs w:val="20"/>
        </w:rPr>
        <w:t>johtaja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2</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5 </w:t>
      </w:r>
      <w:proofErr w:type="gramStart"/>
      <w:r w:rsidRPr="005977FF">
        <w:rPr>
          <w:rFonts w:ascii="Arial" w:hAnsi="Arial" w:cs="Arial"/>
          <w:b/>
          <w:sz w:val="20"/>
          <w:szCs w:val="20"/>
        </w:rPr>
        <w:t>Konserniohjaus .</w:t>
      </w:r>
      <w:proofErr w:type="gramEnd"/>
      <w:r w:rsidRPr="005977FF">
        <w:rPr>
          <w:rFonts w:ascii="Arial" w:hAnsi="Arial" w:cs="Arial"/>
          <w:b/>
          <w:sz w:val="20"/>
          <w:szCs w:val="20"/>
        </w:rPr>
        <w:t xml:space="preserve">..................................................................................................... </w:t>
      </w:r>
      <w:r w:rsidRPr="005977FF">
        <w:rPr>
          <w:rFonts w:ascii="Arial" w:hAnsi="Arial" w:cs="Arial"/>
          <w:b/>
          <w:sz w:val="20"/>
          <w:szCs w:val="20"/>
        </w:rPr>
        <w:tab/>
        <w:t>1</w:t>
      </w:r>
      <w:r w:rsidR="0034340B" w:rsidRPr="005977FF">
        <w:rPr>
          <w:rFonts w:ascii="Arial" w:hAnsi="Arial" w:cs="Arial"/>
          <w:b/>
          <w:sz w:val="20"/>
          <w:szCs w:val="20"/>
        </w:rPr>
        <w:t>2</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w:t>
      </w:r>
      <w:r w:rsidR="00677866" w:rsidRPr="00AC2ACB">
        <w:rPr>
          <w:rFonts w:ascii="Arial" w:hAnsi="Arial" w:cs="Arial"/>
          <w:sz w:val="20"/>
          <w:szCs w:val="20"/>
        </w:rPr>
        <w:t xml:space="preserve">1 § </w:t>
      </w:r>
      <w:proofErr w:type="gramStart"/>
      <w:r w:rsidR="00677866" w:rsidRPr="00AC2ACB">
        <w:rPr>
          <w:rFonts w:ascii="Arial" w:hAnsi="Arial" w:cs="Arial"/>
          <w:sz w:val="20"/>
          <w:szCs w:val="20"/>
        </w:rPr>
        <w:t>Konsernijohto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2</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w:t>
      </w:r>
      <w:r w:rsidR="00677866" w:rsidRPr="00AC2ACB">
        <w:rPr>
          <w:rFonts w:ascii="Arial" w:hAnsi="Arial" w:cs="Arial"/>
          <w:sz w:val="20"/>
          <w:szCs w:val="20"/>
        </w:rPr>
        <w:t xml:space="preserve">2 § Konsernijohdon tehtävät ja toimivallan </w:t>
      </w:r>
      <w:proofErr w:type="gramStart"/>
      <w:r w:rsidR="00677866" w:rsidRPr="00AC2ACB">
        <w:rPr>
          <w:rFonts w:ascii="Arial" w:hAnsi="Arial" w:cs="Arial"/>
          <w:sz w:val="20"/>
          <w:szCs w:val="20"/>
        </w:rPr>
        <w:t>jako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5F1CAA">
        <w:rPr>
          <w:rFonts w:ascii="Arial" w:hAnsi="Arial" w:cs="Arial"/>
          <w:sz w:val="20"/>
          <w:szCs w:val="20"/>
        </w:rPr>
        <w:t>2</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6 Sopimusten </w:t>
      </w:r>
      <w:proofErr w:type="gramStart"/>
      <w:r w:rsidRPr="005977FF">
        <w:rPr>
          <w:rFonts w:ascii="Arial" w:hAnsi="Arial" w:cs="Arial"/>
          <w:b/>
          <w:sz w:val="20"/>
          <w:szCs w:val="20"/>
        </w:rPr>
        <w:t>hallinta .</w:t>
      </w:r>
      <w:proofErr w:type="gramEnd"/>
      <w:r w:rsidRPr="005977FF">
        <w:rPr>
          <w:rFonts w:ascii="Arial" w:hAnsi="Arial" w:cs="Arial"/>
          <w:b/>
          <w:sz w:val="20"/>
          <w:szCs w:val="20"/>
        </w:rPr>
        <w:t xml:space="preserve">............................................................................................... </w:t>
      </w:r>
      <w:r w:rsidRPr="005977FF">
        <w:rPr>
          <w:rFonts w:ascii="Arial" w:hAnsi="Arial" w:cs="Arial"/>
          <w:b/>
          <w:sz w:val="20"/>
          <w:szCs w:val="20"/>
        </w:rPr>
        <w:tab/>
        <w:t>1</w:t>
      </w:r>
      <w:r w:rsidR="0034340B" w:rsidRPr="005977FF">
        <w:rPr>
          <w:rFonts w:ascii="Arial" w:hAnsi="Arial" w:cs="Arial"/>
          <w:b/>
          <w:sz w:val="20"/>
          <w:szCs w:val="20"/>
        </w:rPr>
        <w:t>3</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23</w:t>
      </w:r>
      <w:r w:rsidR="00677866" w:rsidRPr="00AC2ACB">
        <w:rPr>
          <w:rFonts w:ascii="Arial" w:hAnsi="Arial" w:cs="Arial"/>
          <w:sz w:val="20"/>
          <w:szCs w:val="20"/>
        </w:rPr>
        <w:t xml:space="preserve"> § Kunnanhallituksen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3</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677866" w:rsidRPr="00AC2ACB">
        <w:rPr>
          <w:rFonts w:ascii="Arial" w:hAnsi="Arial" w:cs="Arial"/>
          <w:sz w:val="20"/>
          <w:szCs w:val="20"/>
        </w:rPr>
        <w:t>2</w:t>
      </w:r>
      <w:r w:rsidR="0034340B">
        <w:rPr>
          <w:rFonts w:ascii="Arial" w:hAnsi="Arial" w:cs="Arial"/>
          <w:sz w:val="20"/>
          <w:szCs w:val="20"/>
        </w:rPr>
        <w:t>4</w:t>
      </w:r>
      <w:r w:rsidR="00677866" w:rsidRPr="00AC2ACB">
        <w:rPr>
          <w:rFonts w:ascii="Arial" w:hAnsi="Arial" w:cs="Arial"/>
          <w:sz w:val="20"/>
          <w:szCs w:val="20"/>
        </w:rPr>
        <w:t xml:space="preserve"> § Lautakunnan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3</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7 Toimielinten tehtävät ja toimivallan </w:t>
      </w:r>
      <w:proofErr w:type="gramStart"/>
      <w:r w:rsidRPr="005977FF">
        <w:rPr>
          <w:rFonts w:ascii="Arial" w:hAnsi="Arial" w:cs="Arial"/>
          <w:b/>
          <w:sz w:val="20"/>
          <w:szCs w:val="20"/>
        </w:rPr>
        <w:t>jako .</w:t>
      </w:r>
      <w:proofErr w:type="gramEnd"/>
      <w:r w:rsidRPr="005977FF">
        <w:rPr>
          <w:rFonts w:ascii="Arial" w:hAnsi="Arial" w:cs="Arial"/>
          <w:b/>
          <w:sz w:val="20"/>
          <w:szCs w:val="20"/>
        </w:rPr>
        <w:t xml:space="preserve">.................................................................. </w:t>
      </w:r>
      <w:r w:rsidRPr="005977FF">
        <w:rPr>
          <w:rFonts w:ascii="Arial" w:hAnsi="Arial" w:cs="Arial"/>
          <w:b/>
          <w:sz w:val="20"/>
          <w:szCs w:val="20"/>
        </w:rPr>
        <w:tab/>
        <w:t>1</w:t>
      </w:r>
      <w:r w:rsidR="0034340B" w:rsidRPr="005977FF">
        <w:rPr>
          <w:rFonts w:ascii="Arial" w:hAnsi="Arial" w:cs="Arial"/>
          <w:b/>
          <w:sz w:val="20"/>
          <w:szCs w:val="20"/>
        </w:rPr>
        <w:t>3</w:t>
      </w:r>
      <w:r w:rsidRPr="005977FF">
        <w:rPr>
          <w:rFonts w:ascii="Arial" w:hAnsi="Arial" w:cs="Arial"/>
          <w:b/>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25</w:t>
      </w:r>
      <w:r w:rsidR="00677866" w:rsidRPr="00AC2ACB">
        <w:rPr>
          <w:rFonts w:ascii="Arial" w:hAnsi="Arial" w:cs="Arial"/>
          <w:sz w:val="20"/>
          <w:szCs w:val="20"/>
        </w:rPr>
        <w:t xml:space="preserve"> § Kunnanhallituksen tehtävät ja toimivalta</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1</w:t>
      </w:r>
      <w:r w:rsidR="0034340B">
        <w:rPr>
          <w:rFonts w:ascii="Arial" w:hAnsi="Arial" w:cs="Arial"/>
          <w:sz w:val="20"/>
          <w:szCs w:val="20"/>
        </w:rPr>
        <w:t>3</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677866" w:rsidRPr="00AC2ACB">
        <w:rPr>
          <w:rFonts w:ascii="Arial" w:hAnsi="Arial" w:cs="Arial"/>
          <w:sz w:val="20"/>
          <w:szCs w:val="20"/>
        </w:rPr>
        <w:t>2</w:t>
      </w:r>
      <w:r w:rsidR="0034340B">
        <w:rPr>
          <w:rFonts w:ascii="Arial" w:hAnsi="Arial" w:cs="Arial"/>
          <w:sz w:val="20"/>
          <w:szCs w:val="20"/>
        </w:rPr>
        <w:t>6</w:t>
      </w:r>
      <w:r w:rsidR="00677866" w:rsidRPr="00AC2ACB">
        <w:rPr>
          <w:rFonts w:ascii="Arial" w:hAnsi="Arial" w:cs="Arial"/>
          <w:sz w:val="20"/>
          <w:szCs w:val="20"/>
        </w:rPr>
        <w:t xml:space="preserve"> § Lautakunnan ja </w:t>
      </w:r>
      <w:proofErr w:type="spellStart"/>
      <w:r w:rsidR="00F257AE">
        <w:rPr>
          <w:rFonts w:ascii="Arial" w:hAnsi="Arial" w:cs="Arial"/>
          <w:sz w:val="20"/>
          <w:szCs w:val="20"/>
        </w:rPr>
        <w:t>KaseNetin</w:t>
      </w:r>
      <w:proofErr w:type="spellEnd"/>
      <w:r w:rsidR="00F257AE">
        <w:rPr>
          <w:rFonts w:ascii="Arial" w:hAnsi="Arial" w:cs="Arial"/>
          <w:sz w:val="20"/>
          <w:szCs w:val="20"/>
        </w:rPr>
        <w:t xml:space="preserve"> </w:t>
      </w:r>
      <w:r w:rsidR="00677866" w:rsidRPr="00AC2ACB">
        <w:rPr>
          <w:rFonts w:ascii="Arial" w:hAnsi="Arial" w:cs="Arial"/>
          <w:sz w:val="20"/>
          <w:szCs w:val="20"/>
        </w:rPr>
        <w:t xml:space="preserve">johtokunnan yleinen </w:t>
      </w:r>
      <w:proofErr w:type="gramStart"/>
      <w:r w:rsidR="00677866" w:rsidRPr="00AC2ACB">
        <w:rPr>
          <w:rFonts w:ascii="Arial" w:hAnsi="Arial" w:cs="Arial"/>
          <w:sz w:val="20"/>
          <w:szCs w:val="20"/>
        </w:rPr>
        <w:t>ratkaisuvalta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14</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27</w:t>
      </w:r>
      <w:r w:rsidR="00677866" w:rsidRPr="00AC2ACB">
        <w:rPr>
          <w:rFonts w:ascii="Arial" w:hAnsi="Arial" w:cs="Arial"/>
          <w:sz w:val="20"/>
          <w:szCs w:val="20"/>
        </w:rPr>
        <w:t xml:space="preserve"> § Sivistyslautakunnan tehtävät ja </w:t>
      </w:r>
      <w:proofErr w:type="gramStart"/>
      <w:r w:rsidR="00677866" w:rsidRPr="00AC2ACB">
        <w:rPr>
          <w:rFonts w:ascii="Arial" w:hAnsi="Arial" w:cs="Arial"/>
          <w:sz w:val="20"/>
          <w:szCs w:val="20"/>
        </w:rPr>
        <w:t>toimivalta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5</w:t>
      </w:r>
      <w:r w:rsidR="00677866" w:rsidRPr="00AC2ACB">
        <w:rPr>
          <w:rFonts w:ascii="Arial" w:hAnsi="Arial" w:cs="Arial"/>
          <w:sz w:val="20"/>
          <w:szCs w:val="20"/>
        </w:rPr>
        <w:t xml:space="preserve"> </w:t>
      </w:r>
    </w:p>
    <w:p w:rsidR="00677866"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28</w:t>
      </w:r>
      <w:r w:rsidR="00677866" w:rsidRPr="00AC2ACB">
        <w:rPr>
          <w:rFonts w:ascii="Arial" w:hAnsi="Arial" w:cs="Arial"/>
          <w:sz w:val="20"/>
          <w:szCs w:val="20"/>
        </w:rPr>
        <w:t xml:space="preserve"> § Teknisen lautakunnan tehtävät ja </w:t>
      </w:r>
      <w:proofErr w:type="gramStart"/>
      <w:r w:rsidR="00677866" w:rsidRPr="00AC2ACB">
        <w:rPr>
          <w:rFonts w:ascii="Arial" w:hAnsi="Arial" w:cs="Arial"/>
          <w:sz w:val="20"/>
          <w:szCs w:val="20"/>
        </w:rPr>
        <w:t>toimivalta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5</w:t>
      </w:r>
      <w:r w:rsidR="00677866" w:rsidRPr="00AC2ACB">
        <w:rPr>
          <w:rFonts w:ascii="Arial" w:hAnsi="Arial" w:cs="Arial"/>
          <w:sz w:val="20"/>
          <w:szCs w:val="20"/>
        </w:rPr>
        <w:t xml:space="preserve"> </w:t>
      </w:r>
    </w:p>
    <w:p w:rsidR="00F257AE"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29</w:t>
      </w:r>
      <w:r w:rsidR="00F257AE">
        <w:rPr>
          <w:rFonts w:ascii="Arial" w:hAnsi="Arial" w:cs="Arial"/>
          <w:sz w:val="20"/>
          <w:szCs w:val="20"/>
        </w:rPr>
        <w:t xml:space="preserve"> § Maaseutulautakunnan </w:t>
      </w:r>
      <w:r w:rsidR="00F257AE" w:rsidRPr="00AC2ACB">
        <w:rPr>
          <w:rFonts w:ascii="Arial" w:hAnsi="Arial" w:cs="Arial"/>
          <w:sz w:val="20"/>
          <w:szCs w:val="20"/>
        </w:rPr>
        <w:t xml:space="preserve">tehtävät ja </w:t>
      </w:r>
      <w:proofErr w:type="gramStart"/>
      <w:r w:rsidR="00F257AE" w:rsidRPr="00AC2ACB">
        <w:rPr>
          <w:rFonts w:ascii="Arial" w:hAnsi="Arial" w:cs="Arial"/>
          <w:sz w:val="20"/>
          <w:szCs w:val="20"/>
        </w:rPr>
        <w:t>toimivalta .</w:t>
      </w:r>
      <w:proofErr w:type="gramEnd"/>
      <w:r w:rsidR="00F257AE" w:rsidRPr="00AC2ACB">
        <w:rPr>
          <w:rFonts w:ascii="Arial" w:hAnsi="Arial" w:cs="Arial"/>
          <w:sz w:val="20"/>
          <w:szCs w:val="20"/>
        </w:rPr>
        <w:t xml:space="preserve">........................................................ </w:t>
      </w:r>
      <w:r w:rsidR="00F257AE">
        <w:rPr>
          <w:rFonts w:ascii="Arial" w:hAnsi="Arial" w:cs="Arial"/>
          <w:sz w:val="20"/>
          <w:szCs w:val="20"/>
        </w:rPr>
        <w:tab/>
        <w:t>1</w:t>
      </w:r>
      <w:r w:rsidR="0034340B">
        <w:rPr>
          <w:rFonts w:ascii="Arial" w:hAnsi="Arial" w:cs="Arial"/>
          <w:sz w:val="20"/>
          <w:szCs w:val="20"/>
        </w:rPr>
        <w:t>6</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30</w:t>
      </w:r>
      <w:r w:rsidR="00677866" w:rsidRPr="00AC2ACB">
        <w:rPr>
          <w:rFonts w:ascii="Arial" w:hAnsi="Arial" w:cs="Arial"/>
          <w:sz w:val="20"/>
          <w:szCs w:val="20"/>
        </w:rPr>
        <w:t xml:space="preserve"> § Toimivallan edelleen </w:t>
      </w:r>
      <w:proofErr w:type="gramStart"/>
      <w:r w:rsidR="00677866" w:rsidRPr="00AC2ACB">
        <w:rPr>
          <w:rFonts w:ascii="Arial" w:hAnsi="Arial" w:cs="Arial"/>
          <w:sz w:val="20"/>
          <w:szCs w:val="20"/>
        </w:rPr>
        <w:t>siirtäminen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31</w:t>
      </w:r>
      <w:r w:rsidR="00677866" w:rsidRPr="00AC2ACB">
        <w:rPr>
          <w:rFonts w:ascii="Arial" w:hAnsi="Arial" w:cs="Arial"/>
          <w:sz w:val="20"/>
          <w:szCs w:val="20"/>
        </w:rPr>
        <w:t xml:space="preserve"> § Toimivalta asiakirjan antamisesta </w:t>
      </w:r>
      <w:proofErr w:type="gramStart"/>
      <w:r w:rsidR="00677866" w:rsidRPr="00AC2ACB">
        <w:rPr>
          <w:rFonts w:ascii="Arial" w:hAnsi="Arial" w:cs="Arial"/>
          <w:sz w:val="20"/>
          <w:szCs w:val="20"/>
        </w:rPr>
        <w:t>päättämisessä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6</w:t>
      </w:r>
      <w:r w:rsidR="00677866" w:rsidRPr="00AC2ACB">
        <w:rPr>
          <w:rFonts w:ascii="Arial" w:hAnsi="Arial" w:cs="Arial"/>
          <w:sz w:val="20"/>
          <w:szCs w:val="20"/>
        </w:rPr>
        <w:t xml:space="preserve"> </w:t>
      </w:r>
    </w:p>
    <w:p w:rsidR="00677866" w:rsidRPr="00AC2ACB"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32</w:t>
      </w:r>
      <w:r w:rsidR="00677866" w:rsidRPr="00AC2ACB">
        <w:rPr>
          <w:rFonts w:ascii="Arial" w:hAnsi="Arial" w:cs="Arial"/>
          <w:sz w:val="20"/>
          <w:szCs w:val="20"/>
        </w:rPr>
        <w:t xml:space="preserve"> § Asian ottaminen kunnanhallituksen käsiteltäväksi</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16</w:t>
      </w:r>
      <w:r w:rsidR="00677866" w:rsidRPr="00AC2ACB">
        <w:rPr>
          <w:rFonts w:ascii="Arial" w:hAnsi="Arial" w:cs="Arial"/>
          <w:sz w:val="20"/>
          <w:szCs w:val="20"/>
        </w:rPr>
        <w:t xml:space="preserve"> </w:t>
      </w:r>
    </w:p>
    <w:p w:rsidR="00F257AE" w:rsidRDefault="008A1BF9"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33</w:t>
      </w:r>
      <w:r w:rsidR="00F257AE">
        <w:rPr>
          <w:rFonts w:ascii="Arial" w:hAnsi="Arial" w:cs="Arial"/>
          <w:sz w:val="20"/>
          <w:szCs w:val="20"/>
        </w:rPr>
        <w:t xml:space="preserve"> § Kunnanhallituksen otto-oikeuden rajoitus</w:t>
      </w:r>
      <w:proofErr w:type="gramStart"/>
      <w:r w:rsidR="00F257AE" w:rsidRPr="00AC2ACB">
        <w:rPr>
          <w:rFonts w:ascii="Arial" w:hAnsi="Arial" w:cs="Arial"/>
          <w:sz w:val="20"/>
          <w:szCs w:val="20"/>
        </w:rPr>
        <w:t>................................................</w:t>
      </w:r>
      <w:proofErr w:type="gramEnd"/>
      <w:r w:rsidR="00F257AE" w:rsidRPr="00AC2ACB">
        <w:rPr>
          <w:rFonts w:ascii="Arial" w:hAnsi="Arial" w:cs="Arial"/>
          <w:sz w:val="20"/>
          <w:szCs w:val="20"/>
        </w:rPr>
        <w:t xml:space="preserve"> </w:t>
      </w:r>
      <w:r w:rsidR="00F257AE">
        <w:rPr>
          <w:rFonts w:ascii="Arial" w:hAnsi="Arial" w:cs="Arial"/>
          <w:sz w:val="20"/>
          <w:szCs w:val="20"/>
        </w:rPr>
        <w:tab/>
        <w:t>1</w:t>
      </w:r>
      <w:r w:rsidR="0034340B">
        <w:rPr>
          <w:rFonts w:ascii="Arial" w:hAnsi="Arial" w:cs="Arial"/>
          <w:sz w:val="20"/>
          <w:szCs w:val="20"/>
        </w:rPr>
        <w:t>7</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34</w:t>
      </w:r>
      <w:r w:rsidR="00677866" w:rsidRPr="00AC2ACB">
        <w:rPr>
          <w:rFonts w:ascii="Arial" w:hAnsi="Arial" w:cs="Arial"/>
          <w:sz w:val="20"/>
          <w:szCs w:val="20"/>
        </w:rPr>
        <w:t xml:space="preserve"> § Asian ottaminen lautakunnan </w:t>
      </w:r>
      <w:proofErr w:type="gramStart"/>
      <w:r w:rsidR="00677866" w:rsidRPr="00AC2ACB">
        <w:rPr>
          <w:rFonts w:ascii="Arial" w:hAnsi="Arial" w:cs="Arial"/>
          <w:sz w:val="20"/>
          <w:szCs w:val="20"/>
        </w:rPr>
        <w:t>käsiteltäväksi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7</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lastRenderedPageBreak/>
        <w:t xml:space="preserve">  </w:t>
      </w:r>
      <w:r w:rsidR="0034340B">
        <w:rPr>
          <w:rFonts w:ascii="Arial" w:hAnsi="Arial" w:cs="Arial"/>
          <w:sz w:val="20"/>
          <w:szCs w:val="20"/>
        </w:rPr>
        <w:t>35</w:t>
      </w:r>
      <w:r w:rsidR="00677866" w:rsidRPr="00AC2ACB">
        <w:rPr>
          <w:rFonts w:ascii="Arial" w:hAnsi="Arial" w:cs="Arial"/>
          <w:sz w:val="20"/>
          <w:szCs w:val="20"/>
        </w:rPr>
        <w:t xml:space="preserve"> § Ottokelpoisen päätöksen </w:t>
      </w:r>
      <w:proofErr w:type="gramStart"/>
      <w:r w:rsidR="00677866" w:rsidRPr="00AC2ACB">
        <w:rPr>
          <w:rFonts w:ascii="Arial" w:hAnsi="Arial" w:cs="Arial"/>
          <w:sz w:val="20"/>
          <w:szCs w:val="20"/>
        </w:rPr>
        <w:t>ilmoittaminen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7</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8 Toimivalta </w:t>
      </w:r>
      <w:proofErr w:type="gramStart"/>
      <w:r w:rsidRPr="005977FF">
        <w:rPr>
          <w:rFonts w:ascii="Arial" w:hAnsi="Arial" w:cs="Arial"/>
          <w:b/>
          <w:sz w:val="20"/>
          <w:szCs w:val="20"/>
        </w:rPr>
        <w:t>henkilöstöasioissa .</w:t>
      </w:r>
      <w:proofErr w:type="gramEnd"/>
      <w:r w:rsidRPr="005977FF">
        <w:rPr>
          <w:rFonts w:ascii="Arial" w:hAnsi="Arial" w:cs="Arial"/>
          <w:b/>
          <w:sz w:val="20"/>
          <w:szCs w:val="20"/>
        </w:rPr>
        <w:t xml:space="preserve">.................................................................................. </w:t>
      </w:r>
      <w:r w:rsidRPr="005977FF">
        <w:rPr>
          <w:rFonts w:ascii="Arial" w:hAnsi="Arial" w:cs="Arial"/>
          <w:b/>
          <w:sz w:val="20"/>
          <w:szCs w:val="20"/>
        </w:rPr>
        <w:tab/>
      </w:r>
      <w:r w:rsidR="00F257AE" w:rsidRPr="005977FF">
        <w:rPr>
          <w:rFonts w:ascii="Arial" w:hAnsi="Arial" w:cs="Arial"/>
          <w:b/>
          <w:sz w:val="20"/>
          <w:szCs w:val="20"/>
        </w:rPr>
        <w:t>1</w:t>
      </w:r>
      <w:r w:rsidR="0034340B" w:rsidRPr="005977FF">
        <w:rPr>
          <w:rFonts w:ascii="Arial" w:hAnsi="Arial" w:cs="Arial"/>
          <w:b/>
          <w:sz w:val="20"/>
          <w:szCs w:val="20"/>
        </w:rPr>
        <w:t>7</w:t>
      </w:r>
      <w:r w:rsidRPr="005977FF">
        <w:rPr>
          <w:rFonts w:ascii="Arial" w:hAnsi="Arial" w:cs="Arial"/>
          <w:b/>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36</w:t>
      </w:r>
      <w:r w:rsidR="00677866" w:rsidRPr="00AC2ACB">
        <w:rPr>
          <w:rFonts w:ascii="Arial" w:hAnsi="Arial" w:cs="Arial"/>
          <w:sz w:val="20"/>
          <w:szCs w:val="20"/>
        </w:rPr>
        <w:t xml:space="preserve"> § Luvun määräysten </w:t>
      </w:r>
      <w:proofErr w:type="gramStart"/>
      <w:r w:rsidR="00677866" w:rsidRPr="00AC2ACB">
        <w:rPr>
          <w:rFonts w:ascii="Arial" w:hAnsi="Arial" w:cs="Arial"/>
          <w:sz w:val="20"/>
          <w:szCs w:val="20"/>
        </w:rPr>
        <w:t>soveltaminen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7</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37</w:t>
      </w:r>
      <w:r w:rsidR="00677866" w:rsidRPr="00AC2ACB">
        <w:rPr>
          <w:rFonts w:ascii="Arial" w:hAnsi="Arial" w:cs="Arial"/>
          <w:sz w:val="20"/>
          <w:szCs w:val="20"/>
        </w:rPr>
        <w:t xml:space="preserve"> § Kunnanhallituksen yleistoimivalta</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17</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38</w:t>
      </w:r>
      <w:r w:rsidR="00677866" w:rsidRPr="00AC2ACB">
        <w:rPr>
          <w:rFonts w:ascii="Arial" w:hAnsi="Arial" w:cs="Arial"/>
          <w:sz w:val="20"/>
          <w:szCs w:val="20"/>
        </w:rPr>
        <w:t xml:space="preserve"> § Työnjohtovallan </w:t>
      </w:r>
      <w:proofErr w:type="gramStart"/>
      <w:r w:rsidR="00677866" w:rsidRPr="00AC2ACB">
        <w:rPr>
          <w:rFonts w:ascii="Arial" w:hAnsi="Arial" w:cs="Arial"/>
          <w:sz w:val="20"/>
          <w:szCs w:val="20"/>
        </w:rPr>
        <w:t>käyttäminen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39</w:t>
      </w:r>
      <w:r w:rsidR="00677866" w:rsidRPr="00AC2ACB">
        <w:rPr>
          <w:rFonts w:ascii="Arial" w:hAnsi="Arial" w:cs="Arial"/>
          <w:sz w:val="20"/>
          <w:szCs w:val="20"/>
        </w:rPr>
        <w:t xml:space="preserve"> § Viran perustaminen ja lakkauttaminen sekä virkanimikkeen </w:t>
      </w:r>
      <w:proofErr w:type="gramStart"/>
      <w:r w:rsidR="00677866" w:rsidRPr="00AC2ACB">
        <w:rPr>
          <w:rFonts w:ascii="Arial" w:hAnsi="Arial" w:cs="Arial"/>
          <w:sz w:val="20"/>
          <w:szCs w:val="20"/>
        </w:rPr>
        <w:t>muuttaminen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40</w:t>
      </w:r>
      <w:r w:rsidR="00677866" w:rsidRPr="00AC2ACB">
        <w:rPr>
          <w:rFonts w:ascii="Arial" w:hAnsi="Arial" w:cs="Arial"/>
          <w:sz w:val="20"/>
          <w:szCs w:val="20"/>
        </w:rPr>
        <w:t xml:space="preserve"> § Virkasuhteen muuttaminen </w:t>
      </w:r>
      <w:proofErr w:type="gramStart"/>
      <w:r w:rsidR="00677866" w:rsidRPr="00AC2ACB">
        <w:rPr>
          <w:rFonts w:ascii="Arial" w:hAnsi="Arial" w:cs="Arial"/>
          <w:sz w:val="20"/>
          <w:szCs w:val="20"/>
        </w:rPr>
        <w:t>työsuhteeksi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41</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Kelpoisuusvaatimukset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42</w:t>
      </w:r>
      <w:r w:rsidR="00677866" w:rsidRPr="00AC2ACB">
        <w:rPr>
          <w:rFonts w:ascii="Arial" w:hAnsi="Arial" w:cs="Arial"/>
          <w:sz w:val="20"/>
          <w:szCs w:val="20"/>
        </w:rPr>
        <w:t xml:space="preserve"> § Virkasuhteeseen ottaminen ilman </w:t>
      </w:r>
      <w:proofErr w:type="gramStart"/>
      <w:r w:rsidR="00677866" w:rsidRPr="00AC2ACB">
        <w:rPr>
          <w:rFonts w:ascii="Arial" w:hAnsi="Arial" w:cs="Arial"/>
          <w:sz w:val="20"/>
          <w:szCs w:val="20"/>
        </w:rPr>
        <w:t>hakumenettelyä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43</w:t>
      </w:r>
      <w:r w:rsidR="00677866" w:rsidRPr="00AC2ACB">
        <w:rPr>
          <w:rFonts w:ascii="Arial" w:hAnsi="Arial" w:cs="Arial"/>
          <w:sz w:val="20"/>
          <w:szCs w:val="20"/>
        </w:rPr>
        <w:t xml:space="preserve"> § Haettavaksi </w:t>
      </w:r>
      <w:proofErr w:type="gramStart"/>
      <w:r w:rsidR="00677866" w:rsidRPr="00AC2ACB">
        <w:rPr>
          <w:rFonts w:ascii="Arial" w:hAnsi="Arial" w:cs="Arial"/>
          <w:sz w:val="20"/>
          <w:szCs w:val="20"/>
        </w:rPr>
        <w:t>julistaminen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 xml:space="preserve">44 </w:t>
      </w:r>
      <w:r w:rsidR="00677866" w:rsidRPr="00AC2ACB">
        <w:rPr>
          <w:rFonts w:ascii="Arial" w:hAnsi="Arial" w:cs="Arial"/>
          <w:sz w:val="20"/>
          <w:szCs w:val="20"/>
        </w:rPr>
        <w:t xml:space="preserve">§ Virkaan ottaminen virkaan valitun irtisanouduttua ennen virantoimituksen alkamista </w:t>
      </w:r>
      <w:r w:rsidR="00F257AE">
        <w:rPr>
          <w:rFonts w:ascii="Arial" w:hAnsi="Arial" w:cs="Arial"/>
          <w:sz w:val="20"/>
          <w:szCs w:val="20"/>
        </w:rPr>
        <w:t>18</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45</w:t>
      </w:r>
      <w:r w:rsidR="00677866" w:rsidRPr="00AC2ACB">
        <w:rPr>
          <w:rFonts w:ascii="Arial" w:hAnsi="Arial" w:cs="Arial"/>
          <w:sz w:val="20"/>
          <w:szCs w:val="20"/>
        </w:rPr>
        <w:t xml:space="preserve"> § Henkilöstövalinnat ja palkan </w:t>
      </w:r>
      <w:proofErr w:type="gramStart"/>
      <w:r w:rsidR="00677866" w:rsidRPr="00AC2ACB">
        <w:rPr>
          <w:rFonts w:ascii="Arial" w:hAnsi="Arial" w:cs="Arial"/>
          <w:sz w:val="20"/>
          <w:szCs w:val="20"/>
        </w:rPr>
        <w:t>määrääminen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9</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46</w:t>
      </w:r>
      <w:r w:rsidR="00677866" w:rsidRPr="00AC2ACB">
        <w:rPr>
          <w:rFonts w:ascii="Arial" w:hAnsi="Arial" w:cs="Arial"/>
          <w:sz w:val="20"/>
          <w:szCs w:val="20"/>
        </w:rPr>
        <w:t xml:space="preserve"> § Harkinnanvaraiset </w:t>
      </w:r>
      <w:proofErr w:type="gramStart"/>
      <w:r w:rsidR="00677866" w:rsidRPr="00AC2ACB">
        <w:rPr>
          <w:rFonts w:ascii="Arial" w:hAnsi="Arial" w:cs="Arial"/>
          <w:sz w:val="20"/>
          <w:szCs w:val="20"/>
        </w:rPr>
        <w:t>palkanosat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9</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47</w:t>
      </w:r>
      <w:r w:rsidR="00677866" w:rsidRPr="00AC2ACB">
        <w:rPr>
          <w:rFonts w:ascii="Arial" w:hAnsi="Arial" w:cs="Arial"/>
          <w:sz w:val="20"/>
          <w:szCs w:val="20"/>
        </w:rPr>
        <w:t xml:space="preserve"> § Viranhaltijan siirtäminen toiseen </w:t>
      </w:r>
      <w:proofErr w:type="gramStart"/>
      <w:r w:rsidR="00677866" w:rsidRPr="00AC2ACB">
        <w:rPr>
          <w:rFonts w:ascii="Arial" w:hAnsi="Arial" w:cs="Arial"/>
          <w:sz w:val="20"/>
          <w:szCs w:val="20"/>
        </w:rPr>
        <w:t>virkasuhteeseen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9</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48</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Sivutoimet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w:t>
      </w:r>
      <w:r w:rsidR="0034340B">
        <w:rPr>
          <w:rFonts w:ascii="Arial" w:hAnsi="Arial" w:cs="Arial"/>
          <w:sz w:val="20"/>
          <w:szCs w:val="20"/>
        </w:rPr>
        <w:t>9</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49</w:t>
      </w:r>
      <w:r w:rsidR="00677866" w:rsidRPr="00AC2ACB">
        <w:rPr>
          <w:rFonts w:ascii="Arial" w:hAnsi="Arial" w:cs="Arial"/>
          <w:sz w:val="20"/>
          <w:szCs w:val="20"/>
        </w:rPr>
        <w:t xml:space="preserve"> § Viranhaltijan työ- ja toimintakyvyn </w:t>
      </w:r>
      <w:proofErr w:type="gramStart"/>
      <w:r w:rsidR="00677866" w:rsidRPr="00AC2ACB">
        <w:rPr>
          <w:rFonts w:ascii="Arial" w:hAnsi="Arial" w:cs="Arial"/>
          <w:sz w:val="20"/>
          <w:szCs w:val="20"/>
        </w:rPr>
        <w:t>selvittäminen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F257AE">
        <w:rPr>
          <w:rFonts w:ascii="Arial" w:hAnsi="Arial" w:cs="Arial"/>
          <w:sz w:val="20"/>
          <w:szCs w:val="20"/>
        </w:rPr>
        <w:t>19</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50</w:t>
      </w:r>
      <w:r w:rsidR="00677866" w:rsidRPr="00AC2ACB">
        <w:rPr>
          <w:rFonts w:ascii="Arial" w:hAnsi="Arial" w:cs="Arial"/>
          <w:sz w:val="20"/>
          <w:szCs w:val="20"/>
        </w:rPr>
        <w:t xml:space="preserve"> § Virkavapaan myöntäminen kunnanjohtajalle ja sijaisen </w:t>
      </w:r>
      <w:proofErr w:type="gramStart"/>
      <w:r w:rsidR="00677866" w:rsidRPr="00AC2ACB">
        <w:rPr>
          <w:rFonts w:ascii="Arial" w:hAnsi="Arial" w:cs="Arial"/>
          <w:sz w:val="20"/>
          <w:szCs w:val="20"/>
        </w:rPr>
        <w:t>ottaminen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4340B">
        <w:rPr>
          <w:rFonts w:ascii="Arial" w:hAnsi="Arial" w:cs="Arial"/>
          <w:sz w:val="20"/>
          <w:szCs w:val="20"/>
        </w:rPr>
        <w:t>20</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51</w:t>
      </w:r>
      <w:r w:rsidR="00677866" w:rsidRPr="00AC2ACB">
        <w:rPr>
          <w:rFonts w:ascii="Arial" w:hAnsi="Arial" w:cs="Arial"/>
          <w:sz w:val="20"/>
          <w:szCs w:val="20"/>
        </w:rPr>
        <w:t xml:space="preserve"> § Virka- ja työvapaan myöntäminen ja sijaisen </w:t>
      </w:r>
      <w:proofErr w:type="gramStart"/>
      <w:r w:rsidR="00677866" w:rsidRPr="00AC2ACB">
        <w:rPr>
          <w:rFonts w:ascii="Arial" w:hAnsi="Arial" w:cs="Arial"/>
          <w:sz w:val="20"/>
          <w:szCs w:val="20"/>
        </w:rPr>
        <w:t>ottaminen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4340B">
        <w:rPr>
          <w:rFonts w:ascii="Arial" w:hAnsi="Arial" w:cs="Arial"/>
          <w:sz w:val="20"/>
          <w:szCs w:val="20"/>
        </w:rPr>
        <w:t>20</w:t>
      </w:r>
      <w:r w:rsidR="00677866" w:rsidRPr="00AC2ACB">
        <w:rPr>
          <w:rFonts w:ascii="Arial" w:hAnsi="Arial" w:cs="Arial"/>
          <w:sz w:val="20"/>
          <w:szCs w:val="20"/>
        </w:rPr>
        <w:t xml:space="preserve"> </w:t>
      </w:r>
    </w:p>
    <w:p w:rsidR="00677866" w:rsidRPr="00AC2ACB" w:rsidRDefault="005977FF" w:rsidP="00677866">
      <w:pPr>
        <w:pStyle w:val="Default"/>
        <w:rPr>
          <w:rFonts w:ascii="Arial" w:hAnsi="Arial" w:cs="Arial"/>
          <w:sz w:val="20"/>
          <w:szCs w:val="20"/>
        </w:rPr>
      </w:pPr>
      <w:r>
        <w:rPr>
          <w:rFonts w:ascii="Arial" w:hAnsi="Arial" w:cs="Arial"/>
          <w:sz w:val="20"/>
          <w:szCs w:val="20"/>
        </w:rPr>
        <w:t xml:space="preserve">  </w:t>
      </w:r>
      <w:r w:rsidR="0034340B">
        <w:rPr>
          <w:rFonts w:ascii="Arial" w:hAnsi="Arial" w:cs="Arial"/>
          <w:sz w:val="20"/>
          <w:szCs w:val="20"/>
        </w:rPr>
        <w:t>52</w:t>
      </w:r>
      <w:r w:rsidR="00677866" w:rsidRPr="00AC2ACB">
        <w:rPr>
          <w:rFonts w:ascii="Arial" w:hAnsi="Arial" w:cs="Arial"/>
          <w:sz w:val="20"/>
          <w:szCs w:val="20"/>
        </w:rPr>
        <w:t xml:space="preserve"> § Virantoimituksesta </w:t>
      </w:r>
      <w:proofErr w:type="gramStart"/>
      <w:r w:rsidR="00677866" w:rsidRPr="00AC2ACB">
        <w:rPr>
          <w:rFonts w:ascii="Arial" w:hAnsi="Arial" w:cs="Arial"/>
          <w:sz w:val="20"/>
          <w:szCs w:val="20"/>
        </w:rPr>
        <w:t>pidättäminen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4340B">
        <w:rPr>
          <w:rFonts w:ascii="Arial" w:hAnsi="Arial" w:cs="Arial"/>
          <w:sz w:val="20"/>
          <w:szCs w:val="20"/>
        </w:rPr>
        <w:t>20</w:t>
      </w:r>
      <w:r w:rsidR="00677866" w:rsidRPr="00AC2ACB">
        <w:rPr>
          <w:rFonts w:ascii="Arial" w:hAnsi="Arial" w:cs="Arial"/>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53</w:t>
      </w:r>
      <w:r w:rsidR="00677866" w:rsidRPr="00AC2ACB">
        <w:rPr>
          <w:rFonts w:ascii="Arial" w:hAnsi="Arial" w:cs="Arial"/>
          <w:sz w:val="20"/>
          <w:szCs w:val="20"/>
        </w:rPr>
        <w:t xml:space="preserve"> § Virkasuhteen ja työsuhteen muuttaminen osa-</w:t>
      </w:r>
      <w:proofErr w:type="gramStart"/>
      <w:r w:rsidR="00677866" w:rsidRPr="00AC2ACB">
        <w:rPr>
          <w:rFonts w:ascii="Arial" w:hAnsi="Arial" w:cs="Arial"/>
          <w:sz w:val="20"/>
          <w:szCs w:val="20"/>
        </w:rPr>
        <w:t>aikaiseksi .</w:t>
      </w:r>
      <w:proofErr w:type="gramEnd"/>
      <w:r w:rsidR="00677866" w:rsidRPr="00AC2ACB">
        <w:rPr>
          <w:rFonts w:ascii="Arial" w:hAnsi="Arial" w:cs="Arial"/>
          <w:sz w:val="20"/>
          <w:szCs w:val="20"/>
        </w:rPr>
        <w:t xml:space="preserve">..................................... </w:t>
      </w:r>
      <w:r w:rsidR="00677866">
        <w:rPr>
          <w:rFonts w:ascii="Arial" w:hAnsi="Arial" w:cs="Arial"/>
          <w:sz w:val="20"/>
          <w:szCs w:val="20"/>
        </w:rPr>
        <w:tab/>
      </w:r>
      <w:r w:rsidR="00435011">
        <w:rPr>
          <w:rFonts w:ascii="Arial" w:hAnsi="Arial" w:cs="Arial"/>
          <w:sz w:val="20"/>
          <w:szCs w:val="20"/>
        </w:rPr>
        <w:t>20</w:t>
      </w:r>
      <w:r w:rsidR="00677866" w:rsidRPr="00AC2ACB">
        <w:rPr>
          <w:rFonts w:ascii="Arial" w:hAnsi="Arial" w:cs="Arial"/>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54</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Lomauttaminen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435011">
        <w:rPr>
          <w:rFonts w:ascii="Arial" w:hAnsi="Arial" w:cs="Arial"/>
          <w:sz w:val="20"/>
          <w:szCs w:val="20"/>
        </w:rPr>
        <w:t>20</w:t>
      </w:r>
      <w:r w:rsidR="00677866" w:rsidRPr="00AC2ACB">
        <w:rPr>
          <w:rFonts w:ascii="Arial" w:hAnsi="Arial" w:cs="Arial"/>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55</w:t>
      </w:r>
      <w:r w:rsidR="00677866" w:rsidRPr="00AC2ACB">
        <w:rPr>
          <w:rFonts w:ascii="Arial" w:hAnsi="Arial" w:cs="Arial"/>
          <w:sz w:val="20"/>
          <w:szCs w:val="20"/>
        </w:rPr>
        <w:t xml:space="preserve"> § Palvelussuhteen päättyminen</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435011">
        <w:rPr>
          <w:rFonts w:ascii="Arial" w:hAnsi="Arial" w:cs="Arial"/>
          <w:sz w:val="20"/>
          <w:szCs w:val="20"/>
        </w:rPr>
        <w:t>20</w:t>
      </w:r>
      <w:r w:rsidR="00677866" w:rsidRPr="00AC2ACB">
        <w:rPr>
          <w:rFonts w:ascii="Arial" w:hAnsi="Arial" w:cs="Arial"/>
          <w:sz w:val="20"/>
          <w:szCs w:val="20"/>
        </w:rPr>
        <w:t xml:space="preserve"> </w:t>
      </w:r>
    </w:p>
    <w:p w:rsidR="00677866" w:rsidRDefault="0034340B" w:rsidP="00677866">
      <w:pPr>
        <w:pStyle w:val="Default"/>
        <w:rPr>
          <w:rFonts w:ascii="Arial" w:hAnsi="Arial" w:cs="Arial"/>
          <w:sz w:val="20"/>
          <w:szCs w:val="20"/>
        </w:rPr>
      </w:pPr>
      <w:r>
        <w:rPr>
          <w:rFonts w:ascii="Arial" w:hAnsi="Arial" w:cs="Arial"/>
          <w:sz w:val="20"/>
          <w:szCs w:val="20"/>
        </w:rPr>
        <w:lastRenderedPageBreak/>
        <w:t>56</w:t>
      </w:r>
      <w:r w:rsidR="00677866" w:rsidRPr="00AC2ACB">
        <w:rPr>
          <w:rFonts w:ascii="Arial" w:hAnsi="Arial" w:cs="Arial"/>
          <w:sz w:val="20"/>
          <w:szCs w:val="20"/>
        </w:rPr>
        <w:t xml:space="preserve"> § Menetettyjen ansioiden </w:t>
      </w:r>
      <w:proofErr w:type="gramStart"/>
      <w:r w:rsidR="00677866" w:rsidRPr="00AC2ACB">
        <w:rPr>
          <w:rFonts w:ascii="Arial" w:hAnsi="Arial" w:cs="Arial"/>
          <w:sz w:val="20"/>
          <w:szCs w:val="20"/>
        </w:rPr>
        <w:t>korvaaminen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435011">
        <w:rPr>
          <w:rFonts w:ascii="Arial" w:hAnsi="Arial" w:cs="Arial"/>
          <w:sz w:val="20"/>
          <w:szCs w:val="20"/>
        </w:rPr>
        <w:t>20</w:t>
      </w:r>
      <w:r w:rsidR="00677866" w:rsidRPr="00AC2ACB">
        <w:rPr>
          <w:rFonts w:ascii="Arial" w:hAnsi="Arial" w:cs="Arial"/>
          <w:sz w:val="20"/>
          <w:szCs w:val="20"/>
        </w:rPr>
        <w:t xml:space="preserve"> </w:t>
      </w:r>
    </w:p>
    <w:p w:rsidR="00F257AE" w:rsidRPr="00AC2ACB" w:rsidRDefault="0034340B" w:rsidP="00677866">
      <w:pPr>
        <w:pStyle w:val="Default"/>
        <w:rPr>
          <w:rFonts w:ascii="Arial" w:hAnsi="Arial" w:cs="Arial"/>
          <w:sz w:val="20"/>
          <w:szCs w:val="20"/>
        </w:rPr>
      </w:pPr>
      <w:r>
        <w:rPr>
          <w:rFonts w:ascii="Arial" w:hAnsi="Arial" w:cs="Arial"/>
          <w:sz w:val="20"/>
          <w:szCs w:val="20"/>
        </w:rPr>
        <w:t>57</w:t>
      </w:r>
      <w:r w:rsidR="00F257AE">
        <w:rPr>
          <w:rFonts w:ascii="Arial" w:hAnsi="Arial" w:cs="Arial"/>
          <w:sz w:val="20"/>
          <w:szCs w:val="20"/>
        </w:rPr>
        <w:t xml:space="preserve"> § Palkan takaisinperiminen</w:t>
      </w:r>
      <w:proofErr w:type="gramStart"/>
      <w:r w:rsidR="00F257AE" w:rsidRPr="00AC2ACB">
        <w:rPr>
          <w:rFonts w:ascii="Arial" w:hAnsi="Arial" w:cs="Arial"/>
          <w:sz w:val="20"/>
          <w:szCs w:val="20"/>
        </w:rPr>
        <w:t>............................................................................</w:t>
      </w:r>
      <w:proofErr w:type="gramEnd"/>
      <w:r w:rsidR="00F257AE" w:rsidRPr="00AC2ACB">
        <w:rPr>
          <w:rFonts w:ascii="Arial" w:hAnsi="Arial" w:cs="Arial"/>
          <w:sz w:val="20"/>
          <w:szCs w:val="20"/>
        </w:rPr>
        <w:t xml:space="preserve"> </w:t>
      </w:r>
      <w:r w:rsidR="00F257AE">
        <w:rPr>
          <w:rFonts w:ascii="Arial" w:hAnsi="Arial" w:cs="Arial"/>
          <w:sz w:val="20"/>
          <w:szCs w:val="20"/>
        </w:rPr>
        <w:tab/>
        <w:t>20</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9 Asiakirjahallinnon </w:t>
      </w:r>
      <w:proofErr w:type="gramStart"/>
      <w:r w:rsidRPr="005977FF">
        <w:rPr>
          <w:rFonts w:ascii="Arial" w:hAnsi="Arial" w:cs="Arial"/>
          <w:b/>
          <w:sz w:val="20"/>
          <w:szCs w:val="20"/>
        </w:rPr>
        <w:t>järjestäminen .</w:t>
      </w:r>
      <w:proofErr w:type="gramEnd"/>
      <w:r w:rsidRPr="005977FF">
        <w:rPr>
          <w:rFonts w:ascii="Arial" w:hAnsi="Arial" w:cs="Arial"/>
          <w:b/>
          <w:sz w:val="20"/>
          <w:szCs w:val="20"/>
        </w:rPr>
        <w:t xml:space="preserve">.............................................................................. </w:t>
      </w:r>
      <w:r w:rsidRPr="005977FF">
        <w:rPr>
          <w:rFonts w:ascii="Arial" w:hAnsi="Arial" w:cs="Arial"/>
          <w:b/>
          <w:sz w:val="20"/>
          <w:szCs w:val="20"/>
        </w:rPr>
        <w:tab/>
        <w:t>2</w:t>
      </w:r>
      <w:r w:rsidR="00435011" w:rsidRPr="005977FF">
        <w:rPr>
          <w:rFonts w:ascii="Arial" w:hAnsi="Arial" w:cs="Arial"/>
          <w:b/>
          <w:sz w:val="20"/>
          <w:szCs w:val="20"/>
        </w:rPr>
        <w:t>1</w:t>
      </w:r>
      <w:r w:rsidRPr="005977FF">
        <w:rPr>
          <w:rFonts w:ascii="Arial" w:hAnsi="Arial" w:cs="Arial"/>
          <w:b/>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58</w:t>
      </w:r>
      <w:r w:rsidR="00677866" w:rsidRPr="00AC2ACB">
        <w:rPr>
          <w:rFonts w:ascii="Arial" w:hAnsi="Arial" w:cs="Arial"/>
          <w:sz w:val="20"/>
          <w:szCs w:val="20"/>
        </w:rPr>
        <w:t xml:space="preserve"> § Kunnanhallituksen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2</w:t>
      </w:r>
      <w:r w:rsidR="00435011">
        <w:rPr>
          <w:rFonts w:ascii="Arial" w:hAnsi="Arial" w:cs="Arial"/>
          <w:sz w:val="20"/>
          <w:szCs w:val="20"/>
        </w:rPr>
        <w:t>1</w:t>
      </w:r>
      <w:r w:rsidR="003B42E8">
        <w:rPr>
          <w:rFonts w:ascii="Arial" w:hAnsi="Arial" w:cs="Arial"/>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59</w:t>
      </w:r>
      <w:r w:rsidR="00677866" w:rsidRPr="00AC2ACB">
        <w:rPr>
          <w:rFonts w:ascii="Arial" w:hAnsi="Arial" w:cs="Arial"/>
          <w:sz w:val="20"/>
          <w:szCs w:val="20"/>
        </w:rPr>
        <w:t xml:space="preserve"> § Asiakirjahallintoa johtavan viranhaltijan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2</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60</w:t>
      </w:r>
      <w:r w:rsidR="00677866" w:rsidRPr="00AC2ACB">
        <w:rPr>
          <w:rFonts w:ascii="Arial" w:hAnsi="Arial" w:cs="Arial"/>
          <w:sz w:val="20"/>
          <w:szCs w:val="20"/>
        </w:rPr>
        <w:t xml:space="preserve"> § Lautakunnan/toimialan asiakirjahallinnon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677866" w:rsidRPr="00AC2ACB">
        <w:rPr>
          <w:rFonts w:ascii="Arial" w:hAnsi="Arial" w:cs="Arial"/>
          <w:sz w:val="20"/>
          <w:szCs w:val="20"/>
        </w:rPr>
        <w:t>2</w:t>
      </w:r>
      <w:r w:rsidR="00435011">
        <w:rPr>
          <w:rFonts w:ascii="Arial" w:hAnsi="Arial" w:cs="Arial"/>
          <w:sz w:val="20"/>
          <w:szCs w:val="20"/>
        </w:rPr>
        <w:t>1</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II TALOUS JA </w:t>
      </w:r>
      <w:proofErr w:type="gramStart"/>
      <w:r w:rsidRPr="005977FF">
        <w:rPr>
          <w:rFonts w:ascii="Arial" w:hAnsi="Arial" w:cs="Arial"/>
          <w:b/>
          <w:sz w:val="20"/>
          <w:szCs w:val="20"/>
        </w:rPr>
        <w:t>VALVONTA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2</w:t>
      </w:r>
      <w:r w:rsidR="00435011" w:rsidRPr="005977FF">
        <w:rPr>
          <w:rFonts w:ascii="Arial" w:hAnsi="Arial" w:cs="Arial"/>
          <w:b/>
          <w:sz w:val="20"/>
          <w:szCs w:val="20"/>
        </w:rPr>
        <w:t>1</w:t>
      </w:r>
      <w:r w:rsidRPr="005977FF">
        <w:rPr>
          <w:rFonts w:ascii="Arial" w:hAnsi="Arial" w:cs="Arial"/>
          <w:b/>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10 </w:t>
      </w:r>
      <w:proofErr w:type="gramStart"/>
      <w:r w:rsidRPr="005977FF">
        <w:rPr>
          <w:rFonts w:ascii="Arial" w:hAnsi="Arial" w:cs="Arial"/>
          <w:b/>
          <w:sz w:val="20"/>
          <w:szCs w:val="20"/>
        </w:rPr>
        <w:t>Taloudenhoito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2</w:t>
      </w:r>
      <w:r w:rsidR="00435011" w:rsidRPr="005977FF">
        <w:rPr>
          <w:rFonts w:ascii="Arial" w:hAnsi="Arial" w:cs="Arial"/>
          <w:b/>
          <w:sz w:val="20"/>
          <w:szCs w:val="20"/>
        </w:rPr>
        <w:t>1</w:t>
      </w:r>
      <w:r w:rsidRPr="005977FF">
        <w:rPr>
          <w:rFonts w:ascii="Arial" w:hAnsi="Arial" w:cs="Arial"/>
          <w:b/>
          <w:sz w:val="20"/>
          <w:szCs w:val="20"/>
        </w:rPr>
        <w:t xml:space="preserve"> </w:t>
      </w:r>
    </w:p>
    <w:p w:rsidR="00677866" w:rsidRPr="00AC2ACB" w:rsidRDefault="0034340B"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1 § Talousarvio ja </w:t>
      </w:r>
      <w:proofErr w:type="gramStart"/>
      <w:r w:rsidR="00677866" w:rsidRPr="00AC2ACB">
        <w:rPr>
          <w:rFonts w:ascii="Arial" w:hAnsi="Arial" w:cs="Arial"/>
          <w:sz w:val="20"/>
          <w:szCs w:val="20"/>
        </w:rPr>
        <w:t>taloussuunnitelma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34340B" w:rsidP="00677866">
      <w:pPr>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2 § Talousarvion </w:t>
      </w:r>
      <w:proofErr w:type="gramStart"/>
      <w:r w:rsidR="00677866" w:rsidRPr="00AC2ACB">
        <w:rPr>
          <w:rFonts w:ascii="Arial" w:hAnsi="Arial" w:cs="Arial"/>
          <w:sz w:val="20"/>
          <w:szCs w:val="20"/>
        </w:rPr>
        <w:t>täytäntöönpano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2</w:t>
      </w:r>
    </w:p>
    <w:p w:rsidR="00677866" w:rsidRPr="00AC2ACB" w:rsidRDefault="0034340B"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3 § Toiminnan ja talouden </w:t>
      </w:r>
      <w:proofErr w:type="gramStart"/>
      <w:r w:rsidR="00677866" w:rsidRPr="00AC2ACB">
        <w:rPr>
          <w:rFonts w:ascii="Arial" w:hAnsi="Arial" w:cs="Arial"/>
          <w:sz w:val="20"/>
          <w:szCs w:val="20"/>
        </w:rPr>
        <w:t>seuranta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4 § Talousarvion </w:t>
      </w:r>
      <w:proofErr w:type="gramStart"/>
      <w:r w:rsidR="00677866" w:rsidRPr="00AC2ACB">
        <w:rPr>
          <w:rFonts w:ascii="Arial" w:hAnsi="Arial" w:cs="Arial"/>
          <w:sz w:val="20"/>
          <w:szCs w:val="20"/>
        </w:rPr>
        <w:t>sitovuus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2</w:t>
      </w:r>
      <w:r w:rsidR="00677866" w:rsidRPr="00AC2ACB">
        <w:rPr>
          <w:rFonts w:ascii="Arial" w:hAnsi="Arial" w:cs="Arial"/>
          <w:sz w:val="20"/>
          <w:szCs w:val="20"/>
        </w:rPr>
        <w:t xml:space="preserve"> </w:t>
      </w:r>
    </w:p>
    <w:p w:rsidR="00677866" w:rsidRDefault="008D42AC"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5 § Talousarvion </w:t>
      </w:r>
      <w:proofErr w:type="gramStart"/>
      <w:r w:rsidR="00677866" w:rsidRPr="00AC2ACB">
        <w:rPr>
          <w:rFonts w:ascii="Arial" w:hAnsi="Arial" w:cs="Arial"/>
          <w:sz w:val="20"/>
          <w:szCs w:val="20"/>
        </w:rPr>
        <w:t>muutokset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2</w:t>
      </w:r>
      <w:r w:rsidR="00677866" w:rsidRPr="00AC2ACB">
        <w:rPr>
          <w:rFonts w:ascii="Arial" w:hAnsi="Arial" w:cs="Arial"/>
          <w:sz w:val="20"/>
          <w:szCs w:val="20"/>
        </w:rPr>
        <w:t xml:space="preserve"> </w:t>
      </w:r>
    </w:p>
    <w:p w:rsidR="003B42E8" w:rsidRPr="00AC2ACB" w:rsidRDefault="008D42AC" w:rsidP="00677866">
      <w:pPr>
        <w:pStyle w:val="Default"/>
        <w:rPr>
          <w:rFonts w:ascii="Arial" w:hAnsi="Arial" w:cs="Arial"/>
          <w:sz w:val="20"/>
          <w:szCs w:val="20"/>
        </w:rPr>
      </w:pPr>
      <w:r>
        <w:rPr>
          <w:rFonts w:ascii="Arial" w:hAnsi="Arial" w:cs="Arial"/>
          <w:sz w:val="20"/>
          <w:szCs w:val="20"/>
        </w:rPr>
        <w:t>6</w:t>
      </w:r>
      <w:r w:rsidR="003B42E8">
        <w:rPr>
          <w:rFonts w:ascii="Arial" w:hAnsi="Arial" w:cs="Arial"/>
          <w:sz w:val="20"/>
          <w:szCs w:val="20"/>
        </w:rPr>
        <w:t>6 § Omaisuuden luovuttaminen ja vuokraaminen</w:t>
      </w:r>
      <w:proofErr w:type="gramStart"/>
      <w:r w:rsidR="003B42E8" w:rsidRPr="00AC2ACB">
        <w:rPr>
          <w:rFonts w:ascii="Arial" w:hAnsi="Arial" w:cs="Arial"/>
          <w:sz w:val="20"/>
          <w:szCs w:val="20"/>
        </w:rPr>
        <w:t>...............................</w:t>
      </w:r>
      <w:r w:rsidR="003B42E8">
        <w:rPr>
          <w:rFonts w:ascii="Arial" w:hAnsi="Arial" w:cs="Arial"/>
          <w:sz w:val="20"/>
          <w:szCs w:val="20"/>
        </w:rPr>
        <w:t>..............................</w:t>
      </w:r>
      <w:proofErr w:type="gramEnd"/>
      <w:r w:rsidR="003B42E8">
        <w:rPr>
          <w:rFonts w:ascii="Arial" w:hAnsi="Arial" w:cs="Arial"/>
          <w:sz w:val="20"/>
          <w:szCs w:val="20"/>
        </w:rPr>
        <w:tab/>
        <w:t>2</w:t>
      </w:r>
      <w:r w:rsidR="00435011">
        <w:rPr>
          <w:rFonts w:ascii="Arial" w:hAnsi="Arial" w:cs="Arial"/>
          <w:sz w:val="20"/>
          <w:szCs w:val="20"/>
        </w:rPr>
        <w:t>3</w:t>
      </w:r>
    </w:p>
    <w:p w:rsidR="00677866" w:rsidRPr="00AC2ACB" w:rsidRDefault="008D42AC"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7 § Poistosuunnitelman </w:t>
      </w:r>
      <w:proofErr w:type="gramStart"/>
      <w:r w:rsidR="00677866" w:rsidRPr="00AC2ACB">
        <w:rPr>
          <w:rFonts w:ascii="Arial" w:hAnsi="Arial" w:cs="Arial"/>
          <w:sz w:val="20"/>
          <w:szCs w:val="20"/>
        </w:rPr>
        <w:t>hyväksyminen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3</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8 § Rahatalouden </w:t>
      </w:r>
      <w:proofErr w:type="gramStart"/>
      <w:r w:rsidR="00677866" w:rsidRPr="00AC2ACB">
        <w:rPr>
          <w:rFonts w:ascii="Arial" w:hAnsi="Arial" w:cs="Arial"/>
          <w:sz w:val="20"/>
          <w:szCs w:val="20"/>
        </w:rPr>
        <w:t>hoitaminen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3</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6</w:t>
      </w:r>
      <w:r w:rsidR="00677866" w:rsidRPr="00AC2ACB">
        <w:rPr>
          <w:rFonts w:ascii="Arial" w:hAnsi="Arial" w:cs="Arial"/>
          <w:sz w:val="20"/>
          <w:szCs w:val="20"/>
        </w:rPr>
        <w:t xml:space="preserve">9 § Maksuista </w:t>
      </w:r>
      <w:proofErr w:type="gramStart"/>
      <w:r w:rsidR="00677866" w:rsidRPr="00AC2ACB">
        <w:rPr>
          <w:rFonts w:ascii="Arial" w:hAnsi="Arial" w:cs="Arial"/>
          <w:sz w:val="20"/>
          <w:szCs w:val="20"/>
        </w:rPr>
        <w:t>päättäminen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3</w:t>
      </w:r>
      <w:r w:rsidR="00677866" w:rsidRPr="00AC2ACB">
        <w:rPr>
          <w:rFonts w:ascii="Arial" w:hAnsi="Arial" w:cs="Arial"/>
          <w:sz w:val="20"/>
          <w:szCs w:val="20"/>
        </w:rPr>
        <w:t xml:space="preserve"> </w:t>
      </w:r>
    </w:p>
    <w:p w:rsidR="00677866" w:rsidRPr="005977FF" w:rsidRDefault="008D42AC" w:rsidP="00677866">
      <w:pPr>
        <w:pStyle w:val="Default"/>
        <w:rPr>
          <w:rFonts w:ascii="Arial" w:hAnsi="Arial" w:cs="Arial"/>
          <w:b/>
          <w:sz w:val="20"/>
          <w:szCs w:val="20"/>
        </w:rPr>
      </w:pPr>
      <w:r w:rsidRPr="005977FF">
        <w:rPr>
          <w:rFonts w:ascii="Arial" w:hAnsi="Arial" w:cs="Arial"/>
          <w:b/>
          <w:sz w:val="20"/>
          <w:szCs w:val="20"/>
        </w:rPr>
        <w:t>7</w:t>
      </w:r>
      <w:r w:rsidR="00677866" w:rsidRPr="005977FF">
        <w:rPr>
          <w:rFonts w:ascii="Arial" w:hAnsi="Arial" w:cs="Arial"/>
          <w:b/>
          <w:sz w:val="20"/>
          <w:szCs w:val="20"/>
        </w:rPr>
        <w:t xml:space="preserve">0 § Asiakirjojen ja tietojen antamisesta perittävät </w:t>
      </w:r>
      <w:proofErr w:type="gramStart"/>
      <w:r w:rsidR="00677866" w:rsidRPr="005977FF">
        <w:rPr>
          <w:rFonts w:ascii="Arial" w:hAnsi="Arial" w:cs="Arial"/>
          <w:b/>
          <w:sz w:val="20"/>
          <w:szCs w:val="20"/>
        </w:rPr>
        <w:t>maksut .</w:t>
      </w:r>
      <w:proofErr w:type="gramEnd"/>
      <w:r w:rsidR="00677866" w:rsidRPr="005977FF">
        <w:rPr>
          <w:rFonts w:ascii="Arial" w:hAnsi="Arial" w:cs="Arial"/>
          <w:b/>
          <w:sz w:val="20"/>
          <w:szCs w:val="20"/>
        </w:rPr>
        <w:t xml:space="preserve">...................................... </w:t>
      </w:r>
      <w:r w:rsidR="00677866" w:rsidRPr="005977FF">
        <w:rPr>
          <w:rFonts w:ascii="Arial" w:hAnsi="Arial" w:cs="Arial"/>
          <w:b/>
          <w:sz w:val="20"/>
          <w:szCs w:val="20"/>
        </w:rPr>
        <w:tab/>
      </w:r>
      <w:r w:rsidR="003B42E8" w:rsidRPr="005977FF">
        <w:rPr>
          <w:rFonts w:ascii="Arial" w:hAnsi="Arial" w:cs="Arial"/>
          <w:b/>
          <w:sz w:val="20"/>
          <w:szCs w:val="20"/>
        </w:rPr>
        <w:t>2</w:t>
      </w:r>
      <w:r w:rsidR="00435011" w:rsidRPr="005977FF">
        <w:rPr>
          <w:rFonts w:ascii="Arial" w:hAnsi="Arial" w:cs="Arial"/>
          <w:b/>
          <w:sz w:val="20"/>
          <w:szCs w:val="20"/>
        </w:rPr>
        <w:t>3</w:t>
      </w:r>
      <w:r w:rsidR="00677866" w:rsidRPr="005977FF">
        <w:rPr>
          <w:rFonts w:ascii="Arial" w:hAnsi="Arial" w:cs="Arial"/>
          <w:b/>
          <w:sz w:val="20"/>
          <w:szCs w:val="20"/>
        </w:rPr>
        <w:t xml:space="preserve"> </w:t>
      </w:r>
    </w:p>
    <w:p w:rsidR="00677866" w:rsidRPr="005977FF" w:rsidRDefault="008D42AC" w:rsidP="00677866">
      <w:pPr>
        <w:pStyle w:val="Default"/>
        <w:rPr>
          <w:rFonts w:ascii="Arial" w:hAnsi="Arial" w:cs="Arial"/>
          <w:b/>
          <w:sz w:val="20"/>
          <w:szCs w:val="20"/>
        </w:rPr>
      </w:pPr>
      <w:r w:rsidRPr="005977FF">
        <w:rPr>
          <w:rFonts w:ascii="Arial" w:hAnsi="Arial" w:cs="Arial"/>
          <w:b/>
          <w:sz w:val="20"/>
          <w:szCs w:val="20"/>
        </w:rPr>
        <w:t>1</w:t>
      </w:r>
      <w:r w:rsidR="00677866" w:rsidRPr="005977FF">
        <w:rPr>
          <w:rFonts w:ascii="Arial" w:hAnsi="Arial" w:cs="Arial"/>
          <w:b/>
          <w:sz w:val="20"/>
          <w:szCs w:val="20"/>
        </w:rPr>
        <w:t xml:space="preserve">1 Hallinnon ja talouden </w:t>
      </w:r>
      <w:proofErr w:type="gramStart"/>
      <w:r w:rsidR="00677866" w:rsidRPr="005977FF">
        <w:rPr>
          <w:rFonts w:ascii="Arial" w:hAnsi="Arial" w:cs="Arial"/>
          <w:b/>
          <w:sz w:val="20"/>
          <w:szCs w:val="20"/>
        </w:rPr>
        <w:t>tarkastus .</w:t>
      </w:r>
      <w:proofErr w:type="gramEnd"/>
      <w:r w:rsidR="00677866" w:rsidRPr="005977FF">
        <w:rPr>
          <w:rFonts w:ascii="Arial" w:hAnsi="Arial" w:cs="Arial"/>
          <w:b/>
          <w:sz w:val="20"/>
          <w:szCs w:val="20"/>
        </w:rPr>
        <w:t xml:space="preserve">............................................................................. </w:t>
      </w:r>
      <w:r w:rsidR="00677866" w:rsidRPr="005977FF">
        <w:rPr>
          <w:rFonts w:ascii="Arial" w:hAnsi="Arial" w:cs="Arial"/>
          <w:b/>
          <w:sz w:val="20"/>
          <w:szCs w:val="20"/>
        </w:rPr>
        <w:tab/>
      </w:r>
      <w:r w:rsidR="003B42E8" w:rsidRPr="005977FF">
        <w:rPr>
          <w:rFonts w:ascii="Arial" w:hAnsi="Arial" w:cs="Arial"/>
          <w:b/>
          <w:sz w:val="20"/>
          <w:szCs w:val="20"/>
        </w:rPr>
        <w:t>2</w:t>
      </w:r>
      <w:r w:rsidR="00435011" w:rsidRPr="005977FF">
        <w:rPr>
          <w:rFonts w:ascii="Arial" w:hAnsi="Arial" w:cs="Arial"/>
          <w:b/>
          <w:sz w:val="20"/>
          <w:szCs w:val="20"/>
        </w:rPr>
        <w:t>4</w:t>
      </w:r>
      <w:r w:rsidR="00677866" w:rsidRPr="005977FF">
        <w:rPr>
          <w:rFonts w:ascii="Arial" w:hAnsi="Arial" w:cs="Arial"/>
          <w:b/>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71</w:t>
      </w:r>
      <w:r w:rsidR="00677866" w:rsidRPr="00AC2ACB">
        <w:rPr>
          <w:rFonts w:ascii="Arial" w:hAnsi="Arial" w:cs="Arial"/>
          <w:sz w:val="20"/>
          <w:szCs w:val="20"/>
        </w:rPr>
        <w:t xml:space="preserve"> § Ulkoinen ja sisäinen valvonta</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72</w:t>
      </w:r>
      <w:r w:rsidR="00677866" w:rsidRPr="00AC2ACB">
        <w:rPr>
          <w:rFonts w:ascii="Arial" w:hAnsi="Arial" w:cs="Arial"/>
          <w:sz w:val="20"/>
          <w:szCs w:val="20"/>
        </w:rPr>
        <w:t xml:space="preserve"> § Tarkastuslautakunnan </w:t>
      </w:r>
      <w:proofErr w:type="gramStart"/>
      <w:r w:rsidR="00677866" w:rsidRPr="00AC2ACB">
        <w:rPr>
          <w:rFonts w:ascii="Arial" w:hAnsi="Arial" w:cs="Arial"/>
          <w:sz w:val="20"/>
          <w:szCs w:val="20"/>
        </w:rPr>
        <w:t>kokoukset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lastRenderedPageBreak/>
        <w:t>73</w:t>
      </w:r>
      <w:r w:rsidR="00677866" w:rsidRPr="00AC2ACB">
        <w:rPr>
          <w:rFonts w:ascii="Arial" w:hAnsi="Arial" w:cs="Arial"/>
          <w:sz w:val="20"/>
          <w:szCs w:val="20"/>
        </w:rPr>
        <w:t xml:space="preserve"> § Tarkastuslautakunnan tehtävät ja </w:t>
      </w:r>
      <w:proofErr w:type="gramStart"/>
      <w:r w:rsidR="00677866" w:rsidRPr="00AC2ACB">
        <w:rPr>
          <w:rFonts w:ascii="Arial" w:hAnsi="Arial" w:cs="Arial"/>
          <w:sz w:val="20"/>
          <w:szCs w:val="20"/>
        </w:rPr>
        <w:t>raportointi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74</w:t>
      </w:r>
      <w:r w:rsidR="00677866" w:rsidRPr="00AC2ACB">
        <w:rPr>
          <w:rFonts w:ascii="Arial" w:hAnsi="Arial" w:cs="Arial"/>
          <w:sz w:val="20"/>
          <w:szCs w:val="20"/>
        </w:rPr>
        <w:t xml:space="preserve"> § Tilintarkastusyhteisön </w:t>
      </w:r>
      <w:proofErr w:type="gramStart"/>
      <w:r w:rsidR="00677866" w:rsidRPr="00AC2ACB">
        <w:rPr>
          <w:rFonts w:ascii="Arial" w:hAnsi="Arial" w:cs="Arial"/>
          <w:sz w:val="20"/>
          <w:szCs w:val="20"/>
        </w:rPr>
        <w:t>valinta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75</w:t>
      </w:r>
      <w:r w:rsidR="00677866" w:rsidRPr="00AC2ACB">
        <w:rPr>
          <w:rFonts w:ascii="Arial" w:hAnsi="Arial" w:cs="Arial"/>
          <w:sz w:val="20"/>
          <w:szCs w:val="20"/>
        </w:rPr>
        <w:t xml:space="preserve"> § Tilintarkastajan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24</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76</w:t>
      </w:r>
      <w:r w:rsidR="00677866" w:rsidRPr="00AC2ACB">
        <w:rPr>
          <w:rFonts w:ascii="Arial" w:hAnsi="Arial" w:cs="Arial"/>
          <w:sz w:val="20"/>
          <w:szCs w:val="20"/>
        </w:rPr>
        <w:t xml:space="preserve"> § Tarkastuslautakunnan antamat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77</w:t>
      </w:r>
      <w:r w:rsidR="00677866" w:rsidRPr="00AC2ACB">
        <w:rPr>
          <w:rFonts w:ascii="Arial" w:hAnsi="Arial" w:cs="Arial"/>
          <w:sz w:val="20"/>
          <w:szCs w:val="20"/>
        </w:rPr>
        <w:t xml:space="preserve"> § Tilintarkastuskertomus ja muu </w:t>
      </w:r>
      <w:proofErr w:type="gramStart"/>
      <w:r w:rsidR="00677866" w:rsidRPr="00AC2ACB">
        <w:rPr>
          <w:rFonts w:ascii="Arial" w:hAnsi="Arial" w:cs="Arial"/>
          <w:sz w:val="20"/>
          <w:szCs w:val="20"/>
        </w:rPr>
        <w:t>raportointi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 xml:space="preserve">12 Sisäinen valvonta ja </w:t>
      </w:r>
      <w:proofErr w:type="gramStart"/>
      <w:r w:rsidRPr="00AC2ACB">
        <w:rPr>
          <w:rFonts w:ascii="Arial" w:hAnsi="Arial" w:cs="Arial"/>
          <w:sz w:val="20"/>
          <w:szCs w:val="20"/>
        </w:rPr>
        <w:t>riskienhallinta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5</w:t>
      </w:r>
      <w:r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78</w:t>
      </w:r>
      <w:r w:rsidR="00677866" w:rsidRPr="00AC2ACB">
        <w:rPr>
          <w:rFonts w:ascii="Arial" w:hAnsi="Arial" w:cs="Arial"/>
          <w:sz w:val="20"/>
          <w:szCs w:val="20"/>
        </w:rPr>
        <w:t xml:space="preserve"> § Valtuuston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79</w:t>
      </w:r>
      <w:r w:rsidR="00677866" w:rsidRPr="00AC2ACB">
        <w:rPr>
          <w:rFonts w:ascii="Arial" w:hAnsi="Arial" w:cs="Arial"/>
          <w:sz w:val="20"/>
          <w:szCs w:val="20"/>
        </w:rPr>
        <w:t xml:space="preserve"> § Kunnanhallituksen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80</w:t>
      </w:r>
      <w:r w:rsidR="00677866" w:rsidRPr="00AC2ACB">
        <w:rPr>
          <w:rFonts w:ascii="Arial" w:hAnsi="Arial" w:cs="Arial"/>
          <w:sz w:val="20"/>
          <w:szCs w:val="20"/>
        </w:rPr>
        <w:t xml:space="preserve"> § Sisäisen valvonnan ja riskienhallinnan jaoston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81</w:t>
      </w:r>
      <w:r w:rsidR="00677866" w:rsidRPr="00AC2ACB">
        <w:rPr>
          <w:rFonts w:ascii="Arial" w:hAnsi="Arial" w:cs="Arial"/>
          <w:sz w:val="20"/>
          <w:szCs w:val="20"/>
        </w:rPr>
        <w:t xml:space="preserve"> § Lautakunnan, jaoksen ja johtokunnan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25</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82</w:t>
      </w:r>
      <w:r w:rsidR="00677866" w:rsidRPr="00AC2ACB">
        <w:rPr>
          <w:rFonts w:ascii="Arial" w:hAnsi="Arial" w:cs="Arial"/>
          <w:sz w:val="20"/>
          <w:szCs w:val="20"/>
        </w:rPr>
        <w:t xml:space="preserve"> § Viranhaltijoiden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6</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83</w:t>
      </w:r>
      <w:r w:rsidR="00677866" w:rsidRPr="00AC2ACB">
        <w:rPr>
          <w:rFonts w:ascii="Arial" w:hAnsi="Arial" w:cs="Arial"/>
          <w:sz w:val="20"/>
          <w:szCs w:val="20"/>
        </w:rPr>
        <w:t xml:space="preserve"> § Sisäisen tarkastuksen </w:t>
      </w:r>
      <w:proofErr w:type="gramStart"/>
      <w:r w:rsidR="00677866" w:rsidRPr="00AC2ACB">
        <w:rPr>
          <w:rFonts w:ascii="Arial" w:hAnsi="Arial" w:cs="Arial"/>
          <w:sz w:val="20"/>
          <w:szCs w:val="20"/>
        </w:rPr>
        <w:t>tehtävät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6</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III </w:t>
      </w:r>
      <w:proofErr w:type="gramStart"/>
      <w:r w:rsidRPr="005977FF">
        <w:rPr>
          <w:rFonts w:ascii="Arial" w:hAnsi="Arial" w:cs="Arial"/>
          <w:b/>
          <w:sz w:val="20"/>
          <w:szCs w:val="20"/>
        </w:rPr>
        <w:t>VALTUUSTO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2</w:t>
      </w:r>
      <w:r w:rsidR="00435011" w:rsidRPr="005977FF">
        <w:rPr>
          <w:rFonts w:ascii="Arial" w:hAnsi="Arial" w:cs="Arial"/>
          <w:b/>
          <w:sz w:val="20"/>
          <w:szCs w:val="20"/>
        </w:rPr>
        <w:t>6</w:t>
      </w:r>
      <w:r w:rsidRPr="005977FF">
        <w:rPr>
          <w:rFonts w:ascii="Arial" w:hAnsi="Arial" w:cs="Arial"/>
          <w:b/>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13 Valtuuston </w:t>
      </w:r>
      <w:proofErr w:type="gramStart"/>
      <w:r w:rsidRPr="005977FF">
        <w:rPr>
          <w:rFonts w:ascii="Arial" w:hAnsi="Arial" w:cs="Arial"/>
          <w:b/>
          <w:sz w:val="20"/>
          <w:szCs w:val="20"/>
        </w:rPr>
        <w:t>toiminta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2</w:t>
      </w:r>
      <w:r w:rsidR="00435011" w:rsidRPr="005977FF">
        <w:rPr>
          <w:rFonts w:ascii="Arial" w:hAnsi="Arial" w:cs="Arial"/>
          <w:b/>
          <w:sz w:val="20"/>
          <w:szCs w:val="20"/>
        </w:rPr>
        <w:t>6</w:t>
      </w:r>
      <w:r w:rsidRPr="005977FF">
        <w:rPr>
          <w:rFonts w:ascii="Arial" w:hAnsi="Arial" w:cs="Arial"/>
          <w:b/>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84</w:t>
      </w:r>
      <w:r w:rsidR="00677866" w:rsidRPr="00AC2ACB">
        <w:rPr>
          <w:rFonts w:ascii="Arial" w:hAnsi="Arial" w:cs="Arial"/>
          <w:sz w:val="20"/>
          <w:szCs w:val="20"/>
        </w:rPr>
        <w:t xml:space="preserve"> § Valtuuston toiminnan </w:t>
      </w:r>
      <w:proofErr w:type="gramStart"/>
      <w:r w:rsidR="00677866" w:rsidRPr="00AC2ACB">
        <w:rPr>
          <w:rFonts w:ascii="Arial" w:hAnsi="Arial" w:cs="Arial"/>
          <w:sz w:val="20"/>
          <w:szCs w:val="20"/>
        </w:rPr>
        <w:t>järjestelyt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6</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85</w:t>
      </w:r>
      <w:r w:rsidR="00677866" w:rsidRPr="00AC2ACB">
        <w:rPr>
          <w:rFonts w:ascii="Arial" w:hAnsi="Arial" w:cs="Arial"/>
          <w:sz w:val="20"/>
          <w:szCs w:val="20"/>
        </w:rPr>
        <w:t xml:space="preserve"> § Valtuustoryhmän muodostaminen ja valtuustoryhmän </w:t>
      </w:r>
      <w:proofErr w:type="gramStart"/>
      <w:r w:rsidR="00677866" w:rsidRPr="00AC2ACB">
        <w:rPr>
          <w:rFonts w:ascii="Arial" w:hAnsi="Arial" w:cs="Arial"/>
          <w:sz w:val="20"/>
          <w:szCs w:val="20"/>
        </w:rPr>
        <w:t>nimi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6</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86</w:t>
      </w:r>
      <w:r w:rsidR="00677866" w:rsidRPr="00AC2ACB">
        <w:rPr>
          <w:rFonts w:ascii="Arial" w:hAnsi="Arial" w:cs="Arial"/>
          <w:sz w:val="20"/>
          <w:szCs w:val="20"/>
        </w:rPr>
        <w:t xml:space="preserve"> § Muutokset valtuustoryhmän </w:t>
      </w:r>
      <w:proofErr w:type="gramStart"/>
      <w:r w:rsidR="00677866" w:rsidRPr="00AC2ACB">
        <w:rPr>
          <w:rFonts w:ascii="Arial" w:hAnsi="Arial" w:cs="Arial"/>
          <w:sz w:val="20"/>
          <w:szCs w:val="20"/>
        </w:rPr>
        <w:t>kokoonpanossa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87</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Istumajärjestys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 xml:space="preserve">14 Valtuuston </w:t>
      </w:r>
      <w:proofErr w:type="gramStart"/>
      <w:r w:rsidRPr="00AC2ACB">
        <w:rPr>
          <w:rFonts w:ascii="Arial" w:hAnsi="Arial" w:cs="Arial"/>
          <w:sz w:val="20"/>
          <w:szCs w:val="20"/>
        </w:rPr>
        <w:t>kokoukset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7</w:t>
      </w:r>
      <w:r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88</w:t>
      </w:r>
      <w:r w:rsidR="00677866" w:rsidRPr="00AC2ACB">
        <w:rPr>
          <w:rFonts w:ascii="Arial" w:hAnsi="Arial" w:cs="Arial"/>
          <w:sz w:val="20"/>
          <w:szCs w:val="20"/>
        </w:rPr>
        <w:t xml:space="preserve"> § Valtuuston </w:t>
      </w:r>
      <w:proofErr w:type="gramStart"/>
      <w:r w:rsidR="00677866" w:rsidRPr="00AC2ACB">
        <w:rPr>
          <w:rFonts w:ascii="Arial" w:hAnsi="Arial" w:cs="Arial"/>
          <w:sz w:val="20"/>
          <w:szCs w:val="20"/>
        </w:rPr>
        <w:t>päätöksentekotavat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89</w:t>
      </w:r>
      <w:r w:rsidR="00677866" w:rsidRPr="00AC2ACB">
        <w:rPr>
          <w:rFonts w:ascii="Arial" w:hAnsi="Arial" w:cs="Arial"/>
          <w:sz w:val="20"/>
          <w:szCs w:val="20"/>
        </w:rPr>
        <w:t xml:space="preserve"> § Sähköinen </w:t>
      </w:r>
      <w:proofErr w:type="gramStart"/>
      <w:r w:rsidR="00677866" w:rsidRPr="00AC2ACB">
        <w:rPr>
          <w:rFonts w:ascii="Arial" w:hAnsi="Arial" w:cs="Arial"/>
          <w:sz w:val="20"/>
          <w:szCs w:val="20"/>
        </w:rPr>
        <w:t>kokous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lastRenderedPageBreak/>
        <w:t>90</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Kokouskutsu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8D42AC" w:rsidP="00677866">
      <w:pPr>
        <w:pStyle w:val="Default"/>
        <w:rPr>
          <w:rFonts w:ascii="Arial" w:hAnsi="Arial" w:cs="Arial"/>
          <w:sz w:val="20"/>
          <w:szCs w:val="20"/>
        </w:rPr>
      </w:pPr>
      <w:r>
        <w:rPr>
          <w:rFonts w:ascii="Arial" w:hAnsi="Arial" w:cs="Arial"/>
          <w:sz w:val="20"/>
          <w:szCs w:val="20"/>
        </w:rPr>
        <w:t>91</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Esityslista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27</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92</w:t>
      </w:r>
      <w:r w:rsidR="00677866" w:rsidRPr="00AC2ACB">
        <w:rPr>
          <w:rFonts w:ascii="Arial" w:hAnsi="Arial" w:cs="Arial"/>
          <w:sz w:val="20"/>
          <w:szCs w:val="20"/>
        </w:rPr>
        <w:t xml:space="preserve"> § Esityslistan julkaiseminen yleisessä </w:t>
      </w:r>
      <w:proofErr w:type="gramStart"/>
      <w:r w:rsidR="00677866" w:rsidRPr="00AC2ACB">
        <w:rPr>
          <w:rFonts w:ascii="Arial" w:hAnsi="Arial" w:cs="Arial"/>
          <w:sz w:val="20"/>
          <w:szCs w:val="20"/>
        </w:rPr>
        <w:t>tietoverkossa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93</w:t>
      </w:r>
      <w:r w:rsidR="00677866" w:rsidRPr="00AC2ACB">
        <w:rPr>
          <w:rFonts w:ascii="Arial" w:hAnsi="Arial" w:cs="Arial"/>
          <w:sz w:val="20"/>
          <w:szCs w:val="20"/>
        </w:rPr>
        <w:t xml:space="preserve"> § Sähköinen </w:t>
      </w:r>
      <w:proofErr w:type="gramStart"/>
      <w:r w:rsidR="00677866" w:rsidRPr="00AC2ACB">
        <w:rPr>
          <w:rFonts w:ascii="Arial" w:hAnsi="Arial" w:cs="Arial"/>
          <w:sz w:val="20"/>
          <w:szCs w:val="20"/>
        </w:rPr>
        <w:t>kokouskutsu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94</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Jatkokokous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95</w:t>
      </w:r>
      <w:r w:rsidR="00677866" w:rsidRPr="00AC2ACB">
        <w:rPr>
          <w:rFonts w:ascii="Arial" w:hAnsi="Arial" w:cs="Arial"/>
          <w:sz w:val="20"/>
          <w:szCs w:val="20"/>
        </w:rPr>
        <w:t xml:space="preserve"> § Varavaltuutetun kutsuminen</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96</w:t>
      </w:r>
      <w:r w:rsidR="00677866" w:rsidRPr="00AC2ACB">
        <w:rPr>
          <w:rFonts w:ascii="Arial" w:hAnsi="Arial" w:cs="Arial"/>
          <w:sz w:val="20"/>
          <w:szCs w:val="20"/>
        </w:rPr>
        <w:t xml:space="preserve"> § Kunnanhallituksen ja kunnanjohtajan </w:t>
      </w:r>
      <w:proofErr w:type="gramStart"/>
      <w:r w:rsidR="00677866" w:rsidRPr="00AC2ACB">
        <w:rPr>
          <w:rFonts w:ascii="Arial" w:hAnsi="Arial" w:cs="Arial"/>
          <w:sz w:val="20"/>
          <w:szCs w:val="20"/>
        </w:rPr>
        <w:t>läsnäolo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r w:rsidR="00677866" w:rsidRPr="00AC2ACB">
        <w:rPr>
          <w:rFonts w:ascii="Arial" w:hAnsi="Arial" w:cs="Arial"/>
          <w:sz w:val="20"/>
          <w:szCs w:val="20"/>
        </w:rPr>
        <w:t xml:space="preserve"> </w:t>
      </w:r>
    </w:p>
    <w:p w:rsidR="00677866" w:rsidRPr="00AC2ACB" w:rsidRDefault="00435011" w:rsidP="00677866">
      <w:pPr>
        <w:rPr>
          <w:rFonts w:ascii="Arial" w:hAnsi="Arial" w:cs="Arial"/>
          <w:sz w:val="20"/>
          <w:szCs w:val="20"/>
        </w:rPr>
      </w:pPr>
      <w:r>
        <w:rPr>
          <w:rFonts w:ascii="Arial" w:hAnsi="Arial" w:cs="Arial"/>
          <w:sz w:val="20"/>
          <w:szCs w:val="20"/>
        </w:rPr>
        <w:t>97</w:t>
      </w:r>
      <w:r w:rsidR="00677866" w:rsidRPr="00AC2ACB">
        <w:rPr>
          <w:rFonts w:ascii="Arial" w:hAnsi="Arial" w:cs="Arial"/>
          <w:sz w:val="20"/>
          <w:szCs w:val="20"/>
        </w:rPr>
        <w:t xml:space="preserve"> § Nuorisovaltuuston edustajan </w:t>
      </w:r>
      <w:proofErr w:type="gramStart"/>
      <w:r w:rsidR="00677866" w:rsidRPr="00AC2ACB">
        <w:rPr>
          <w:rFonts w:ascii="Arial" w:hAnsi="Arial" w:cs="Arial"/>
          <w:sz w:val="20"/>
          <w:szCs w:val="20"/>
        </w:rPr>
        <w:t>läsnäolo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p>
    <w:p w:rsidR="00677866" w:rsidRPr="00AC2ACB" w:rsidRDefault="00435011" w:rsidP="00677866">
      <w:pPr>
        <w:pStyle w:val="Default"/>
        <w:rPr>
          <w:rFonts w:ascii="Arial" w:hAnsi="Arial" w:cs="Arial"/>
          <w:sz w:val="20"/>
          <w:szCs w:val="20"/>
        </w:rPr>
      </w:pPr>
      <w:r>
        <w:rPr>
          <w:rFonts w:ascii="Arial" w:hAnsi="Arial" w:cs="Arial"/>
          <w:sz w:val="20"/>
          <w:szCs w:val="20"/>
        </w:rPr>
        <w:t>98</w:t>
      </w:r>
      <w:r w:rsidR="00677866" w:rsidRPr="00AC2ACB">
        <w:rPr>
          <w:rFonts w:ascii="Arial" w:hAnsi="Arial" w:cs="Arial"/>
          <w:sz w:val="20"/>
          <w:szCs w:val="20"/>
        </w:rPr>
        <w:t xml:space="preserve"> § Kokouksen laillisuus ja </w:t>
      </w:r>
      <w:proofErr w:type="gramStart"/>
      <w:r w:rsidR="00677866" w:rsidRPr="00AC2ACB">
        <w:rPr>
          <w:rFonts w:ascii="Arial" w:hAnsi="Arial" w:cs="Arial"/>
          <w:sz w:val="20"/>
          <w:szCs w:val="20"/>
        </w:rPr>
        <w:t>päätösvaltaisuus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8</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99</w:t>
      </w:r>
      <w:r w:rsidR="00677866" w:rsidRPr="00AC2ACB">
        <w:rPr>
          <w:rFonts w:ascii="Arial" w:hAnsi="Arial" w:cs="Arial"/>
          <w:sz w:val="20"/>
          <w:szCs w:val="20"/>
        </w:rPr>
        <w:t xml:space="preserve"> § Kokouksen </w:t>
      </w:r>
      <w:proofErr w:type="gramStart"/>
      <w:r w:rsidR="00677866" w:rsidRPr="00AC2ACB">
        <w:rPr>
          <w:rFonts w:ascii="Arial" w:hAnsi="Arial" w:cs="Arial"/>
          <w:sz w:val="20"/>
          <w:szCs w:val="20"/>
        </w:rPr>
        <w:t>johtaminen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2</w:t>
      </w:r>
      <w:r>
        <w:rPr>
          <w:rFonts w:ascii="Arial" w:hAnsi="Arial" w:cs="Arial"/>
          <w:sz w:val="20"/>
          <w:szCs w:val="20"/>
        </w:rPr>
        <w:t>9</w:t>
      </w:r>
      <w:r w:rsidR="00677866"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435011">
        <w:rPr>
          <w:rFonts w:ascii="Arial" w:hAnsi="Arial" w:cs="Arial"/>
          <w:sz w:val="20"/>
          <w:szCs w:val="20"/>
        </w:rPr>
        <w:t>00</w:t>
      </w:r>
      <w:r w:rsidRPr="00AC2ACB">
        <w:rPr>
          <w:rFonts w:ascii="Arial" w:hAnsi="Arial" w:cs="Arial"/>
          <w:sz w:val="20"/>
          <w:szCs w:val="20"/>
        </w:rPr>
        <w:t xml:space="preserve"> § Puheenjohdon luovuttaminen </w:t>
      </w:r>
      <w:proofErr w:type="gramStart"/>
      <w:r w:rsidRPr="00AC2ACB">
        <w:rPr>
          <w:rFonts w:ascii="Arial" w:hAnsi="Arial" w:cs="Arial"/>
          <w:sz w:val="20"/>
          <w:szCs w:val="20"/>
        </w:rPr>
        <w:t>varapuheenjohtajalle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9</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435011">
        <w:rPr>
          <w:rFonts w:ascii="Arial" w:hAnsi="Arial" w:cs="Arial"/>
          <w:sz w:val="20"/>
          <w:szCs w:val="20"/>
        </w:rPr>
        <w:t>01</w:t>
      </w:r>
      <w:r w:rsidRPr="00AC2ACB">
        <w:rPr>
          <w:rFonts w:ascii="Arial" w:hAnsi="Arial" w:cs="Arial"/>
          <w:sz w:val="20"/>
          <w:szCs w:val="20"/>
        </w:rPr>
        <w:t xml:space="preserve"> § Tilapäinen </w:t>
      </w:r>
      <w:proofErr w:type="gramStart"/>
      <w:r w:rsidRPr="00AC2ACB">
        <w:rPr>
          <w:rFonts w:ascii="Arial" w:hAnsi="Arial" w:cs="Arial"/>
          <w:sz w:val="20"/>
          <w:szCs w:val="20"/>
        </w:rPr>
        <w:t>puheenjohtaja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9</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435011">
        <w:rPr>
          <w:rFonts w:ascii="Arial" w:hAnsi="Arial" w:cs="Arial"/>
          <w:sz w:val="20"/>
          <w:szCs w:val="20"/>
        </w:rPr>
        <w:t>02</w:t>
      </w:r>
      <w:r w:rsidRPr="00AC2ACB">
        <w:rPr>
          <w:rFonts w:ascii="Arial" w:hAnsi="Arial" w:cs="Arial"/>
          <w:sz w:val="20"/>
          <w:szCs w:val="20"/>
        </w:rPr>
        <w:t xml:space="preserve"> § </w:t>
      </w:r>
      <w:proofErr w:type="gramStart"/>
      <w:r w:rsidRPr="00AC2ACB">
        <w:rPr>
          <w:rFonts w:ascii="Arial" w:hAnsi="Arial" w:cs="Arial"/>
          <w:sz w:val="20"/>
          <w:szCs w:val="20"/>
        </w:rPr>
        <w:t>Esteellisyys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9</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435011">
        <w:rPr>
          <w:rFonts w:ascii="Arial" w:hAnsi="Arial" w:cs="Arial"/>
          <w:sz w:val="20"/>
          <w:szCs w:val="20"/>
        </w:rPr>
        <w:t>03</w:t>
      </w:r>
      <w:r w:rsidRPr="00AC2ACB">
        <w:rPr>
          <w:rFonts w:ascii="Arial" w:hAnsi="Arial" w:cs="Arial"/>
          <w:sz w:val="20"/>
          <w:szCs w:val="20"/>
        </w:rPr>
        <w:t xml:space="preserve"> § Asioiden </w:t>
      </w:r>
      <w:proofErr w:type="gramStart"/>
      <w:r w:rsidRPr="00AC2ACB">
        <w:rPr>
          <w:rFonts w:ascii="Arial" w:hAnsi="Arial" w:cs="Arial"/>
          <w:sz w:val="20"/>
          <w:szCs w:val="20"/>
        </w:rPr>
        <w:t>käsittelyjärjestys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9</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435011">
        <w:rPr>
          <w:rFonts w:ascii="Arial" w:hAnsi="Arial" w:cs="Arial"/>
          <w:sz w:val="20"/>
          <w:szCs w:val="20"/>
        </w:rPr>
        <w:t>04</w:t>
      </w:r>
      <w:r w:rsidRPr="00AC2ACB">
        <w:rPr>
          <w:rFonts w:ascii="Arial" w:hAnsi="Arial" w:cs="Arial"/>
          <w:sz w:val="20"/>
          <w:szCs w:val="20"/>
        </w:rPr>
        <w:t xml:space="preserve"> § </w:t>
      </w:r>
      <w:proofErr w:type="gramStart"/>
      <w:r w:rsidRPr="00AC2ACB">
        <w:rPr>
          <w:rFonts w:ascii="Arial" w:hAnsi="Arial" w:cs="Arial"/>
          <w:sz w:val="20"/>
          <w:szCs w:val="20"/>
        </w:rPr>
        <w:t>Puheenvuorot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2</w:t>
      </w:r>
      <w:r w:rsidR="00435011">
        <w:rPr>
          <w:rFonts w:ascii="Arial" w:hAnsi="Arial" w:cs="Arial"/>
          <w:sz w:val="20"/>
          <w:szCs w:val="20"/>
        </w:rPr>
        <w:t>9</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435011">
        <w:rPr>
          <w:rFonts w:ascii="Arial" w:hAnsi="Arial" w:cs="Arial"/>
          <w:sz w:val="20"/>
          <w:szCs w:val="20"/>
        </w:rPr>
        <w:t>05</w:t>
      </w:r>
      <w:r w:rsidRPr="00AC2ACB">
        <w:rPr>
          <w:rFonts w:ascii="Arial" w:hAnsi="Arial" w:cs="Arial"/>
          <w:sz w:val="20"/>
          <w:szCs w:val="20"/>
        </w:rPr>
        <w:t xml:space="preserve"> § Pöydällepano ja asian palauttaminen </w:t>
      </w:r>
      <w:proofErr w:type="gramStart"/>
      <w:r w:rsidRPr="00AC2ACB">
        <w:rPr>
          <w:rFonts w:ascii="Arial" w:hAnsi="Arial" w:cs="Arial"/>
          <w:sz w:val="20"/>
          <w:szCs w:val="20"/>
        </w:rPr>
        <w:t>valmisteltavaksi .</w:t>
      </w:r>
      <w:proofErr w:type="gramEnd"/>
      <w:r w:rsidRPr="00AC2ACB">
        <w:rPr>
          <w:rFonts w:ascii="Arial" w:hAnsi="Arial" w:cs="Arial"/>
          <w:sz w:val="20"/>
          <w:szCs w:val="20"/>
        </w:rPr>
        <w:t xml:space="preserve">......................................... </w:t>
      </w:r>
      <w:r>
        <w:rPr>
          <w:rFonts w:ascii="Arial" w:hAnsi="Arial" w:cs="Arial"/>
          <w:sz w:val="20"/>
          <w:szCs w:val="20"/>
        </w:rPr>
        <w:tab/>
      </w:r>
      <w:r w:rsidR="00435011">
        <w:rPr>
          <w:rFonts w:ascii="Arial" w:hAnsi="Arial" w:cs="Arial"/>
          <w:sz w:val="20"/>
          <w:szCs w:val="20"/>
        </w:rPr>
        <w:t>30</w:t>
      </w:r>
      <w:r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w:t>
      </w:r>
      <w:r w:rsidR="00677866" w:rsidRPr="00AC2ACB">
        <w:rPr>
          <w:rFonts w:ascii="Arial" w:hAnsi="Arial" w:cs="Arial"/>
          <w:sz w:val="20"/>
          <w:szCs w:val="20"/>
        </w:rPr>
        <w:t>0</w:t>
      </w:r>
      <w:r>
        <w:rPr>
          <w:rFonts w:ascii="Arial" w:hAnsi="Arial" w:cs="Arial"/>
          <w:sz w:val="20"/>
          <w:szCs w:val="20"/>
        </w:rPr>
        <w:t>6</w:t>
      </w:r>
      <w:r w:rsidR="00677866" w:rsidRPr="00AC2ACB">
        <w:rPr>
          <w:rFonts w:ascii="Arial" w:hAnsi="Arial" w:cs="Arial"/>
          <w:sz w:val="20"/>
          <w:szCs w:val="20"/>
        </w:rPr>
        <w:t xml:space="preserve"> § Ehdotukset ja keskustelun </w:t>
      </w:r>
      <w:proofErr w:type="gramStart"/>
      <w:r w:rsidR="00677866" w:rsidRPr="00AC2ACB">
        <w:rPr>
          <w:rFonts w:ascii="Arial" w:hAnsi="Arial" w:cs="Arial"/>
          <w:sz w:val="20"/>
          <w:szCs w:val="20"/>
        </w:rPr>
        <w:t>päättäminen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Pr>
          <w:rFonts w:ascii="Arial" w:hAnsi="Arial" w:cs="Arial"/>
          <w:sz w:val="20"/>
          <w:szCs w:val="20"/>
        </w:rPr>
        <w:t>30</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107</w:t>
      </w:r>
      <w:r w:rsidR="00677866" w:rsidRPr="00AC2ACB">
        <w:rPr>
          <w:rFonts w:ascii="Arial" w:hAnsi="Arial" w:cs="Arial"/>
          <w:sz w:val="20"/>
          <w:szCs w:val="20"/>
        </w:rPr>
        <w:t xml:space="preserve"> § Päätöksen </w:t>
      </w:r>
      <w:proofErr w:type="gramStart"/>
      <w:r w:rsidR="00677866" w:rsidRPr="00AC2ACB">
        <w:rPr>
          <w:rFonts w:ascii="Arial" w:hAnsi="Arial" w:cs="Arial"/>
          <w:sz w:val="20"/>
          <w:szCs w:val="20"/>
        </w:rPr>
        <w:t>toteaminen .</w:t>
      </w:r>
      <w:proofErr w:type="gramEnd"/>
      <w:r w:rsidR="00677866" w:rsidRPr="00AC2ACB">
        <w:rPr>
          <w:rFonts w:ascii="Arial" w:hAnsi="Arial" w:cs="Arial"/>
          <w:sz w:val="20"/>
          <w:szCs w:val="20"/>
        </w:rPr>
        <w:t xml:space="preserve">.................................................................................... </w:t>
      </w:r>
      <w:r w:rsidR="00677866">
        <w:rPr>
          <w:rFonts w:ascii="Arial" w:hAnsi="Arial" w:cs="Arial"/>
          <w:sz w:val="20"/>
          <w:szCs w:val="20"/>
        </w:rPr>
        <w:tab/>
      </w:r>
      <w:r>
        <w:rPr>
          <w:rFonts w:ascii="Arial" w:hAnsi="Arial" w:cs="Arial"/>
          <w:sz w:val="20"/>
          <w:szCs w:val="20"/>
        </w:rPr>
        <w:t>30</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108</w:t>
      </w:r>
      <w:r w:rsidR="00677866" w:rsidRPr="00AC2ACB">
        <w:rPr>
          <w:rFonts w:ascii="Arial" w:hAnsi="Arial" w:cs="Arial"/>
          <w:sz w:val="20"/>
          <w:szCs w:val="20"/>
        </w:rPr>
        <w:t xml:space="preserve"> § Äänestykseen otettavat </w:t>
      </w:r>
      <w:proofErr w:type="gramStart"/>
      <w:r w:rsidR="00677866" w:rsidRPr="00AC2ACB">
        <w:rPr>
          <w:rFonts w:ascii="Arial" w:hAnsi="Arial" w:cs="Arial"/>
          <w:sz w:val="20"/>
          <w:szCs w:val="20"/>
        </w:rPr>
        <w:t>ehdotukset .</w:t>
      </w:r>
      <w:proofErr w:type="gramEnd"/>
      <w:r w:rsidR="00677866" w:rsidRPr="00AC2ACB">
        <w:rPr>
          <w:rFonts w:ascii="Arial" w:hAnsi="Arial" w:cs="Arial"/>
          <w:sz w:val="20"/>
          <w:szCs w:val="20"/>
        </w:rPr>
        <w:t xml:space="preserve">.................................................................. </w:t>
      </w:r>
      <w:r w:rsidR="00677866">
        <w:rPr>
          <w:rFonts w:ascii="Arial" w:hAnsi="Arial" w:cs="Arial"/>
          <w:sz w:val="20"/>
          <w:szCs w:val="20"/>
        </w:rPr>
        <w:tab/>
      </w:r>
      <w:r>
        <w:rPr>
          <w:rFonts w:ascii="Arial" w:hAnsi="Arial" w:cs="Arial"/>
          <w:sz w:val="20"/>
          <w:szCs w:val="20"/>
        </w:rPr>
        <w:t>30</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109</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Äänestystapa .</w:t>
      </w:r>
      <w:proofErr w:type="gramEnd"/>
      <w:r w:rsidR="00677866" w:rsidRPr="00AC2ACB">
        <w:rPr>
          <w:rFonts w:ascii="Arial" w:hAnsi="Arial" w:cs="Arial"/>
          <w:sz w:val="20"/>
          <w:szCs w:val="20"/>
        </w:rPr>
        <w:t xml:space="preserve">................................................................................................. </w:t>
      </w:r>
      <w:r w:rsidR="00677866">
        <w:rPr>
          <w:rFonts w:ascii="Arial" w:hAnsi="Arial" w:cs="Arial"/>
          <w:sz w:val="20"/>
          <w:szCs w:val="20"/>
        </w:rPr>
        <w:tab/>
      </w:r>
      <w:r>
        <w:rPr>
          <w:rFonts w:ascii="Arial" w:hAnsi="Arial" w:cs="Arial"/>
          <w:sz w:val="20"/>
          <w:szCs w:val="20"/>
        </w:rPr>
        <w:t>30</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110</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Äänestysjärjestys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677866" w:rsidRPr="00AC2ACB">
        <w:rPr>
          <w:rFonts w:ascii="Arial" w:hAnsi="Arial" w:cs="Arial"/>
          <w:sz w:val="20"/>
          <w:szCs w:val="20"/>
        </w:rPr>
        <w:t xml:space="preserve">0 </w:t>
      </w:r>
    </w:p>
    <w:p w:rsidR="00677866" w:rsidRPr="00AC2ACB" w:rsidRDefault="00435011" w:rsidP="00677866">
      <w:pPr>
        <w:pStyle w:val="Default"/>
        <w:rPr>
          <w:rFonts w:ascii="Arial" w:hAnsi="Arial" w:cs="Arial"/>
          <w:sz w:val="20"/>
          <w:szCs w:val="20"/>
        </w:rPr>
      </w:pPr>
      <w:r>
        <w:rPr>
          <w:rFonts w:ascii="Arial" w:hAnsi="Arial" w:cs="Arial"/>
          <w:sz w:val="20"/>
          <w:szCs w:val="20"/>
        </w:rPr>
        <w:lastRenderedPageBreak/>
        <w:t>111</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Toimenpidealoite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Pr>
          <w:rFonts w:ascii="Arial" w:hAnsi="Arial" w:cs="Arial"/>
          <w:sz w:val="20"/>
          <w:szCs w:val="20"/>
        </w:rPr>
        <w:t>1</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112</w:t>
      </w:r>
      <w:r w:rsidR="00677866" w:rsidRPr="00AC2ACB">
        <w:rPr>
          <w:rFonts w:ascii="Arial" w:hAnsi="Arial" w:cs="Arial"/>
          <w:sz w:val="20"/>
          <w:szCs w:val="20"/>
        </w:rPr>
        <w:t xml:space="preserve"> § Pöytäkirjan laatiminen ja tarkastaminen</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Pr>
          <w:rFonts w:ascii="Arial" w:hAnsi="Arial" w:cs="Arial"/>
          <w:sz w:val="20"/>
          <w:szCs w:val="20"/>
        </w:rPr>
        <w:t>1</w:t>
      </w:r>
      <w:r w:rsidR="00677866" w:rsidRPr="00AC2ACB">
        <w:rPr>
          <w:rFonts w:ascii="Arial" w:hAnsi="Arial" w:cs="Arial"/>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113</w:t>
      </w:r>
      <w:r w:rsidR="00677866" w:rsidRPr="00AC2ACB">
        <w:rPr>
          <w:rFonts w:ascii="Arial" w:hAnsi="Arial" w:cs="Arial"/>
          <w:sz w:val="20"/>
          <w:szCs w:val="20"/>
        </w:rPr>
        <w:t xml:space="preserve"> § Päätösten tiedoksianto kunnan </w:t>
      </w:r>
      <w:proofErr w:type="gramStart"/>
      <w:r w:rsidR="00677866" w:rsidRPr="00AC2ACB">
        <w:rPr>
          <w:rFonts w:ascii="Arial" w:hAnsi="Arial" w:cs="Arial"/>
          <w:sz w:val="20"/>
          <w:szCs w:val="20"/>
        </w:rPr>
        <w:t>jäsenille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Pr>
          <w:rFonts w:ascii="Arial" w:hAnsi="Arial" w:cs="Arial"/>
          <w:sz w:val="20"/>
          <w:szCs w:val="20"/>
        </w:rPr>
        <w:t>1</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15 Enemmistövaali ja suhteellinen </w:t>
      </w:r>
      <w:proofErr w:type="gramStart"/>
      <w:r w:rsidRPr="005977FF">
        <w:rPr>
          <w:rFonts w:ascii="Arial" w:hAnsi="Arial" w:cs="Arial"/>
          <w:b/>
          <w:sz w:val="20"/>
          <w:szCs w:val="20"/>
        </w:rPr>
        <w:t>vaali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3</w:t>
      </w:r>
      <w:r w:rsidR="00435011" w:rsidRPr="005977FF">
        <w:rPr>
          <w:rFonts w:ascii="Arial" w:hAnsi="Arial" w:cs="Arial"/>
          <w:b/>
          <w:sz w:val="20"/>
          <w:szCs w:val="20"/>
        </w:rPr>
        <w:t>1</w:t>
      </w:r>
      <w:r w:rsidRPr="005977FF">
        <w:rPr>
          <w:rFonts w:ascii="Arial" w:hAnsi="Arial" w:cs="Arial"/>
          <w:b/>
          <w:sz w:val="20"/>
          <w:szCs w:val="20"/>
        </w:rPr>
        <w:t xml:space="preserve"> </w:t>
      </w:r>
    </w:p>
    <w:p w:rsidR="00677866" w:rsidRPr="00AC2ACB" w:rsidRDefault="00435011" w:rsidP="00677866">
      <w:pPr>
        <w:pStyle w:val="Default"/>
        <w:rPr>
          <w:rFonts w:ascii="Arial" w:hAnsi="Arial" w:cs="Arial"/>
          <w:sz w:val="20"/>
          <w:szCs w:val="20"/>
        </w:rPr>
      </w:pPr>
      <w:r>
        <w:rPr>
          <w:rFonts w:ascii="Arial" w:hAnsi="Arial" w:cs="Arial"/>
          <w:sz w:val="20"/>
          <w:szCs w:val="20"/>
        </w:rPr>
        <w:t>114</w:t>
      </w:r>
      <w:r w:rsidR="00677866" w:rsidRPr="00AC2ACB">
        <w:rPr>
          <w:rFonts w:ascii="Arial" w:hAnsi="Arial" w:cs="Arial"/>
          <w:sz w:val="20"/>
          <w:szCs w:val="20"/>
        </w:rPr>
        <w:t xml:space="preserve"> § Vaaleja koskevat yleiset </w:t>
      </w:r>
      <w:proofErr w:type="gramStart"/>
      <w:r w:rsidR="00677866" w:rsidRPr="00AC2ACB">
        <w:rPr>
          <w:rFonts w:ascii="Arial" w:hAnsi="Arial" w:cs="Arial"/>
          <w:sz w:val="20"/>
          <w:szCs w:val="20"/>
        </w:rPr>
        <w:t>määräykset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Pr>
          <w:rFonts w:ascii="Arial" w:hAnsi="Arial" w:cs="Arial"/>
          <w:sz w:val="20"/>
          <w:szCs w:val="20"/>
        </w:rPr>
        <w:t>1</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115</w:t>
      </w:r>
      <w:r w:rsidR="00677866" w:rsidRPr="00AC2ACB">
        <w:rPr>
          <w:rFonts w:ascii="Arial" w:hAnsi="Arial" w:cs="Arial"/>
          <w:sz w:val="20"/>
          <w:szCs w:val="20"/>
        </w:rPr>
        <w:t xml:space="preserve"> § Valtuuston </w:t>
      </w:r>
      <w:proofErr w:type="gramStart"/>
      <w:r w:rsidR="00677866" w:rsidRPr="00AC2ACB">
        <w:rPr>
          <w:rFonts w:ascii="Arial" w:hAnsi="Arial" w:cs="Arial"/>
          <w:sz w:val="20"/>
          <w:szCs w:val="20"/>
        </w:rPr>
        <w:t>vaalilautakunta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116</w:t>
      </w:r>
      <w:r w:rsidR="00677866" w:rsidRPr="00AC2ACB">
        <w:rPr>
          <w:rFonts w:ascii="Arial" w:hAnsi="Arial" w:cs="Arial"/>
          <w:sz w:val="20"/>
          <w:szCs w:val="20"/>
        </w:rPr>
        <w:t xml:space="preserve"> § Ehdokaslistojen jättäminen ja vaalitoimituksen </w:t>
      </w:r>
      <w:proofErr w:type="gramStart"/>
      <w:r w:rsidR="00677866" w:rsidRPr="00AC2ACB">
        <w:rPr>
          <w:rFonts w:ascii="Arial" w:hAnsi="Arial" w:cs="Arial"/>
          <w:sz w:val="20"/>
          <w:szCs w:val="20"/>
        </w:rPr>
        <w:t>nimenhuuto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117</w:t>
      </w:r>
      <w:r w:rsidR="00677866" w:rsidRPr="00AC2ACB">
        <w:rPr>
          <w:rFonts w:ascii="Arial" w:hAnsi="Arial" w:cs="Arial"/>
          <w:sz w:val="20"/>
          <w:szCs w:val="20"/>
        </w:rPr>
        <w:t xml:space="preserve"> § Ehdokaslistojen </w:t>
      </w:r>
      <w:proofErr w:type="gramStart"/>
      <w:r w:rsidR="00677866" w:rsidRPr="00AC2ACB">
        <w:rPr>
          <w:rFonts w:ascii="Arial" w:hAnsi="Arial" w:cs="Arial"/>
          <w:sz w:val="20"/>
          <w:szCs w:val="20"/>
        </w:rPr>
        <w:t>laatiminen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118</w:t>
      </w:r>
      <w:r w:rsidR="00677866" w:rsidRPr="00AC2ACB">
        <w:rPr>
          <w:rFonts w:ascii="Arial" w:hAnsi="Arial" w:cs="Arial"/>
          <w:sz w:val="20"/>
          <w:szCs w:val="20"/>
        </w:rPr>
        <w:t xml:space="preserve"> § Ehdokaslistojen tarkastus ja </w:t>
      </w:r>
      <w:proofErr w:type="gramStart"/>
      <w:r w:rsidR="00677866" w:rsidRPr="00AC2ACB">
        <w:rPr>
          <w:rFonts w:ascii="Arial" w:hAnsi="Arial" w:cs="Arial"/>
          <w:sz w:val="20"/>
          <w:szCs w:val="20"/>
        </w:rPr>
        <w:t>oikaiseminen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119</w:t>
      </w:r>
      <w:r w:rsidR="00677866" w:rsidRPr="00AC2ACB">
        <w:rPr>
          <w:rFonts w:ascii="Arial" w:hAnsi="Arial" w:cs="Arial"/>
          <w:sz w:val="20"/>
          <w:szCs w:val="20"/>
        </w:rPr>
        <w:t xml:space="preserve"> § Ehdokaslistojen </w:t>
      </w:r>
      <w:proofErr w:type="gramStart"/>
      <w:r w:rsidR="00677866" w:rsidRPr="00AC2ACB">
        <w:rPr>
          <w:rFonts w:ascii="Arial" w:hAnsi="Arial" w:cs="Arial"/>
          <w:sz w:val="20"/>
          <w:szCs w:val="20"/>
        </w:rPr>
        <w:t>yhdistelmä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120</w:t>
      </w:r>
      <w:r w:rsidR="00677866" w:rsidRPr="00AC2ACB">
        <w:rPr>
          <w:rFonts w:ascii="Arial" w:hAnsi="Arial" w:cs="Arial"/>
          <w:sz w:val="20"/>
          <w:szCs w:val="20"/>
        </w:rPr>
        <w:t xml:space="preserve"> § Suhteellisen vaalin </w:t>
      </w:r>
      <w:proofErr w:type="gramStart"/>
      <w:r w:rsidR="00677866" w:rsidRPr="00AC2ACB">
        <w:rPr>
          <w:rFonts w:ascii="Arial" w:hAnsi="Arial" w:cs="Arial"/>
          <w:sz w:val="20"/>
          <w:szCs w:val="20"/>
        </w:rPr>
        <w:t>toimittaminen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121</w:t>
      </w:r>
      <w:r w:rsidR="00677866" w:rsidRPr="00AC2ACB">
        <w:rPr>
          <w:rFonts w:ascii="Arial" w:hAnsi="Arial" w:cs="Arial"/>
          <w:sz w:val="20"/>
          <w:szCs w:val="20"/>
        </w:rPr>
        <w:t xml:space="preserve"> § Vaalin tuloksen </w:t>
      </w:r>
      <w:proofErr w:type="gramStart"/>
      <w:r w:rsidR="00677866" w:rsidRPr="00AC2ACB">
        <w:rPr>
          <w:rFonts w:ascii="Arial" w:hAnsi="Arial" w:cs="Arial"/>
          <w:sz w:val="20"/>
          <w:szCs w:val="20"/>
        </w:rPr>
        <w:t>toteaminen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677866" w:rsidRPr="00AC2ACB">
        <w:rPr>
          <w:rFonts w:ascii="Arial" w:hAnsi="Arial" w:cs="Arial"/>
          <w:sz w:val="20"/>
          <w:szCs w:val="20"/>
        </w:rPr>
        <w:t xml:space="preserve">2 </w:t>
      </w:r>
    </w:p>
    <w:p w:rsidR="00677866" w:rsidRPr="00AC2ACB" w:rsidRDefault="00FD323E" w:rsidP="00677866">
      <w:pPr>
        <w:pStyle w:val="Default"/>
        <w:rPr>
          <w:rFonts w:ascii="Arial" w:hAnsi="Arial" w:cs="Arial"/>
          <w:sz w:val="20"/>
          <w:szCs w:val="20"/>
        </w:rPr>
      </w:pPr>
      <w:r>
        <w:rPr>
          <w:rFonts w:ascii="Arial" w:hAnsi="Arial" w:cs="Arial"/>
          <w:sz w:val="20"/>
          <w:szCs w:val="20"/>
        </w:rPr>
        <w:t>122</w:t>
      </w:r>
      <w:r w:rsidR="00677866" w:rsidRPr="00AC2ACB">
        <w:rPr>
          <w:rFonts w:ascii="Arial" w:hAnsi="Arial" w:cs="Arial"/>
          <w:sz w:val="20"/>
          <w:szCs w:val="20"/>
        </w:rPr>
        <w:t xml:space="preserve"> § Suljettu lippuäänestys ja äänestyslippujen </w:t>
      </w:r>
      <w:proofErr w:type="gramStart"/>
      <w:r w:rsidR="00677866" w:rsidRPr="00AC2ACB">
        <w:rPr>
          <w:rFonts w:ascii="Arial" w:hAnsi="Arial" w:cs="Arial"/>
          <w:sz w:val="20"/>
          <w:szCs w:val="20"/>
        </w:rPr>
        <w:t>säilyttäminen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3</w:t>
      </w:r>
      <w:r w:rsidR="00677866"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23</w:t>
      </w:r>
      <w:r w:rsidRPr="00AC2ACB">
        <w:rPr>
          <w:rFonts w:ascii="Arial" w:hAnsi="Arial" w:cs="Arial"/>
          <w:sz w:val="20"/>
          <w:szCs w:val="20"/>
        </w:rPr>
        <w:t xml:space="preserve"> § Vaalitoimituksen </w:t>
      </w:r>
      <w:proofErr w:type="gramStart"/>
      <w:r w:rsidRPr="00AC2ACB">
        <w:rPr>
          <w:rFonts w:ascii="Arial" w:hAnsi="Arial" w:cs="Arial"/>
          <w:sz w:val="20"/>
          <w:szCs w:val="20"/>
        </w:rPr>
        <w:t>avustajat .</w:t>
      </w:r>
      <w:proofErr w:type="gramEnd"/>
      <w:r w:rsidRPr="00AC2ACB">
        <w:rPr>
          <w:rFonts w:ascii="Arial" w:hAnsi="Arial" w:cs="Arial"/>
          <w:sz w:val="20"/>
          <w:szCs w:val="20"/>
        </w:rPr>
        <w:t xml:space="preserve">.............................................................................. </w:t>
      </w:r>
      <w:r>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3</w:t>
      </w:r>
      <w:r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16 Valtuutetun aloite- ja </w:t>
      </w:r>
      <w:proofErr w:type="gramStart"/>
      <w:r w:rsidRPr="005977FF">
        <w:rPr>
          <w:rFonts w:ascii="Arial" w:hAnsi="Arial" w:cs="Arial"/>
          <w:b/>
          <w:sz w:val="20"/>
          <w:szCs w:val="20"/>
        </w:rPr>
        <w:t>kyselyoikeus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3</w:t>
      </w:r>
      <w:r w:rsidR="00435011" w:rsidRPr="005977FF">
        <w:rPr>
          <w:rFonts w:ascii="Arial" w:hAnsi="Arial" w:cs="Arial"/>
          <w:b/>
          <w:sz w:val="20"/>
          <w:szCs w:val="20"/>
        </w:rPr>
        <w:t>3</w:t>
      </w:r>
      <w:r w:rsidRPr="005977FF">
        <w:rPr>
          <w:rFonts w:ascii="Arial" w:hAnsi="Arial" w:cs="Arial"/>
          <w:b/>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124</w:t>
      </w:r>
      <w:r w:rsidR="00677866" w:rsidRPr="00AC2ACB">
        <w:rPr>
          <w:rFonts w:ascii="Arial" w:hAnsi="Arial" w:cs="Arial"/>
          <w:sz w:val="20"/>
          <w:szCs w:val="20"/>
        </w:rPr>
        <w:t xml:space="preserve"> § Valtuutettujen </w:t>
      </w:r>
      <w:proofErr w:type="gramStart"/>
      <w:r w:rsidR="00677866" w:rsidRPr="00AC2ACB">
        <w:rPr>
          <w:rFonts w:ascii="Arial" w:hAnsi="Arial" w:cs="Arial"/>
          <w:sz w:val="20"/>
          <w:szCs w:val="20"/>
        </w:rPr>
        <w:t>aloitteet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3</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w:t>
      </w:r>
      <w:r w:rsidR="00677866" w:rsidRPr="00AC2ACB">
        <w:rPr>
          <w:rFonts w:ascii="Arial" w:hAnsi="Arial" w:cs="Arial"/>
          <w:sz w:val="20"/>
          <w:szCs w:val="20"/>
        </w:rPr>
        <w:t>2</w:t>
      </w:r>
      <w:r>
        <w:rPr>
          <w:rFonts w:ascii="Arial" w:hAnsi="Arial" w:cs="Arial"/>
          <w:sz w:val="20"/>
          <w:szCs w:val="20"/>
        </w:rPr>
        <w:t>5</w:t>
      </w:r>
      <w:r w:rsidR="00677866" w:rsidRPr="00AC2ACB">
        <w:rPr>
          <w:rFonts w:ascii="Arial" w:hAnsi="Arial" w:cs="Arial"/>
          <w:sz w:val="20"/>
          <w:szCs w:val="20"/>
        </w:rPr>
        <w:t xml:space="preserve"> § Kunnanhallitukselle osoitettava </w:t>
      </w:r>
      <w:proofErr w:type="gramStart"/>
      <w:r w:rsidR="00677866" w:rsidRPr="00AC2ACB">
        <w:rPr>
          <w:rFonts w:ascii="Arial" w:hAnsi="Arial" w:cs="Arial"/>
          <w:sz w:val="20"/>
          <w:szCs w:val="20"/>
        </w:rPr>
        <w:t>kysymys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3</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126</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Kyselytunti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3</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IV PÄÄTÖKSENTEKO- JA </w:t>
      </w:r>
      <w:proofErr w:type="gramStart"/>
      <w:r w:rsidRPr="005977FF">
        <w:rPr>
          <w:rFonts w:ascii="Arial" w:hAnsi="Arial" w:cs="Arial"/>
          <w:b/>
          <w:sz w:val="20"/>
          <w:szCs w:val="20"/>
        </w:rPr>
        <w:t>HALLINTOMENETTELY .</w:t>
      </w:r>
      <w:proofErr w:type="gramEnd"/>
      <w:r w:rsidRPr="005977FF">
        <w:rPr>
          <w:rFonts w:ascii="Arial" w:hAnsi="Arial" w:cs="Arial"/>
          <w:b/>
          <w:sz w:val="20"/>
          <w:szCs w:val="20"/>
        </w:rPr>
        <w:t>......................................................</w:t>
      </w:r>
      <w:r w:rsidR="003B42E8" w:rsidRPr="005977FF">
        <w:rPr>
          <w:rFonts w:ascii="Arial" w:hAnsi="Arial" w:cs="Arial"/>
          <w:b/>
          <w:sz w:val="20"/>
          <w:szCs w:val="20"/>
        </w:rPr>
        <w:t>3</w:t>
      </w:r>
      <w:r w:rsidR="00435011" w:rsidRPr="005977FF">
        <w:rPr>
          <w:rFonts w:ascii="Arial" w:hAnsi="Arial" w:cs="Arial"/>
          <w:b/>
          <w:sz w:val="20"/>
          <w:szCs w:val="20"/>
        </w:rPr>
        <w:t>4</w:t>
      </w:r>
      <w:r w:rsidRPr="005977FF">
        <w:rPr>
          <w:rFonts w:ascii="Arial" w:hAnsi="Arial" w:cs="Arial"/>
          <w:b/>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17 </w:t>
      </w:r>
      <w:proofErr w:type="gramStart"/>
      <w:r w:rsidRPr="005977FF">
        <w:rPr>
          <w:rFonts w:ascii="Arial" w:hAnsi="Arial" w:cs="Arial"/>
          <w:b/>
          <w:sz w:val="20"/>
          <w:szCs w:val="20"/>
        </w:rPr>
        <w:t>Kokousmenettely .</w:t>
      </w:r>
      <w:proofErr w:type="gramEnd"/>
      <w:r w:rsidRPr="005977FF">
        <w:rPr>
          <w:rFonts w:ascii="Arial" w:hAnsi="Arial" w:cs="Arial"/>
          <w:b/>
          <w:sz w:val="20"/>
          <w:szCs w:val="20"/>
        </w:rPr>
        <w:t xml:space="preserve">................................................................................................. </w:t>
      </w:r>
      <w:r w:rsidRPr="005977FF">
        <w:rPr>
          <w:rFonts w:ascii="Arial" w:hAnsi="Arial" w:cs="Arial"/>
          <w:b/>
          <w:sz w:val="20"/>
          <w:szCs w:val="20"/>
        </w:rPr>
        <w:tab/>
      </w:r>
      <w:r w:rsidR="003B42E8" w:rsidRPr="005977FF">
        <w:rPr>
          <w:rFonts w:ascii="Arial" w:hAnsi="Arial" w:cs="Arial"/>
          <w:b/>
          <w:sz w:val="20"/>
          <w:szCs w:val="20"/>
        </w:rPr>
        <w:t>3</w:t>
      </w:r>
      <w:r w:rsidR="00435011" w:rsidRPr="005977FF">
        <w:rPr>
          <w:rFonts w:ascii="Arial" w:hAnsi="Arial" w:cs="Arial"/>
          <w:b/>
          <w:sz w:val="20"/>
          <w:szCs w:val="20"/>
        </w:rPr>
        <w:t>4</w:t>
      </w:r>
      <w:r w:rsidRPr="005977FF">
        <w:rPr>
          <w:rFonts w:ascii="Arial" w:hAnsi="Arial" w:cs="Arial"/>
          <w:b/>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127</w:t>
      </w:r>
      <w:r w:rsidR="00677866" w:rsidRPr="00AC2ACB">
        <w:rPr>
          <w:rFonts w:ascii="Arial" w:hAnsi="Arial" w:cs="Arial"/>
          <w:sz w:val="20"/>
          <w:szCs w:val="20"/>
        </w:rPr>
        <w:t xml:space="preserve"> § Määräysten </w:t>
      </w:r>
      <w:proofErr w:type="gramStart"/>
      <w:r w:rsidR="00677866" w:rsidRPr="00AC2ACB">
        <w:rPr>
          <w:rFonts w:ascii="Arial" w:hAnsi="Arial" w:cs="Arial"/>
          <w:sz w:val="20"/>
          <w:szCs w:val="20"/>
        </w:rPr>
        <w:t>soveltaminen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lastRenderedPageBreak/>
        <w:t>128</w:t>
      </w:r>
      <w:r w:rsidR="00677866" w:rsidRPr="00AC2ACB">
        <w:rPr>
          <w:rFonts w:ascii="Arial" w:hAnsi="Arial" w:cs="Arial"/>
          <w:sz w:val="20"/>
          <w:szCs w:val="20"/>
        </w:rPr>
        <w:t xml:space="preserve"> § Toimielimen </w:t>
      </w:r>
      <w:proofErr w:type="gramStart"/>
      <w:r w:rsidR="00677866" w:rsidRPr="00AC2ACB">
        <w:rPr>
          <w:rFonts w:ascii="Arial" w:hAnsi="Arial" w:cs="Arial"/>
          <w:sz w:val="20"/>
          <w:szCs w:val="20"/>
        </w:rPr>
        <w:t>päätöksentekotavat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129</w:t>
      </w:r>
      <w:r w:rsidR="00677866" w:rsidRPr="00AC2ACB">
        <w:rPr>
          <w:rFonts w:ascii="Arial" w:hAnsi="Arial" w:cs="Arial"/>
          <w:sz w:val="20"/>
          <w:szCs w:val="20"/>
        </w:rPr>
        <w:t xml:space="preserve"> § Sähköinen </w:t>
      </w:r>
      <w:proofErr w:type="gramStart"/>
      <w:r w:rsidR="00677866" w:rsidRPr="00AC2ACB">
        <w:rPr>
          <w:rFonts w:ascii="Arial" w:hAnsi="Arial" w:cs="Arial"/>
          <w:sz w:val="20"/>
          <w:szCs w:val="20"/>
        </w:rPr>
        <w:t>kokous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130</w:t>
      </w:r>
      <w:r w:rsidR="00677866" w:rsidRPr="00AC2ACB">
        <w:rPr>
          <w:rFonts w:ascii="Arial" w:hAnsi="Arial" w:cs="Arial"/>
          <w:sz w:val="20"/>
          <w:szCs w:val="20"/>
        </w:rPr>
        <w:t xml:space="preserve"> § Sähköinen </w:t>
      </w:r>
      <w:proofErr w:type="gramStart"/>
      <w:r w:rsidR="00677866" w:rsidRPr="00AC2ACB">
        <w:rPr>
          <w:rFonts w:ascii="Arial" w:hAnsi="Arial" w:cs="Arial"/>
          <w:sz w:val="20"/>
          <w:szCs w:val="20"/>
        </w:rPr>
        <w:t>päätöksentekomenettely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4</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131</w:t>
      </w:r>
      <w:r w:rsidR="00677866" w:rsidRPr="00AC2ACB">
        <w:rPr>
          <w:rFonts w:ascii="Arial" w:hAnsi="Arial" w:cs="Arial"/>
          <w:sz w:val="20"/>
          <w:szCs w:val="20"/>
        </w:rPr>
        <w:t xml:space="preserve"> § Kokousaika ja -</w:t>
      </w:r>
      <w:proofErr w:type="gramStart"/>
      <w:r w:rsidR="00677866" w:rsidRPr="00AC2ACB">
        <w:rPr>
          <w:rFonts w:ascii="Arial" w:hAnsi="Arial" w:cs="Arial"/>
          <w:sz w:val="20"/>
          <w:szCs w:val="20"/>
        </w:rPr>
        <w:t>paikka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34</w:t>
      </w:r>
      <w:r w:rsidR="00677866" w:rsidRPr="00AC2ACB">
        <w:rPr>
          <w:rFonts w:ascii="Arial" w:hAnsi="Arial" w:cs="Arial"/>
          <w:sz w:val="20"/>
          <w:szCs w:val="20"/>
        </w:rPr>
        <w:t xml:space="preserve"> </w:t>
      </w:r>
    </w:p>
    <w:p w:rsidR="00677866" w:rsidRPr="00AC2ACB" w:rsidRDefault="00FD323E" w:rsidP="00677866">
      <w:pPr>
        <w:rPr>
          <w:rFonts w:ascii="Arial" w:hAnsi="Arial" w:cs="Arial"/>
          <w:sz w:val="20"/>
          <w:szCs w:val="20"/>
        </w:rPr>
      </w:pPr>
      <w:r>
        <w:rPr>
          <w:rFonts w:ascii="Arial" w:hAnsi="Arial" w:cs="Arial"/>
          <w:sz w:val="20"/>
          <w:szCs w:val="20"/>
        </w:rPr>
        <w:t>132</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Kokouskutsu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5</w:t>
      </w:r>
    </w:p>
    <w:p w:rsidR="00677866" w:rsidRPr="00AC2ACB" w:rsidRDefault="00FD323E" w:rsidP="00677866">
      <w:pPr>
        <w:pStyle w:val="Default"/>
        <w:rPr>
          <w:rFonts w:ascii="Arial" w:hAnsi="Arial" w:cs="Arial"/>
          <w:sz w:val="20"/>
          <w:szCs w:val="20"/>
        </w:rPr>
      </w:pPr>
      <w:r>
        <w:rPr>
          <w:rFonts w:ascii="Arial" w:hAnsi="Arial" w:cs="Arial"/>
          <w:sz w:val="20"/>
          <w:szCs w:val="20"/>
        </w:rPr>
        <w:t>133</w:t>
      </w:r>
      <w:r w:rsidR="00677866" w:rsidRPr="00AC2ACB">
        <w:rPr>
          <w:rFonts w:ascii="Arial" w:hAnsi="Arial" w:cs="Arial"/>
          <w:sz w:val="20"/>
          <w:szCs w:val="20"/>
        </w:rPr>
        <w:t xml:space="preserve"> § Esityslistan julkaiseminen yleisessä </w:t>
      </w:r>
      <w:proofErr w:type="gramStart"/>
      <w:r w:rsidR="00677866" w:rsidRPr="00AC2ACB">
        <w:rPr>
          <w:rFonts w:ascii="Arial" w:hAnsi="Arial" w:cs="Arial"/>
          <w:sz w:val="20"/>
          <w:szCs w:val="20"/>
        </w:rPr>
        <w:t>tietoverkossa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134</w:t>
      </w:r>
      <w:r w:rsidR="00677866" w:rsidRPr="00AC2ACB">
        <w:rPr>
          <w:rFonts w:ascii="Arial" w:hAnsi="Arial" w:cs="Arial"/>
          <w:sz w:val="20"/>
          <w:szCs w:val="20"/>
        </w:rPr>
        <w:t xml:space="preserve"> § Sähköinen </w:t>
      </w:r>
      <w:proofErr w:type="gramStart"/>
      <w:r w:rsidR="00677866" w:rsidRPr="00AC2ACB">
        <w:rPr>
          <w:rFonts w:ascii="Arial" w:hAnsi="Arial" w:cs="Arial"/>
          <w:sz w:val="20"/>
          <w:szCs w:val="20"/>
        </w:rPr>
        <w:t>kokouskutsu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135</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Jatkokokous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3B42E8">
        <w:rPr>
          <w:rFonts w:ascii="Arial" w:hAnsi="Arial" w:cs="Arial"/>
          <w:sz w:val="20"/>
          <w:szCs w:val="20"/>
        </w:rPr>
        <w:t>3</w:t>
      </w:r>
      <w:r w:rsidR="00435011">
        <w:rPr>
          <w:rFonts w:ascii="Arial" w:hAnsi="Arial" w:cs="Arial"/>
          <w:sz w:val="20"/>
          <w:szCs w:val="20"/>
        </w:rPr>
        <w:t>5</w:t>
      </w:r>
      <w:r w:rsidR="00677866"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36</w:t>
      </w:r>
      <w:r w:rsidRPr="00AC2ACB">
        <w:rPr>
          <w:rFonts w:ascii="Arial" w:hAnsi="Arial" w:cs="Arial"/>
          <w:sz w:val="20"/>
          <w:szCs w:val="20"/>
        </w:rPr>
        <w:t xml:space="preserve"> § Varajäsenen </w:t>
      </w:r>
      <w:proofErr w:type="gramStart"/>
      <w:r w:rsidRPr="00AC2ACB">
        <w:rPr>
          <w:rFonts w:ascii="Arial" w:hAnsi="Arial" w:cs="Arial"/>
          <w:sz w:val="20"/>
          <w:szCs w:val="20"/>
        </w:rPr>
        <w:t>kutsuminen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5</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37</w:t>
      </w:r>
      <w:r w:rsidRPr="00AC2ACB">
        <w:rPr>
          <w:rFonts w:ascii="Arial" w:hAnsi="Arial" w:cs="Arial"/>
          <w:sz w:val="20"/>
          <w:szCs w:val="20"/>
        </w:rPr>
        <w:t xml:space="preserve"> § Läsnäolo </w:t>
      </w:r>
      <w:proofErr w:type="gramStart"/>
      <w:r w:rsidRPr="00AC2ACB">
        <w:rPr>
          <w:rFonts w:ascii="Arial" w:hAnsi="Arial" w:cs="Arial"/>
          <w:sz w:val="20"/>
          <w:szCs w:val="20"/>
        </w:rPr>
        <w:t>kokouksessa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5</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38</w:t>
      </w:r>
      <w:r w:rsidRPr="00AC2ACB">
        <w:rPr>
          <w:rFonts w:ascii="Arial" w:hAnsi="Arial" w:cs="Arial"/>
          <w:sz w:val="20"/>
          <w:szCs w:val="20"/>
        </w:rPr>
        <w:t xml:space="preserve"> § Kunnanhallituksen edustaja muissa </w:t>
      </w:r>
      <w:proofErr w:type="gramStart"/>
      <w:r w:rsidRPr="00AC2ACB">
        <w:rPr>
          <w:rFonts w:ascii="Arial" w:hAnsi="Arial" w:cs="Arial"/>
          <w:sz w:val="20"/>
          <w:szCs w:val="20"/>
        </w:rPr>
        <w:t>toimielimissä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6</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13</w:t>
      </w:r>
      <w:r w:rsidR="00FD323E">
        <w:rPr>
          <w:rFonts w:ascii="Arial" w:hAnsi="Arial" w:cs="Arial"/>
          <w:sz w:val="20"/>
          <w:szCs w:val="20"/>
        </w:rPr>
        <w:t>9</w:t>
      </w:r>
      <w:r w:rsidRPr="00AC2ACB">
        <w:rPr>
          <w:rFonts w:ascii="Arial" w:hAnsi="Arial" w:cs="Arial"/>
          <w:sz w:val="20"/>
          <w:szCs w:val="20"/>
        </w:rPr>
        <w:t xml:space="preserve"> § Kokouksen laillisuus ja </w:t>
      </w:r>
      <w:proofErr w:type="gramStart"/>
      <w:r w:rsidRPr="00AC2ACB">
        <w:rPr>
          <w:rFonts w:ascii="Arial" w:hAnsi="Arial" w:cs="Arial"/>
          <w:sz w:val="20"/>
          <w:szCs w:val="20"/>
        </w:rPr>
        <w:t>päätösvaltaisuus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6</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14</w:t>
      </w:r>
      <w:r w:rsidR="00FD323E">
        <w:rPr>
          <w:rFonts w:ascii="Arial" w:hAnsi="Arial" w:cs="Arial"/>
          <w:sz w:val="20"/>
          <w:szCs w:val="20"/>
        </w:rPr>
        <w:t>0</w:t>
      </w:r>
      <w:r w:rsidRPr="00AC2ACB">
        <w:rPr>
          <w:rFonts w:ascii="Arial" w:hAnsi="Arial" w:cs="Arial"/>
          <w:sz w:val="20"/>
          <w:szCs w:val="20"/>
        </w:rPr>
        <w:t xml:space="preserve"> § Tilapäinen </w:t>
      </w:r>
      <w:proofErr w:type="gramStart"/>
      <w:r w:rsidRPr="00AC2ACB">
        <w:rPr>
          <w:rFonts w:ascii="Arial" w:hAnsi="Arial" w:cs="Arial"/>
          <w:sz w:val="20"/>
          <w:szCs w:val="20"/>
        </w:rPr>
        <w:t>puheenjohtaja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6</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41</w:t>
      </w:r>
      <w:r w:rsidRPr="00AC2ACB">
        <w:rPr>
          <w:rFonts w:ascii="Arial" w:hAnsi="Arial" w:cs="Arial"/>
          <w:sz w:val="20"/>
          <w:szCs w:val="20"/>
        </w:rPr>
        <w:t xml:space="preserve"> § Kokouksen johtaminen ja </w:t>
      </w:r>
      <w:proofErr w:type="gramStart"/>
      <w:r w:rsidRPr="00AC2ACB">
        <w:rPr>
          <w:rFonts w:ascii="Arial" w:hAnsi="Arial" w:cs="Arial"/>
          <w:sz w:val="20"/>
          <w:szCs w:val="20"/>
        </w:rPr>
        <w:t>puheenvuorot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6</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42</w:t>
      </w:r>
      <w:r w:rsidRPr="00AC2ACB">
        <w:rPr>
          <w:rFonts w:ascii="Arial" w:hAnsi="Arial" w:cs="Arial"/>
          <w:sz w:val="20"/>
          <w:szCs w:val="20"/>
        </w:rPr>
        <w:t xml:space="preserve"> § Kokouskutsussa mainitsemattoman asian </w:t>
      </w:r>
      <w:proofErr w:type="gramStart"/>
      <w:r w:rsidRPr="00AC2ACB">
        <w:rPr>
          <w:rFonts w:ascii="Arial" w:hAnsi="Arial" w:cs="Arial"/>
          <w:sz w:val="20"/>
          <w:szCs w:val="20"/>
        </w:rPr>
        <w:t>käsittely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6</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43</w:t>
      </w:r>
      <w:r w:rsidRPr="00AC2ACB">
        <w:rPr>
          <w:rFonts w:ascii="Arial" w:hAnsi="Arial" w:cs="Arial"/>
          <w:sz w:val="20"/>
          <w:szCs w:val="20"/>
        </w:rPr>
        <w:t xml:space="preserve"> § </w:t>
      </w:r>
      <w:proofErr w:type="gramStart"/>
      <w:r w:rsidRPr="00AC2ACB">
        <w:rPr>
          <w:rFonts w:ascii="Arial" w:hAnsi="Arial" w:cs="Arial"/>
          <w:sz w:val="20"/>
          <w:szCs w:val="20"/>
        </w:rPr>
        <w:t>Esittely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6</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44</w:t>
      </w:r>
      <w:r w:rsidRPr="00AC2ACB">
        <w:rPr>
          <w:rFonts w:ascii="Arial" w:hAnsi="Arial" w:cs="Arial"/>
          <w:sz w:val="20"/>
          <w:szCs w:val="20"/>
        </w:rPr>
        <w:t xml:space="preserve"> § Kokouksen </w:t>
      </w:r>
      <w:proofErr w:type="gramStart"/>
      <w:r w:rsidRPr="00AC2ACB">
        <w:rPr>
          <w:rFonts w:ascii="Arial" w:hAnsi="Arial" w:cs="Arial"/>
          <w:sz w:val="20"/>
          <w:szCs w:val="20"/>
        </w:rPr>
        <w:t>julkisuus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7</w:t>
      </w:r>
      <w:r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FD323E">
        <w:rPr>
          <w:rFonts w:ascii="Arial" w:hAnsi="Arial" w:cs="Arial"/>
          <w:sz w:val="20"/>
          <w:szCs w:val="20"/>
        </w:rPr>
        <w:t>45</w:t>
      </w:r>
      <w:r w:rsidRPr="00AC2ACB">
        <w:rPr>
          <w:rFonts w:ascii="Arial" w:hAnsi="Arial" w:cs="Arial"/>
          <w:sz w:val="20"/>
          <w:szCs w:val="20"/>
        </w:rPr>
        <w:t xml:space="preserve"> § </w:t>
      </w:r>
      <w:proofErr w:type="gramStart"/>
      <w:r w:rsidRPr="00AC2ACB">
        <w:rPr>
          <w:rFonts w:ascii="Arial" w:hAnsi="Arial" w:cs="Arial"/>
          <w:sz w:val="20"/>
          <w:szCs w:val="20"/>
        </w:rPr>
        <w:t>Esteellisyys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7</w:t>
      </w:r>
      <w:r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146</w:t>
      </w:r>
      <w:r w:rsidR="00677866" w:rsidRPr="00AC2ACB">
        <w:rPr>
          <w:rFonts w:ascii="Arial" w:hAnsi="Arial" w:cs="Arial"/>
          <w:sz w:val="20"/>
          <w:szCs w:val="20"/>
        </w:rPr>
        <w:t xml:space="preserve"> § Pöydällepano ja asian palauttaminen </w:t>
      </w:r>
      <w:proofErr w:type="gramStart"/>
      <w:r w:rsidR="00677866" w:rsidRPr="00AC2ACB">
        <w:rPr>
          <w:rFonts w:ascii="Arial" w:hAnsi="Arial" w:cs="Arial"/>
          <w:sz w:val="20"/>
          <w:szCs w:val="20"/>
        </w:rPr>
        <w:t>valmisteltavaksi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147</w:t>
      </w:r>
      <w:r w:rsidR="00677866" w:rsidRPr="00AC2ACB">
        <w:rPr>
          <w:rFonts w:ascii="Arial" w:hAnsi="Arial" w:cs="Arial"/>
          <w:sz w:val="20"/>
          <w:szCs w:val="20"/>
        </w:rPr>
        <w:t xml:space="preserve"> § Ehdotukset ja keskustelun </w:t>
      </w:r>
      <w:proofErr w:type="gramStart"/>
      <w:r w:rsidR="00677866" w:rsidRPr="00AC2ACB">
        <w:rPr>
          <w:rFonts w:ascii="Arial" w:hAnsi="Arial" w:cs="Arial"/>
          <w:sz w:val="20"/>
          <w:szCs w:val="20"/>
        </w:rPr>
        <w:t>päättäminen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148</w:t>
      </w:r>
      <w:r w:rsidR="00677866" w:rsidRPr="00AC2ACB">
        <w:rPr>
          <w:rFonts w:ascii="Arial" w:hAnsi="Arial" w:cs="Arial"/>
          <w:sz w:val="20"/>
          <w:szCs w:val="20"/>
        </w:rPr>
        <w:t xml:space="preserve"> § Päätöksen </w:t>
      </w:r>
      <w:proofErr w:type="gramStart"/>
      <w:r w:rsidR="00677866" w:rsidRPr="00AC2ACB">
        <w:rPr>
          <w:rFonts w:ascii="Arial" w:hAnsi="Arial" w:cs="Arial"/>
          <w:sz w:val="20"/>
          <w:szCs w:val="20"/>
        </w:rPr>
        <w:t>toteaminen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lastRenderedPageBreak/>
        <w:t>149</w:t>
      </w:r>
      <w:r w:rsidR="00677866" w:rsidRPr="00AC2ACB">
        <w:rPr>
          <w:rFonts w:ascii="Arial" w:hAnsi="Arial" w:cs="Arial"/>
          <w:sz w:val="20"/>
          <w:szCs w:val="20"/>
        </w:rPr>
        <w:t xml:space="preserve"> § Äänestykseen otettavat </w:t>
      </w:r>
      <w:proofErr w:type="gramStart"/>
      <w:r w:rsidR="00677866" w:rsidRPr="00AC2ACB">
        <w:rPr>
          <w:rFonts w:ascii="Arial" w:hAnsi="Arial" w:cs="Arial"/>
          <w:sz w:val="20"/>
          <w:szCs w:val="20"/>
        </w:rPr>
        <w:t>ehdotukset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7</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150</w:t>
      </w:r>
      <w:r w:rsidR="00677866" w:rsidRPr="00AC2ACB">
        <w:rPr>
          <w:rFonts w:ascii="Arial" w:hAnsi="Arial" w:cs="Arial"/>
          <w:sz w:val="20"/>
          <w:szCs w:val="20"/>
        </w:rPr>
        <w:t xml:space="preserve"> § Äänestys ja </w:t>
      </w:r>
      <w:proofErr w:type="gramStart"/>
      <w:r w:rsidR="00677866" w:rsidRPr="00AC2ACB">
        <w:rPr>
          <w:rFonts w:ascii="Arial" w:hAnsi="Arial" w:cs="Arial"/>
          <w:sz w:val="20"/>
          <w:szCs w:val="20"/>
        </w:rPr>
        <w:t>vaali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37</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151</w:t>
      </w:r>
      <w:r w:rsidR="00677866" w:rsidRPr="00AC2ACB">
        <w:rPr>
          <w:rFonts w:ascii="Arial" w:hAnsi="Arial" w:cs="Arial"/>
          <w:sz w:val="20"/>
          <w:szCs w:val="20"/>
        </w:rPr>
        <w:t xml:space="preserve"> § Pöytäkirjan laatiminen ja tarkastaminen</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8</w:t>
      </w:r>
      <w:r w:rsidR="00677866" w:rsidRPr="00AC2ACB">
        <w:rPr>
          <w:rFonts w:ascii="Arial" w:hAnsi="Arial" w:cs="Arial"/>
          <w:sz w:val="20"/>
          <w:szCs w:val="20"/>
        </w:rPr>
        <w:t xml:space="preserve"> </w:t>
      </w:r>
    </w:p>
    <w:p w:rsidR="00677866" w:rsidRPr="00AC2ACB" w:rsidRDefault="00FD323E" w:rsidP="00677866">
      <w:pPr>
        <w:pStyle w:val="Default"/>
        <w:rPr>
          <w:rFonts w:ascii="Arial" w:hAnsi="Arial" w:cs="Arial"/>
          <w:sz w:val="20"/>
          <w:szCs w:val="20"/>
        </w:rPr>
      </w:pPr>
      <w:r>
        <w:rPr>
          <w:rFonts w:ascii="Arial" w:hAnsi="Arial" w:cs="Arial"/>
          <w:sz w:val="20"/>
          <w:szCs w:val="20"/>
        </w:rPr>
        <w:t>152</w:t>
      </w:r>
      <w:r w:rsidR="00677866" w:rsidRPr="00AC2ACB">
        <w:rPr>
          <w:rFonts w:ascii="Arial" w:hAnsi="Arial" w:cs="Arial"/>
          <w:sz w:val="20"/>
          <w:szCs w:val="20"/>
        </w:rPr>
        <w:t xml:space="preserve"> § Päätösten tiedoksianto kunnan </w:t>
      </w:r>
      <w:proofErr w:type="gramStart"/>
      <w:r w:rsidR="00677866" w:rsidRPr="00AC2ACB">
        <w:rPr>
          <w:rFonts w:ascii="Arial" w:hAnsi="Arial" w:cs="Arial"/>
          <w:sz w:val="20"/>
          <w:szCs w:val="20"/>
        </w:rPr>
        <w:t>jäsenelle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38</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18 Muut </w:t>
      </w:r>
      <w:proofErr w:type="gramStart"/>
      <w:r w:rsidRPr="005977FF">
        <w:rPr>
          <w:rFonts w:ascii="Arial" w:hAnsi="Arial" w:cs="Arial"/>
          <w:b/>
          <w:sz w:val="20"/>
          <w:szCs w:val="20"/>
        </w:rPr>
        <w:t>määräykset .</w:t>
      </w:r>
      <w:proofErr w:type="gramEnd"/>
      <w:r w:rsidRPr="005977FF">
        <w:rPr>
          <w:rFonts w:ascii="Arial" w:hAnsi="Arial" w:cs="Arial"/>
          <w:b/>
          <w:sz w:val="20"/>
          <w:szCs w:val="20"/>
        </w:rPr>
        <w:t xml:space="preserve">................................................................................................ </w:t>
      </w:r>
      <w:r w:rsidRPr="005977FF">
        <w:rPr>
          <w:rFonts w:ascii="Arial" w:hAnsi="Arial" w:cs="Arial"/>
          <w:b/>
          <w:sz w:val="20"/>
          <w:szCs w:val="20"/>
        </w:rPr>
        <w:tab/>
      </w:r>
      <w:r w:rsidR="00AF5A51" w:rsidRPr="005977FF">
        <w:rPr>
          <w:rFonts w:ascii="Arial" w:hAnsi="Arial" w:cs="Arial"/>
          <w:b/>
          <w:sz w:val="20"/>
          <w:szCs w:val="20"/>
        </w:rPr>
        <w:t>3</w:t>
      </w:r>
      <w:r w:rsidR="00435011" w:rsidRPr="005977FF">
        <w:rPr>
          <w:rFonts w:ascii="Arial" w:hAnsi="Arial" w:cs="Arial"/>
          <w:b/>
          <w:sz w:val="20"/>
          <w:szCs w:val="20"/>
        </w:rPr>
        <w:t>9</w:t>
      </w:r>
      <w:r w:rsidRPr="005977FF">
        <w:rPr>
          <w:rFonts w:ascii="Arial" w:hAnsi="Arial" w:cs="Arial"/>
          <w:b/>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153</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Aloiteoikeus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38</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154</w:t>
      </w:r>
      <w:r w:rsidR="00677866" w:rsidRPr="00AC2ACB">
        <w:rPr>
          <w:rFonts w:ascii="Arial" w:hAnsi="Arial" w:cs="Arial"/>
          <w:sz w:val="20"/>
          <w:szCs w:val="20"/>
        </w:rPr>
        <w:t xml:space="preserve"> § Aloitteen </w:t>
      </w:r>
      <w:proofErr w:type="gramStart"/>
      <w:r w:rsidR="00677866" w:rsidRPr="00AC2ACB">
        <w:rPr>
          <w:rFonts w:ascii="Arial" w:hAnsi="Arial" w:cs="Arial"/>
          <w:sz w:val="20"/>
          <w:szCs w:val="20"/>
        </w:rPr>
        <w:t>käsittely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9</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155</w:t>
      </w:r>
      <w:r w:rsidR="00677866" w:rsidRPr="00AC2ACB">
        <w:rPr>
          <w:rFonts w:ascii="Arial" w:hAnsi="Arial" w:cs="Arial"/>
          <w:sz w:val="20"/>
          <w:szCs w:val="20"/>
        </w:rPr>
        <w:t xml:space="preserve"> § Aloitteen tekijälle annettavat </w:t>
      </w:r>
      <w:proofErr w:type="gramStart"/>
      <w:r w:rsidR="00677866" w:rsidRPr="00AC2ACB">
        <w:rPr>
          <w:rFonts w:ascii="Arial" w:hAnsi="Arial" w:cs="Arial"/>
          <w:sz w:val="20"/>
          <w:szCs w:val="20"/>
        </w:rPr>
        <w:t>tiedot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9</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156</w:t>
      </w:r>
      <w:r w:rsidR="00677866" w:rsidRPr="00AC2ACB">
        <w:rPr>
          <w:rFonts w:ascii="Arial" w:hAnsi="Arial" w:cs="Arial"/>
          <w:sz w:val="20"/>
          <w:szCs w:val="20"/>
        </w:rPr>
        <w:t xml:space="preserve"> § Asiakirjojen allekirjoittaminen. </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3</w:t>
      </w:r>
      <w:r w:rsidR="00435011">
        <w:rPr>
          <w:rFonts w:ascii="Arial" w:hAnsi="Arial" w:cs="Arial"/>
          <w:sz w:val="20"/>
          <w:szCs w:val="20"/>
        </w:rPr>
        <w:t>9</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157</w:t>
      </w:r>
      <w:r w:rsidR="00677866" w:rsidRPr="00AC2ACB">
        <w:rPr>
          <w:rFonts w:ascii="Arial" w:hAnsi="Arial" w:cs="Arial"/>
          <w:sz w:val="20"/>
          <w:szCs w:val="20"/>
        </w:rPr>
        <w:t xml:space="preserve"> § Todisteellisen tiedoksiannon </w:t>
      </w:r>
      <w:proofErr w:type="gramStart"/>
      <w:r w:rsidR="00677866" w:rsidRPr="00AC2ACB">
        <w:rPr>
          <w:rFonts w:ascii="Arial" w:hAnsi="Arial" w:cs="Arial"/>
          <w:sz w:val="20"/>
          <w:szCs w:val="20"/>
        </w:rPr>
        <w:t>vastaanottaminen .</w:t>
      </w:r>
      <w:proofErr w:type="gramEnd"/>
      <w:r w:rsidR="00677866" w:rsidRPr="00AC2ACB">
        <w:rPr>
          <w:rFonts w:ascii="Arial" w:hAnsi="Arial" w:cs="Arial"/>
          <w:sz w:val="20"/>
          <w:szCs w:val="20"/>
        </w:rPr>
        <w:t xml:space="preserve">.................................................... </w:t>
      </w:r>
      <w:r w:rsidR="00677866">
        <w:rPr>
          <w:rFonts w:ascii="Arial" w:hAnsi="Arial" w:cs="Arial"/>
          <w:sz w:val="20"/>
          <w:szCs w:val="20"/>
        </w:rPr>
        <w:tab/>
      </w:r>
      <w:r w:rsidR="00435011">
        <w:rPr>
          <w:rFonts w:ascii="Arial" w:hAnsi="Arial" w:cs="Arial"/>
          <w:sz w:val="20"/>
          <w:szCs w:val="20"/>
        </w:rPr>
        <w:t>40</w:t>
      </w:r>
      <w:r w:rsidR="00677866" w:rsidRPr="00AC2ACB">
        <w:rPr>
          <w:rFonts w:ascii="Arial" w:hAnsi="Arial" w:cs="Arial"/>
          <w:sz w:val="20"/>
          <w:szCs w:val="20"/>
        </w:rPr>
        <w:t xml:space="preserve"> </w:t>
      </w:r>
    </w:p>
    <w:p w:rsidR="00677866" w:rsidRPr="005977FF" w:rsidRDefault="00677866" w:rsidP="00677866">
      <w:pPr>
        <w:pStyle w:val="Default"/>
        <w:rPr>
          <w:rFonts w:ascii="Arial" w:hAnsi="Arial" w:cs="Arial"/>
          <w:b/>
          <w:sz w:val="20"/>
          <w:szCs w:val="20"/>
        </w:rPr>
      </w:pPr>
      <w:r w:rsidRPr="005977FF">
        <w:rPr>
          <w:rFonts w:ascii="Arial" w:hAnsi="Arial" w:cs="Arial"/>
          <w:b/>
          <w:sz w:val="20"/>
          <w:szCs w:val="20"/>
        </w:rPr>
        <w:t xml:space="preserve">V LUOTTAMUSHENKILÖIDEN TALOUDELLISTEN ETUUKSIEN </w:t>
      </w:r>
      <w:proofErr w:type="gramStart"/>
      <w:r w:rsidRPr="005977FF">
        <w:rPr>
          <w:rFonts w:ascii="Arial" w:hAnsi="Arial" w:cs="Arial"/>
          <w:b/>
          <w:sz w:val="20"/>
          <w:szCs w:val="20"/>
        </w:rPr>
        <w:t>PERUSTEET .</w:t>
      </w:r>
      <w:proofErr w:type="gramEnd"/>
      <w:r w:rsidRPr="005977FF">
        <w:rPr>
          <w:rFonts w:ascii="Arial" w:hAnsi="Arial" w:cs="Arial"/>
          <w:b/>
          <w:sz w:val="20"/>
          <w:szCs w:val="20"/>
        </w:rPr>
        <w:t>....</w:t>
      </w:r>
      <w:r w:rsidRPr="005977FF">
        <w:rPr>
          <w:rFonts w:ascii="Arial" w:hAnsi="Arial" w:cs="Arial"/>
          <w:b/>
          <w:sz w:val="20"/>
          <w:szCs w:val="20"/>
        </w:rPr>
        <w:tab/>
      </w:r>
      <w:r w:rsidR="00AF5A51" w:rsidRPr="005977FF">
        <w:rPr>
          <w:rFonts w:ascii="Arial" w:hAnsi="Arial" w:cs="Arial"/>
          <w:b/>
          <w:sz w:val="20"/>
          <w:szCs w:val="20"/>
        </w:rPr>
        <w:t>4</w:t>
      </w:r>
      <w:r w:rsidR="00435011" w:rsidRPr="005977FF">
        <w:rPr>
          <w:rFonts w:ascii="Arial" w:hAnsi="Arial" w:cs="Arial"/>
          <w:b/>
          <w:sz w:val="20"/>
          <w:szCs w:val="20"/>
        </w:rPr>
        <w:t>1</w:t>
      </w:r>
      <w:r w:rsidRPr="005977FF">
        <w:rPr>
          <w:rFonts w:ascii="Arial" w:hAnsi="Arial" w:cs="Arial"/>
          <w:b/>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158</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Soveltamisala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159</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Kokouspalkkiot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160</w:t>
      </w:r>
      <w:r w:rsidR="00677866" w:rsidRPr="00AC2ACB">
        <w:rPr>
          <w:rFonts w:ascii="Arial" w:hAnsi="Arial" w:cs="Arial"/>
          <w:sz w:val="20"/>
          <w:szCs w:val="20"/>
        </w:rPr>
        <w:t xml:space="preserve"> § Samana päivänä pidetyt </w:t>
      </w:r>
      <w:proofErr w:type="gramStart"/>
      <w:r w:rsidR="00677866" w:rsidRPr="00AC2ACB">
        <w:rPr>
          <w:rFonts w:ascii="Arial" w:hAnsi="Arial" w:cs="Arial"/>
          <w:sz w:val="20"/>
          <w:szCs w:val="20"/>
        </w:rPr>
        <w:t>kokoukset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161</w:t>
      </w:r>
      <w:r w:rsidR="00677866" w:rsidRPr="00AC2ACB">
        <w:rPr>
          <w:rFonts w:ascii="Arial" w:hAnsi="Arial" w:cs="Arial"/>
          <w:sz w:val="20"/>
          <w:szCs w:val="20"/>
        </w:rPr>
        <w:t xml:space="preserve"> § </w:t>
      </w:r>
      <w:proofErr w:type="gramStart"/>
      <w:r w:rsidR="00677866" w:rsidRPr="00AC2ACB">
        <w:rPr>
          <w:rFonts w:ascii="Arial" w:hAnsi="Arial" w:cs="Arial"/>
          <w:sz w:val="20"/>
          <w:szCs w:val="20"/>
        </w:rPr>
        <w:t>Vuosipalkkiot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162</w:t>
      </w:r>
      <w:r w:rsidR="00677866" w:rsidRPr="00AC2ACB">
        <w:rPr>
          <w:rFonts w:ascii="Arial" w:hAnsi="Arial" w:cs="Arial"/>
          <w:sz w:val="20"/>
          <w:szCs w:val="20"/>
        </w:rPr>
        <w:t xml:space="preserve"> § Sihteerin </w:t>
      </w:r>
      <w:proofErr w:type="gramStart"/>
      <w:r w:rsidR="00677866" w:rsidRPr="00AC2ACB">
        <w:rPr>
          <w:rFonts w:ascii="Arial" w:hAnsi="Arial" w:cs="Arial"/>
          <w:sz w:val="20"/>
          <w:szCs w:val="20"/>
        </w:rPr>
        <w:t>palkkio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1</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163</w:t>
      </w:r>
      <w:r w:rsidR="00677866" w:rsidRPr="00AC2ACB">
        <w:rPr>
          <w:rFonts w:ascii="Arial" w:hAnsi="Arial" w:cs="Arial"/>
          <w:sz w:val="20"/>
          <w:szCs w:val="20"/>
        </w:rPr>
        <w:t xml:space="preserve"> § Katselmus, neuvottelu, </w:t>
      </w:r>
      <w:proofErr w:type="gramStart"/>
      <w:r w:rsidR="00677866" w:rsidRPr="00AC2ACB">
        <w:rPr>
          <w:rFonts w:ascii="Arial" w:hAnsi="Arial" w:cs="Arial"/>
          <w:sz w:val="20"/>
          <w:szCs w:val="20"/>
        </w:rPr>
        <w:t>toimitus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41</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164</w:t>
      </w:r>
      <w:r w:rsidR="00677866" w:rsidRPr="00AC2ACB">
        <w:rPr>
          <w:rFonts w:ascii="Arial" w:hAnsi="Arial" w:cs="Arial"/>
          <w:sz w:val="20"/>
          <w:szCs w:val="20"/>
        </w:rPr>
        <w:t xml:space="preserve"> § Kuntien </w:t>
      </w:r>
      <w:proofErr w:type="gramStart"/>
      <w:r w:rsidR="00677866" w:rsidRPr="00AC2ACB">
        <w:rPr>
          <w:rFonts w:ascii="Arial" w:hAnsi="Arial" w:cs="Arial"/>
          <w:sz w:val="20"/>
          <w:szCs w:val="20"/>
        </w:rPr>
        <w:t>yhteistoiminta .</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165</w:t>
      </w:r>
      <w:r w:rsidR="00677866" w:rsidRPr="00AC2ACB">
        <w:rPr>
          <w:rFonts w:ascii="Arial" w:hAnsi="Arial" w:cs="Arial"/>
          <w:sz w:val="20"/>
          <w:szCs w:val="20"/>
        </w:rPr>
        <w:t xml:space="preserve"> § Vaalilautakunta, - toimikunta</w:t>
      </w:r>
      <w:proofErr w:type="gramStart"/>
      <w:r w:rsidR="00677866" w:rsidRPr="00AC2ACB">
        <w:rPr>
          <w:rFonts w:ascii="Arial" w:hAnsi="Arial" w:cs="Arial"/>
          <w:sz w:val="20"/>
          <w:szCs w:val="20"/>
        </w:rPr>
        <w:t>..............................................................................</w:t>
      </w:r>
      <w:proofErr w:type="gramEnd"/>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7C7969" w:rsidP="00677866">
      <w:pPr>
        <w:pStyle w:val="Default"/>
        <w:rPr>
          <w:rFonts w:ascii="Arial" w:hAnsi="Arial" w:cs="Arial"/>
          <w:sz w:val="20"/>
          <w:szCs w:val="20"/>
        </w:rPr>
      </w:pPr>
      <w:r>
        <w:rPr>
          <w:rFonts w:ascii="Arial" w:hAnsi="Arial" w:cs="Arial"/>
          <w:sz w:val="20"/>
          <w:szCs w:val="20"/>
        </w:rPr>
        <w:t>166</w:t>
      </w:r>
      <w:r w:rsidR="008A1BF9">
        <w:rPr>
          <w:rFonts w:ascii="Arial" w:hAnsi="Arial" w:cs="Arial"/>
          <w:sz w:val="20"/>
          <w:szCs w:val="20"/>
        </w:rPr>
        <w:t xml:space="preserve"> </w:t>
      </w:r>
      <w:r w:rsidR="00AF5A51">
        <w:rPr>
          <w:rFonts w:ascii="Arial" w:hAnsi="Arial" w:cs="Arial"/>
          <w:sz w:val="20"/>
          <w:szCs w:val="20"/>
        </w:rPr>
        <w:t xml:space="preserve">§ </w:t>
      </w:r>
      <w:proofErr w:type="gramStart"/>
      <w:r w:rsidR="00AF5A51">
        <w:rPr>
          <w:rFonts w:ascii="Arial" w:hAnsi="Arial" w:cs="Arial"/>
          <w:sz w:val="20"/>
          <w:szCs w:val="20"/>
        </w:rPr>
        <w:t>Erityis</w:t>
      </w:r>
      <w:r w:rsidR="00677866" w:rsidRPr="00AC2ACB">
        <w:rPr>
          <w:rFonts w:ascii="Arial" w:hAnsi="Arial" w:cs="Arial"/>
          <w:sz w:val="20"/>
          <w:szCs w:val="20"/>
        </w:rPr>
        <w:t>tehtävät .</w:t>
      </w:r>
      <w:proofErr w:type="gramEnd"/>
      <w:r w:rsidR="00677866" w:rsidRPr="00AC2ACB">
        <w:rPr>
          <w:rFonts w:ascii="Arial" w:hAnsi="Arial" w:cs="Arial"/>
          <w:sz w:val="20"/>
          <w:szCs w:val="20"/>
        </w:rPr>
        <w:t>..............................................................................</w:t>
      </w:r>
      <w:r w:rsidR="00AF5A51">
        <w:rPr>
          <w:rFonts w:ascii="Arial" w:hAnsi="Arial" w:cs="Arial"/>
          <w:sz w:val="20"/>
          <w:szCs w:val="20"/>
        </w:rPr>
        <w:t>........</w:t>
      </w:r>
      <w:r w:rsidR="00677866" w:rsidRPr="00AC2ACB">
        <w:rPr>
          <w:rFonts w:ascii="Arial" w:hAnsi="Arial" w:cs="Arial"/>
          <w:sz w:val="20"/>
          <w:szCs w:val="20"/>
        </w:rPr>
        <w:t xml:space="preserve"> </w:t>
      </w:r>
      <w:r w:rsidR="00677866">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2</w:t>
      </w:r>
      <w:r w:rsidR="00677866" w:rsidRPr="00AC2ACB">
        <w:rPr>
          <w:rFonts w:ascii="Arial" w:hAnsi="Arial" w:cs="Arial"/>
          <w:sz w:val="20"/>
          <w:szCs w:val="20"/>
        </w:rPr>
        <w:t xml:space="preserve"> </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t>1</w:t>
      </w:r>
      <w:r w:rsidR="007C7969">
        <w:rPr>
          <w:rFonts w:ascii="Arial" w:hAnsi="Arial" w:cs="Arial"/>
          <w:sz w:val="20"/>
          <w:szCs w:val="20"/>
        </w:rPr>
        <w:t>67</w:t>
      </w:r>
      <w:r w:rsidRPr="00AC2ACB">
        <w:rPr>
          <w:rFonts w:ascii="Arial" w:hAnsi="Arial" w:cs="Arial"/>
          <w:sz w:val="20"/>
          <w:szCs w:val="20"/>
        </w:rPr>
        <w:t xml:space="preserve"> § Ansiomenetyksen </w:t>
      </w:r>
      <w:proofErr w:type="gramStart"/>
      <w:r w:rsidRPr="00AC2ACB">
        <w:rPr>
          <w:rFonts w:ascii="Arial" w:hAnsi="Arial" w:cs="Arial"/>
          <w:sz w:val="20"/>
          <w:szCs w:val="20"/>
        </w:rPr>
        <w:t>korvaus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2</w:t>
      </w:r>
      <w:r w:rsidRPr="00AC2ACB">
        <w:rPr>
          <w:rFonts w:ascii="Arial" w:hAnsi="Arial" w:cs="Arial"/>
          <w:sz w:val="20"/>
          <w:szCs w:val="20"/>
        </w:rPr>
        <w:t xml:space="preserve"> </w:t>
      </w:r>
    </w:p>
    <w:p w:rsidR="00677866" w:rsidRPr="00AC2ACB" w:rsidRDefault="00677866" w:rsidP="00677866">
      <w:pPr>
        <w:rPr>
          <w:rFonts w:ascii="Arial" w:hAnsi="Arial" w:cs="Arial"/>
          <w:sz w:val="20"/>
          <w:szCs w:val="20"/>
        </w:rPr>
      </w:pPr>
      <w:r w:rsidRPr="00AC2ACB">
        <w:rPr>
          <w:rFonts w:ascii="Arial" w:hAnsi="Arial" w:cs="Arial"/>
          <w:sz w:val="20"/>
          <w:szCs w:val="20"/>
        </w:rPr>
        <w:t>1</w:t>
      </w:r>
      <w:r w:rsidR="007C7969">
        <w:rPr>
          <w:rFonts w:ascii="Arial" w:hAnsi="Arial" w:cs="Arial"/>
          <w:sz w:val="20"/>
          <w:szCs w:val="20"/>
        </w:rPr>
        <w:t xml:space="preserve">68 </w:t>
      </w:r>
      <w:r w:rsidRPr="00AC2ACB">
        <w:rPr>
          <w:rFonts w:ascii="Arial" w:hAnsi="Arial" w:cs="Arial"/>
          <w:sz w:val="20"/>
          <w:szCs w:val="20"/>
        </w:rPr>
        <w:t xml:space="preserve">§ Vaatimuksen </w:t>
      </w:r>
      <w:proofErr w:type="gramStart"/>
      <w:r w:rsidRPr="00AC2ACB">
        <w:rPr>
          <w:rFonts w:ascii="Arial" w:hAnsi="Arial" w:cs="Arial"/>
          <w:sz w:val="20"/>
          <w:szCs w:val="20"/>
        </w:rPr>
        <w:t>esittäminen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4</w:t>
      </w:r>
      <w:r w:rsidR="00435011">
        <w:rPr>
          <w:rFonts w:ascii="Arial" w:hAnsi="Arial" w:cs="Arial"/>
          <w:sz w:val="20"/>
          <w:szCs w:val="20"/>
        </w:rPr>
        <w:t>2</w:t>
      </w:r>
    </w:p>
    <w:p w:rsidR="00677866" w:rsidRPr="00AC2ACB" w:rsidRDefault="00677866" w:rsidP="00677866">
      <w:pPr>
        <w:pStyle w:val="Default"/>
        <w:rPr>
          <w:rFonts w:ascii="Arial" w:hAnsi="Arial" w:cs="Arial"/>
          <w:sz w:val="20"/>
          <w:szCs w:val="20"/>
        </w:rPr>
      </w:pPr>
      <w:r w:rsidRPr="00AC2ACB">
        <w:rPr>
          <w:rFonts w:ascii="Arial" w:hAnsi="Arial" w:cs="Arial"/>
          <w:sz w:val="20"/>
          <w:szCs w:val="20"/>
        </w:rPr>
        <w:lastRenderedPageBreak/>
        <w:t>1</w:t>
      </w:r>
      <w:r w:rsidR="007C7969">
        <w:rPr>
          <w:rFonts w:ascii="Arial" w:hAnsi="Arial" w:cs="Arial"/>
          <w:sz w:val="20"/>
          <w:szCs w:val="20"/>
        </w:rPr>
        <w:t xml:space="preserve">69 </w:t>
      </w:r>
      <w:r w:rsidRPr="00AC2ACB">
        <w:rPr>
          <w:rFonts w:ascii="Arial" w:hAnsi="Arial" w:cs="Arial"/>
          <w:sz w:val="20"/>
          <w:szCs w:val="20"/>
        </w:rPr>
        <w:t xml:space="preserve">§ Palkkion </w:t>
      </w:r>
      <w:proofErr w:type="gramStart"/>
      <w:r w:rsidRPr="00AC2ACB">
        <w:rPr>
          <w:rFonts w:ascii="Arial" w:hAnsi="Arial" w:cs="Arial"/>
          <w:sz w:val="20"/>
          <w:szCs w:val="20"/>
        </w:rPr>
        <w:t>maksamisaika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42</w:t>
      </w:r>
      <w:r w:rsidRPr="00AC2ACB">
        <w:rPr>
          <w:rFonts w:ascii="Arial" w:hAnsi="Arial" w:cs="Arial"/>
          <w:sz w:val="20"/>
          <w:szCs w:val="20"/>
        </w:rPr>
        <w:t xml:space="preserve"> </w:t>
      </w:r>
    </w:p>
    <w:p w:rsidR="00677866" w:rsidRPr="00AC2ACB" w:rsidRDefault="00677866" w:rsidP="00677866">
      <w:pPr>
        <w:rPr>
          <w:rFonts w:ascii="Arial" w:hAnsi="Arial" w:cs="Arial"/>
          <w:b/>
          <w:sz w:val="20"/>
          <w:szCs w:val="20"/>
        </w:rPr>
      </w:pPr>
      <w:r w:rsidRPr="00AC2ACB">
        <w:rPr>
          <w:rFonts w:ascii="Arial" w:hAnsi="Arial" w:cs="Arial"/>
          <w:sz w:val="20"/>
          <w:szCs w:val="20"/>
        </w:rPr>
        <w:t>1</w:t>
      </w:r>
      <w:r w:rsidR="007C7969">
        <w:rPr>
          <w:rFonts w:ascii="Arial" w:hAnsi="Arial" w:cs="Arial"/>
          <w:sz w:val="20"/>
          <w:szCs w:val="20"/>
        </w:rPr>
        <w:t>70</w:t>
      </w:r>
      <w:r w:rsidRPr="00AC2ACB">
        <w:rPr>
          <w:rFonts w:ascii="Arial" w:hAnsi="Arial" w:cs="Arial"/>
          <w:sz w:val="20"/>
          <w:szCs w:val="20"/>
        </w:rPr>
        <w:t xml:space="preserve"> § Matkakustannusten </w:t>
      </w:r>
      <w:proofErr w:type="gramStart"/>
      <w:r w:rsidRPr="00AC2ACB">
        <w:rPr>
          <w:rFonts w:ascii="Arial" w:hAnsi="Arial" w:cs="Arial"/>
          <w:sz w:val="20"/>
          <w:szCs w:val="20"/>
        </w:rPr>
        <w:t>korvaus .</w:t>
      </w:r>
      <w:proofErr w:type="gramEnd"/>
      <w:r w:rsidRPr="00AC2ACB">
        <w:rPr>
          <w:rFonts w:ascii="Arial" w:hAnsi="Arial" w:cs="Arial"/>
          <w:sz w:val="20"/>
          <w:szCs w:val="20"/>
        </w:rPr>
        <w:t xml:space="preserve">............................................................................ </w:t>
      </w:r>
      <w:r>
        <w:rPr>
          <w:rFonts w:ascii="Arial" w:hAnsi="Arial" w:cs="Arial"/>
          <w:sz w:val="20"/>
          <w:szCs w:val="20"/>
        </w:rPr>
        <w:tab/>
      </w:r>
      <w:r w:rsidR="00AF5A51">
        <w:rPr>
          <w:rFonts w:ascii="Arial" w:hAnsi="Arial" w:cs="Arial"/>
          <w:sz w:val="20"/>
          <w:szCs w:val="20"/>
        </w:rPr>
        <w:t>42</w:t>
      </w:r>
    </w:p>
    <w:p w:rsidR="00677866" w:rsidRDefault="00677866"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D2408B" w:rsidRDefault="00D2408B" w:rsidP="00BA41FC">
      <w:pPr>
        <w:rPr>
          <w:rFonts w:ascii="Arial" w:hAnsi="Arial" w:cs="Arial"/>
          <w:b/>
          <w:sz w:val="40"/>
          <w:szCs w:val="40"/>
        </w:rPr>
      </w:pPr>
    </w:p>
    <w:p w:rsidR="00BA41FC" w:rsidRPr="00723612" w:rsidRDefault="00BA41FC" w:rsidP="00BA41FC">
      <w:pPr>
        <w:rPr>
          <w:rFonts w:ascii="Arial" w:hAnsi="Arial" w:cs="Arial"/>
          <w:b/>
          <w:sz w:val="40"/>
          <w:szCs w:val="40"/>
        </w:rPr>
      </w:pPr>
      <w:r w:rsidRPr="00723612">
        <w:rPr>
          <w:rFonts w:ascii="Arial" w:hAnsi="Arial" w:cs="Arial"/>
          <w:b/>
          <w:sz w:val="40"/>
          <w:szCs w:val="40"/>
        </w:rPr>
        <w:t>Kunnan hallintosääntö</w:t>
      </w:r>
    </w:p>
    <w:p w:rsidR="00BA41FC" w:rsidRPr="008E3A6A" w:rsidRDefault="00BA41FC" w:rsidP="00BA41FC">
      <w:pPr>
        <w:rPr>
          <w:sz w:val="28"/>
          <w:szCs w:val="28"/>
        </w:rPr>
      </w:pPr>
    </w:p>
    <w:p w:rsidR="00BA41FC" w:rsidRPr="004E0ACF" w:rsidRDefault="00BA41FC" w:rsidP="00BA41FC">
      <w:pPr>
        <w:rPr>
          <w:rFonts w:ascii="Arial" w:hAnsi="Arial" w:cs="Arial"/>
          <w:b/>
          <w:sz w:val="20"/>
          <w:szCs w:val="20"/>
        </w:rPr>
      </w:pPr>
      <w:r w:rsidRPr="00723612">
        <w:rPr>
          <w:rFonts w:ascii="Arial" w:hAnsi="Arial" w:cs="Arial"/>
          <w:sz w:val="20"/>
          <w:szCs w:val="20"/>
        </w:rPr>
        <w:t>Hyväksytty</w:t>
      </w:r>
      <w:r w:rsidR="00A218B4">
        <w:rPr>
          <w:rFonts w:ascii="Arial" w:hAnsi="Arial" w:cs="Arial"/>
          <w:sz w:val="20"/>
          <w:szCs w:val="20"/>
        </w:rPr>
        <w:t>:</w:t>
      </w:r>
      <w:r w:rsidRPr="00723612">
        <w:rPr>
          <w:rFonts w:ascii="Arial" w:hAnsi="Arial" w:cs="Arial"/>
          <w:sz w:val="20"/>
          <w:szCs w:val="20"/>
        </w:rPr>
        <w:t xml:space="preserve"> </w:t>
      </w:r>
      <w:r w:rsidR="00A218B4" w:rsidRPr="004E0ACF">
        <w:rPr>
          <w:rFonts w:ascii="Arial" w:hAnsi="Arial" w:cs="Arial"/>
          <w:b/>
          <w:sz w:val="20"/>
          <w:szCs w:val="20"/>
        </w:rPr>
        <w:t xml:space="preserve">Kunnanvaltuusto </w:t>
      </w:r>
      <w:proofErr w:type="gramStart"/>
      <w:r w:rsidR="00A218B4" w:rsidRPr="004E0ACF">
        <w:rPr>
          <w:rFonts w:ascii="Arial" w:hAnsi="Arial" w:cs="Arial"/>
          <w:b/>
          <w:sz w:val="20"/>
          <w:szCs w:val="20"/>
        </w:rPr>
        <w:t>02.03.2017</w:t>
      </w:r>
      <w:proofErr w:type="gramEnd"/>
      <w:r w:rsidR="00A218B4" w:rsidRPr="004E0ACF">
        <w:rPr>
          <w:rFonts w:ascii="Arial" w:hAnsi="Arial" w:cs="Arial"/>
          <w:b/>
          <w:sz w:val="20"/>
          <w:szCs w:val="20"/>
        </w:rPr>
        <w:t xml:space="preserve"> § 7</w:t>
      </w:r>
      <w:r w:rsidR="008F2AF9">
        <w:rPr>
          <w:rFonts w:ascii="Arial" w:hAnsi="Arial" w:cs="Arial"/>
          <w:b/>
          <w:sz w:val="20"/>
          <w:szCs w:val="20"/>
        </w:rPr>
        <w:t xml:space="preserve">, muutos </w:t>
      </w:r>
      <w:proofErr w:type="spellStart"/>
      <w:r w:rsidR="008F2AF9">
        <w:rPr>
          <w:rFonts w:ascii="Arial" w:hAnsi="Arial" w:cs="Arial"/>
          <w:b/>
          <w:sz w:val="20"/>
          <w:szCs w:val="20"/>
        </w:rPr>
        <w:t>kvalt</w:t>
      </w:r>
      <w:proofErr w:type="spellEnd"/>
      <w:r w:rsidR="008F2AF9">
        <w:rPr>
          <w:rFonts w:ascii="Arial" w:hAnsi="Arial" w:cs="Arial"/>
          <w:b/>
          <w:sz w:val="20"/>
          <w:szCs w:val="20"/>
        </w:rPr>
        <w:t xml:space="preserve"> 29.04.2019 § 20</w:t>
      </w:r>
    </w:p>
    <w:p w:rsidR="00BA41FC" w:rsidRDefault="00BA41FC" w:rsidP="00BA41FC">
      <w:pPr>
        <w:rPr>
          <w:rFonts w:ascii="Arial" w:hAnsi="Arial" w:cs="Arial"/>
          <w:sz w:val="20"/>
          <w:szCs w:val="20"/>
        </w:rPr>
      </w:pPr>
      <w:r w:rsidRPr="00723612">
        <w:rPr>
          <w:rFonts w:ascii="Arial" w:hAnsi="Arial" w:cs="Arial"/>
          <w:sz w:val="20"/>
          <w:szCs w:val="20"/>
        </w:rPr>
        <w:t>Voimaantulo</w:t>
      </w:r>
      <w:r w:rsidR="00A218B4">
        <w:rPr>
          <w:rFonts w:ascii="Arial" w:hAnsi="Arial" w:cs="Arial"/>
          <w:sz w:val="20"/>
          <w:szCs w:val="20"/>
        </w:rPr>
        <w:t>:</w:t>
      </w:r>
      <w:r w:rsidRPr="00723612">
        <w:rPr>
          <w:rFonts w:ascii="Arial" w:hAnsi="Arial" w:cs="Arial"/>
          <w:sz w:val="20"/>
          <w:szCs w:val="20"/>
        </w:rPr>
        <w:t xml:space="preserve"> </w:t>
      </w:r>
      <w:proofErr w:type="gramStart"/>
      <w:r w:rsidR="00A218B4" w:rsidRPr="004E0ACF">
        <w:rPr>
          <w:rFonts w:ascii="Arial" w:hAnsi="Arial" w:cs="Arial"/>
          <w:b/>
          <w:sz w:val="20"/>
          <w:szCs w:val="20"/>
        </w:rPr>
        <w:t>03.03.2017</w:t>
      </w:r>
      <w:proofErr w:type="gramEnd"/>
      <w:r w:rsidR="008F2AF9">
        <w:rPr>
          <w:rFonts w:ascii="Arial" w:hAnsi="Arial" w:cs="Arial"/>
          <w:b/>
          <w:sz w:val="20"/>
          <w:szCs w:val="20"/>
        </w:rPr>
        <w:t xml:space="preserve">; </w:t>
      </w:r>
    </w:p>
    <w:p w:rsidR="00A218B4" w:rsidRDefault="00A218B4" w:rsidP="00BA41FC">
      <w:pPr>
        <w:rPr>
          <w:b/>
          <w:sz w:val="20"/>
          <w:szCs w:val="20"/>
        </w:rPr>
      </w:pPr>
    </w:p>
    <w:p w:rsidR="008000A5" w:rsidRDefault="008000A5" w:rsidP="00BA41FC">
      <w:pPr>
        <w:rPr>
          <w:b/>
          <w:sz w:val="20"/>
          <w:szCs w:val="20"/>
        </w:rPr>
      </w:pPr>
    </w:p>
    <w:p w:rsidR="00BA41FC" w:rsidRPr="00723612" w:rsidRDefault="00BA41FC" w:rsidP="00BA41FC">
      <w:pPr>
        <w:rPr>
          <w:rFonts w:ascii="Arial" w:hAnsi="Arial" w:cs="Arial"/>
          <w:b/>
          <w:sz w:val="20"/>
          <w:szCs w:val="20"/>
        </w:rPr>
      </w:pPr>
      <w:r w:rsidRPr="00723612">
        <w:rPr>
          <w:rFonts w:ascii="Arial" w:hAnsi="Arial" w:cs="Arial"/>
          <w:b/>
          <w:sz w:val="20"/>
          <w:szCs w:val="20"/>
        </w:rPr>
        <w:t>I OSA. HALLINNON JA TOIMINNAN JÄRJESTÄMINEN</w:t>
      </w:r>
    </w:p>
    <w:p w:rsidR="00BA41FC" w:rsidRPr="00723612" w:rsidRDefault="00BA41FC" w:rsidP="00BA41FC">
      <w:pPr>
        <w:rPr>
          <w:rFonts w:ascii="Arial" w:hAnsi="Arial" w:cs="Arial"/>
          <w:sz w:val="20"/>
          <w:szCs w:val="20"/>
        </w:rPr>
      </w:pPr>
    </w:p>
    <w:p w:rsidR="00BA41FC" w:rsidRPr="00723612" w:rsidRDefault="00BA41FC" w:rsidP="00BA41FC">
      <w:pPr>
        <w:rPr>
          <w:rFonts w:ascii="Arial" w:hAnsi="Arial" w:cs="Arial"/>
          <w:b/>
          <w:sz w:val="20"/>
          <w:szCs w:val="20"/>
        </w:rPr>
      </w:pPr>
      <w:r w:rsidRPr="00723612">
        <w:rPr>
          <w:rFonts w:ascii="Arial" w:hAnsi="Arial" w:cs="Arial"/>
          <w:b/>
          <w:sz w:val="20"/>
          <w:szCs w:val="20"/>
        </w:rPr>
        <w:t>1 luku</w:t>
      </w:r>
    </w:p>
    <w:p w:rsidR="00BA41FC" w:rsidRPr="00723612" w:rsidRDefault="00BA41FC" w:rsidP="00BA41FC">
      <w:pPr>
        <w:rPr>
          <w:rFonts w:ascii="Arial" w:hAnsi="Arial" w:cs="Arial"/>
          <w:b/>
          <w:sz w:val="20"/>
          <w:szCs w:val="20"/>
        </w:rPr>
      </w:pPr>
      <w:r w:rsidRPr="00723612">
        <w:rPr>
          <w:rFonts w:ascii="Arial" w:hAnsi="Arial" w:cs="Arial"/>
          <w:b/>
          <w:sz w:val="20"/>
          <w:szCs w:val="20"/>
        </w:rPr>
        <w:t>Yleiset määräykset</w:t>
      </w:r>
    </w:p>
    <w:p w:rsidR="00BA41FC" w:rsidRPr="00723612" w:rsidRDefault="00BA41FC" w:rsidP="00BA41FC">
      <w:pPr>
        <w:rPr>
          <w:rFonts w:ascii="Arial" w:hAnsi="Arial" w:cs="Arial"/>
          <w:b/>
          <w:sz w:val="20"/>
          <w:szCs w:val="20"/>
        </w:rPr>
      </w:pPr>
    </w:p>
    <w:p w:rsidR="00BA41FC" w:rsidRPr="00723612" w:rsidRDefault="00BA41FC" w:rsidP="00BA41FC">
      <w:pPr>
        <w:rPr>
          <w:rFonts w:ascii="Arial" w:hAnsi="Arial" w:cs="Arial"/>
          <w:i/>
          <w:sz w:val="20"/>
          <w:szCs w:val="20"/>
        </w:rPr>
      </w:pPr>
      <w:r w:rsidRPr="00723612">
        <w:rPr>
          <w:rFonts w:ascii="Arial" w:hAnsi="Arial" w:cs="Arial"/>
          <w:i/>
          <w:sz w:val="20"/>
          <w:szCs w:val="20"/>
        </w:rPr>
        <w:t>1 §</w:t>
      </w:r>
    </w:p>
    <w:p w:rsidR="00BA41FC" w:rsidRPr="00723612" w:rsidRDefault="00BA41FC" w:rsidP="00BA41FC">
      <w:pPr>
        <w:rPr>
          <w:rFonts w:ascii="Arial" w:hAnsi="Arial" w:cs="Arial"/>
          <w:i/>
          <w:sz w:val="20"/>
          <w:szCs w:val="20"/>
        </w:rPr>
      </w:pPr>
      <w:r w:rsidRPr="00723612">
        <w:rPr>
          <w:rFonts w:ascii="Arial" w:hAnsi="Arial" w:cs="Arial"/>
          <w:i/>
          <w:sz w:val="20"/>
          <w:szCs w:val="20"/>
        </w:rPr>
        <w:t>Hallintosäännön soveltaminen</w:t>
      </w:r>
    </w:p>
    <w:p w:rsidR="00BA41FC" w:rsidRPr="00723612" w:rsidRDefault="00BA41FC" w:rsidP="00BA41FC">
      <w:pPr>
        <w:rPr>
          <w:rFonts w:ascii="Arial" w:hAnsi="Arial" w:cs="Arial"/>
          <w:sz w:val="20"/>
          <w:szCs w:val="20"/>
        </w:rPr>
      </w:pPr>
    </w:p>
    <w:p w:rsidR="00BA41FC" w:rsidRPr="00723612" w:rsidRDefault="00760B23" w:rsidP="00BA41FC">
      <w:pPr>
        <w:rPr>
          <w:rFonts w:ascii="Arial" w:hAnsi="Arial" w:cs="Arial"/>
          <w:sz w:val="20"/>
          <w:szCs w:val="20"/>
        </w:rPr>
      </w:pPr>
      <w:r w:rsidRPr="00723612">
        <w:rPr>
          <w:rFonts w:ascii="Arial" w:hAnsi="Arial" w:cs="Arial"/>
          <w:sz w:val="20"/>
          <w:szCs w:val="20"/>
        </w:rPr>
        <w:t>Lestijärven</w:t>
      </w:r>
      <w:r w:rsidR="00BA41FC" w:rsidRPr="00723612">
        <w:rPr>
          <w:rFonts w:ascii="Arial" w:hAnsi="Arial" w:cs="Arial"/>
          <w:sz w:val="20"/>
          <w:szCs w:val="20"/>
        </w:rPr>
        <w:t xml:space="preserve"> kunnan hallinnon ja toiminnan järjestämisessä noudatetaan tämän hallintosäännön määräyksiä. </w:t>
      </w:r>
    </w:p>
    <w:p w:rsidR="00BA41FC" w:rsidRPr="00723612" w:rsidRDefault="00BA41FC" w:rsidP="00BA41FC">
      <w:pPr>
        <w:rPr>
          <w:rFonts w:ascii="Arial" w:hAnsi="Arial" w:cs="Arial"/>
          <w:sz w:val="20"/>
          <w:szCs w:val="20"/>
        </w:rPr>
      </w:pPr>
    </w:p>
    <w:p w:rsidR="00BA41FC" w:rsidRPr="00723612" w:rsidRDefault="00BA41FC" w:rsidP="00BA41FC">
      <w:pPr>
        <w:rPr>
          <w:rFonts w:ascii="Arial" w:hAnsi="Arial" w:cs="Arial"/>
          <w:sz w:val="20"/>
          <w:szCs w:val="20"/>
        </w:rPr>
      </w:pPr>
      <w:r w:rsidRPr="00723612">
        <w:rPr>
          <w:rFonts w:ascii="Arial" w:hAnsi="Arial" w:cs="Arial"/>
          <w:sz w:val="20"/>
          <w:szCs w:val="20"/>
        </w:rPr>
        <w:t>Hallintosäännössä määrätään</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toimielimistä ja johtamisesta</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toimivallasta ja tehtävistä konserniohjauksessa ja sopimusten hallinnassa</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kunnan viranomaisten muista tehtävistä ja toimivallan jaosta</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taloudesta sekä ulkoisesta ja sisäisestä valvonnasta ja riskienhallinnasta</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 xml:space="preserve">valtuuston toiminnasta ja kokouksista </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toimielinten kokouksista sekä päätöksenteko- ja hallintomenettelystä</w:t>
      </w:r>
    </w:p>
    <w:p w:rsidR="00BA41FC" w:rsidRPr="00723612" w:rsidRDefault="00BA41FC" w:rsidP="00022672">
      <w:pPr>
        <w:pStyle w:val="Luettelokappale"/>
        <w:numPr>
          <w:ilvl w:val="0"/>
          <w:numId w:val="9"/>
        </w:numPr>
        <w:rPr>
          <w:rFonts w:ascii="Arial" w:hAnsi="Arial" w:cs="Arial"/>
          <w:sz w:val="20"/>
          <w:szCs w:val="20"/>
        </w:rPr>
      </w:pPr>
      <w:r w:rsidRPr="00723612">
        <w:rPr>
          <w:rFonts w:ascii="Arial" w:hAnsi="Arial" w:cs="Arial"/>
          <w:sz w:val="20"/>
          <w:szCs w:val="20"/>
        </w:rPr>
        <w:t>luottamushenkilöiden taloudellisten etuuksien perusteista.</w:t>
      </w:r>
    </w:p>
    <w:p w:rsidR="00BA41FC" w:rsidRPr="00723612" w:rsidRDefault="00BA41FC" w:rsidP="00BA41FC">
      <w:pPr>
        <w:rPr>
          <w:rFonts w:ascii="Arial" w:hAnsi="Arial" w:cs="Arial"/>
          <w:sz w:val="20"/>
          <w:szCs w:val="20"/>
        </w:rPr>
      </w:pPr>
      <w:r w:rsidRPr="00723612">
        <w:rPr>
          <w:rFonts w:ascii="Arial" w:hAnsi="Arial" w:cs="Arial"/>
          <w:sz w:val="20"/>
          <w:szCs w:val="20"/>
        </w:rPr>
        <w:lastRenderedPageBreak/>
        <w:t xml:space="preserve"> </w:t>
      </w:r>
    </w:p>
    <w:p w:rsidR="00BA41FC" w:rsidRPr="00723612" w:rsidRDefault="00BA41FC" w:rsidP="00BA41FC">
      <w:pPr>
        <w:rPr>
          <w:rFonts w:ascii="Arial" w:hAnsi="Arial" w:cs="Arial"/>
          <w:sz w:val="20"/>
          <w:szCs w:val="20"/>
        </w:rPr>
      </w:pPr>
      <w:r w:rsidRPr="00723612">
        <w:rPr>
          <w:rFonts w:ascii="Arial" w:hAnsi="Arial" w:cs="Arial"/>
          <w:sz w:val="20"/>
          <w:szCs w:val="20"/>
        </w:rPr>
        <w:t xml:space="preserve">Hallintosäännössä toimielimellä tarkoitetaan valtuustoa, kunnanhallitusta, lautakuntia/valiokuntia ja johtokuntia, niiden jaostoja sekä toimikuntia ja tilapäistä valiokuntaa. Viranomaisilla tarkoitetaan toimielimiä sekä luottamushenkilöitä ja viranhaltijoita, joille on hallintosäännössä annettu toimivaltaa ja määrätty tehtäviä. Henkilöstöllä tarkoitetaan kuntaan virka- ja työsuhteessa olevia. </w:t>
      </w:r>
    </w:p>
    <w:p w:rsidR="00BA41FC" w:rsidRDefault="00BA41FC" w:rsidP="00BA41FC">
      <w:pPr>
        <w:rPr>
          <w:b/>
          <w:sz w:val="20"/>
          <w:szCs w:val="20"/>
        </w:rPr>
      </w:pPr>
    </w:p>
    <w:p w:rsidR="00BA41FC" w:rsidRPr="00723612" w:rsidRDefault="00BA41FC" w:rsidP="00BA41FC">
      <w:pPr>
        <w:rPr>
          <w:rFonts w:ascii="Arial" w:hAnsi="Arial" w:cs="Arial"/>
          <w:b/>
          <w:sz w:val="20"/>
          <w:szCs w:val="20"/>
        </w:rPr>
      </w:pPr>
      <w:r w:rsidRPr="00723612">
        <w:rPr>
          <w:rFonts w:ascii="Arial" w:hAnsi="Arial" w:cs="Arial"/>
          <w:b/>
          <w:sz w:val="20"/>
          <w:szCs w:val="20"/>
        </w:rPr>
        <w:t>2 Luku</w:t>
      </w:r>
    </w:p>
    <w:p w:rsidR="00BA41FC" w:rsidRPr="00723612" w:rsidRDefault="00BA41FC" w:rsidP="00BA41FC">
      <w:pPr>
        <w:rPr>
          <w:rFonts w:ascii="Arial" w:hAnsi="Arial" w:cs="Arial"/>
          <w:b/>
          <w:sz w:val="20"/>
          <w:szCs w:val="20"/>
        </w:rPr>
      </w:pPr>
      <w:r w:rsidRPr="00723612">
        <w:rPr>
          <w:rFonts w:ascii="Arial" w:hAnsi="Arial" w:cs="Arial"/>
          <w:b/>
          <w:sz w:val="20"/>
          <w:szCs w:val="20"/>
        </w:rPr>
        <w:t xml:space="preserve">Kunnan johtaminen </w:t>
      </w:r>
    </w:p>
    <w:p w:rsidR="00BA41FC" w:rsidRPr="00723612" w:rsidRDefault="00BA41FC" w:rsidP="00BA41FC">
      <w:pPr>
        <w:rPr>
          <w:rFonts w:ascii="Arial" w:hAnsi="Arial" w:cs="Arial"/>
          <w:sz w:val="20"/>
          <w:szCs w:val="20"/>
        </w:rPr>
      </w:pPr>
    </w:p>
    <w:p w:rsidR="00BA41FC" w:rsidRPr="00723612" w:rsidRDefault="00852584" w:rsidP="00BA41FC">
      <w:pPr>
        <w:rPr>
          <w:rFonts w:ascii="Arial" w:hAnsi="Arial" w:cs="Arial"/>
          <w:i/>
          <w:sz w:val="20"/>
          <w:szCs w:val="20"/>
        </w:rPr>
      </w:pPr>
      <w:r>
        <w:rPr>
          <w:rFonts w:ascii="Arial" w:hAnsi="Arial" w:cs="Arial"/>
          <w:i/>
          <w:sz w:val="20"/>
          <w:szCs w:val="20"/>
        </w:rPr>
        <w:t>2</w:t>
      </w:r>
      <w:r w:rsidR="00BA41FC" w:rsidRPr="00723612">
        <w:rPr>
          <w:rFonts w:ascii="Arial" w:hAnsi="Arial" w:cs="Arial"/>
          <w:i/>
          <w:sz w:val="20"/>
          <w:szCs w:val="20"/>
        </w:rPr>
        <w:t xml:space="preserve"> §</w:t>
      </w:r>
    </w:p>
    <w:p w:rsidR="00BA41FC" w:rsidRPr="00723612" w:rsidRDefault="00BA41FC" w:rsidP="00BA41FC">
      <w:pPr>
        <w:rPr>
          <w:rFonts w:ascii="Arial" w:hAnsi="Arial" w:cs="Arial"/>
          <w:i/>
          <w:sz w:val="20"/>
          <w:szCs w:val="20"/>
        </w:rPr>
      </w:pPr>
      <w:r w:rsidRPr="00723612">
        <w:rPr>
          <w:rFonts w:ascii="Arial" w:hAnsi="Arial" w:cs="Arial"/>
          <w:i/>
          <w:sz w:val="20"/>
          <w:szCs w:val="20"/>
        </w:rPr>
        <w:t>Kunnan johtamisjärjestelmä</w:t>
      </w:r>
    </w:p>
    <w:p w:rsidR="00BA41FC" w:rsidRPr="00723612" w:rsidRDefault="00BA41FC" w:rsidP="00BA41FC">
      <w:pPr>
        <w:rPr>
          <w:rFonts w:ascii="Arial" w:hAnsi="Arial" w:cs="Arial"/>
          <w:i/>
          <w:sz w:val="20"/>
          <w:szCs w:val="20"/>
        </w:rPr>
      </w:pPr>
    </w:p>
    <w:p w:rsidR="00BA41FC" w:rsidRPr="00723612" w:rsidRDefault="00BA41FC" w:rsidP="00BA41FC">
      <w:pPr>
        <w:rPr>
          <w:rFonts w:ascii="Arial" w:hAnsi="Arial" w:cs="Arial"/>
          <w:sz w:val="20"/>
          <w:szCs w:val="20"/>
        </w:rPr>
      </w:pPr>
      <w:r w:rsidRPr="00723612">
        <w:rPr>
          <w:rFonts w:ascii="Arial" w:hAnsi="Arial" w:cs="Arial"/>
          <w:sz w:val="20"/>
          <w:szCs w:val="20"/>
        </w:rPr>
        <w:t>Kunnan johtaminen perustuu kuntastrategiaan, taloussuunnitelmaan, talousarvioon sekä muihin valtuuston päätöksiin.</w:t>
      </w:r>
    </w:p>
    <w:p w:rsidR="00BA41FC" w:rsidRPr="00723612" w:rsidRDefault="00BA41FC" w:rsidP="00BA41FC">
      <w:pPr>
        <w:rPr>
          <w:rFonts w:ascii="Arial" w:hAnsi="Arial" w:cs="Arial"/>
          <w:sz w:val="20"/>
          <w:szCs w:val="20"/>
        </w:rPr>
      </w:pPr>
    </w:p>
    <w:p w:rsidR="00BA41FC" w:rsidRPr="00723612" w:rsidRDefault="00BA41FC" w:rsidP="00BA41FC">
      <w:pPr>
        <w:rPr>
          <w:rFonts w:ascii="Arial" w:hAnsi="Arial" w:cs="Arial"/>
          <w:sz w:val="20"/>
          <w:szCs w:val="20"/>
        </w:rPr>
      </w:pPr>
      <w:r w:rsidRPr="00723612">
        <w:rPr>
          <w:rFonts w:ascii="Arial" w:hAnsi="Arial" w:cs="Arial"/>
          <w:sz w:val="20"/>
          <w:szCs w:val="20"/>
        </w:rPr>
        <w:t>Valtuusto vastaa kunnan toiminnasta ja taloudesta, käyttää kunnan päätösvaltaa ja siirtää kunnan päätösvaltaa hallintosäännön määräyksillä.</w:t>
      </w:r>
    </w:p>
    <w:p w:rsidR="00BA41FC" w:rsidRPr="00723612" w:rsidRDefault="00BA41FC" w:rsidP="00BA41FC">
      <w:pPr>
        <w:rPr>
          <w:rFonts w:ascii="Arial" w:hAnsi="Arial" w:cs="Arial"/>
          <w:sz w:val="20"/>
          <w:szCs w:val="20"/>
        </w:rPr>
      </w:pPr>
    </w:p>
    <w:p w:rsidR="00BA41FC" w:rsidRPr="00723612" w:rsidRDefault="00BA41FC" w:rsidP="00BA41FC">
      <w:pPr>
        <w:rPr>
          <w:rFonts w:ascii="Arial" w:eastAsia="Times New Roman" w:hAnsi="Arial" w:cs="Arial"/>
          <w:sz w:val="20"/>
          <w:szCs w:val="20"/>
          <w:lang w:eastAsia="fi-FI"/>
        </w:rPr>
      </w:pPr>
      <w:r w:rsidRPr="00723612">
        <w:rPr>
          <w:rFonts w:ascii="Arial" w:eastAsia="Times New Roman" w:hAnsi="Arial" w:cs="Arial"/>
          <w:sz w:val="20"/>
          <w:szCs w:val="20"/>
          <w:lang w:eastAsia="fi-FI"/>
        </w:rPr>
        <w:t xml:space="preserve">Kunnanhallitus johtaa </w:t>
      </w:r>
      <w:r w:rsidR="004D0EF9">
        <w:rPr>
          <w:rFonts w:ascii="Arial" w:eastAsia="Times New Roman" w:hAnsi="Arial" w:cs="Arial"/>
          <w:sz w:val="20"/>
          <w:szCs w:val="20"/>
          <w:lang w:eastAsia="fi-FI"/>
        </w:rPr>
        <w:t xml:space="preserve">ja valvoo </w:t>
      </w:r>
      <w:r w:rsidRPr="00723612">
        <w:rPr>
          <w:rFonts w:ascii="Arial" w:eastAsia="Times New Roman" w:hAnsi="Arial" w:cs="Arial"/>
          <w:sz w:val="20"/>
          <w:szCs w:val="20"/>
          <w:lang w:eastAsia="fi-FI"/>
        </w:rPr>
        <w:t xml:space="preserve">kunnan </w:t>
      </w:r>
      <w:r w:rsidR="004D0EF9">
        <w:rPr>
          <w:rFonts w:ascii="Arial" w:eastAsia="Times New Roman" w:hAnsi="Arial" w:cs="Arial"/>
          <w:sz w:val="20"/>
          <w:szCs w:val="20"/>
          <w:lang w:eastAsia="fi-FI"/>
        </w:rPr>
        <w:t xml:space="preserve">ja konsernin </w:t>
      </w:r>
      <w:r w:rsidRPr="00723612">
        <w:rPr>
          <w:rFonts w:ascii="Arial" w:eastAsia="Times New Roman" w:hAnsi="Arial" w:cs="Arial"/>
          <w:sz w:val="20"/>
          <w:szCs w:val="20"/>
          <w:lang w:eastAsia="fi-FI"/>
        </w:rPr>
        <w:t>toimintaa, hallintoa ja taloutta</w:t>
      </w:r>
      <w:r w:rsidR="004D0EF9">
        <w:rPr>
          <w:rFonts w:ascii="Arial" w:eastAsia="Times New Roman" w:hAnsi="Arial" w:cs="Arial"/>
          <w:sz w:val="20"/>
          <w:szCs w:val="20"/>
          <w:lang w:eastAsia="fi-FI"/>
        </w:rPr>
        <w:t xml:space="preserve"> siten kuin Kuntalain 410/2015 6 §:ssä on säädetty</w:t>
      </w:r>
      <w:r w:rsidRPr="00723612">
        <w:rPr>
          <w:rFonts w:ascii="Arial" w:eastAsia="Times New Roman" w:hAnsi="Arial" w:cs="Arial"/>
          <w:sz w:val="20"/>
          <w:szCs w:val="20"/>
          <w:lang w:eastAsia="fi-FI"/>
        </w:rPr>
        <w:t xml:space="preserve">. </w:t>
      </w:r>
    </w:p>
    <w:p w:rsidR="00BA41FC" w:rsidRPr="00723612" w:rsidRDefault="00BA41FC" w:rsidP="00BA41FC">
      <w:pPr>
        <w:rPr>
          <w:rFonts w:ascii="Arial" w:eastAsia="Times New Roman" w:hAnsi="Arial" w:cs="Arial"/>
          <w:sz w:val="20"/>
          <w:szCs w:val="20"/>
          <w:lang w:eastAsia="fi-FI"/>
        </w:rPr>
      </w:pPr>
    </w:p>
    <w:p w:rsidR="00BA41FC" w:rsidRPr="00723612" w:rsidRDefault="00BA41FC" w:rsidP="00BA41FC">
      <w:pPr>
        <w:rPr>
          <w:rFonts w:ascii="Arial" w:eastAsia="Times New Roman" w:hAnsi="Arial" w:cs="Arial"/>
          <w:sz w:val="20"/>
          <w:szCs w:val="20"/>
          <w:lang w:eastAsia="fi-FI"/>
        </w:rPr>
      </w:pPr>
      <w:r w:rsidRPr="00723612">
        <w:rPr>
          <w:rFonts w:ascii="Arial" w:eastAsia="Times New Roman" w:hAnsi="Arial" w:cs="Arial"/>
          <w:sz w:val="20"/>
          <w:szCs w:val="20"/>
          <w:lang w:eastAsia="fi-FI"/>
        </w:rPr>
        <w:t>Konsernijohdon tehtävistä ja toimivallasta määrätään 5 luvussa, sopimusten hallintaan liittyvistä tehtävistä 6 luvussa ja sisäisestä valvonnasta ja riskienhallinnasta 12 luvussa.</w:t>
      </w:r>
    </w:p>
    <w:p w:rsidR="00BA41FC" w:rsidRPr="00723612" w:rsidRDefault="00BA41FC" w:rsidP="00BA41FC">
      <w:pPr>
        <w:rPr>
          <w:rFonts w:ascii="Arial" w:eastAsia="Times New Roman" w:hAnsi="Arial" w:cs="Arial"/>
          <w:sz w:val="20"/>
          <w:szCs w:val="20"/>
          <w:lang w:eastAsia="fi-FI"/>
        </w:rPr>
      </w:pPr>
    </w:p>
    <w:p w:rsidR="00BA41FC" w:rsidRPr="00723612" w:rsidRDefault="00BA41FC" w:rsidP="00BA41FC">
      <w:pPr>
        <w:rPr>
          <w:rFonts w:ascii="Arial" w:eastAsia="Times New Roman" w:hAnsi="Arial" w:cs="Arial"/>
          <w:sz w:val="20"/>
          <w:szCs w:val="20"/>
          <w:lang w:eastAsia="fi-FI"/>
        </w:rPr>
      </w:pPr>
      <w:r w:rsidRPr="00723612">
        <w:rPr>
          <w:rFonts w:ascii="Arial" w:eastAsia="Times New Roman" w:hAnsi="Arial" w:cs="Arial"/>
          <w:sz w:val="20"/>
          <w:szCs w:val="20"/>
          <w:lang w:eastAsia="fi-FI"/>
        </w:rPr>
        <w:t xml:space="preserve">Kunnanjohtaja johtaa kunnanhallituksen alaisena kunnan hallintoa, taloudenhoitoa ja muuta toimintaa. Kunnanjohtaja toimii kunnanhallituksen esittelijänä ja vastaa asioiden valmistelusta kunnanhallituksen käsiteltäväksi. </w:t>
      </w:r>
    </w:p>
    <w:p w:rsidR="005F1CAA" w:rsidRPr="005A47DD" w:rsidRDefault="005F1CAA" w:rsidP="00BA41FC">
      <w:pPr>
        <w:rPr>
          <w:rFonts w:ascii="Verdana" w:eastAsia="Times New Roman" w:hAnsi="Verdana" w:cs="Times New Roman"/>
          <w:sz w:val="20"/>
          <w:szCs w:val="20"/>
          <w:lang w:eastAsia="fi-FI"/>
        </w:rPr>
      </w:pPr>
    </w:p>
    <w:p w:rsidR="00BA41FC" w:rsidRPr="00723612" w:rsidRDefault="00852584" w:rsidP="00BA41FC">
      <w:pPr>
        <w:rPr>
          <w:rFonts w:ascii="Arial" w:eastAsia="Times New Roman" w:hAnsi="Arial" w:cs="Arial"/>
          <w:i/>
          <w:sz w:val="20"/>
          <w:szCs w:val="20"/>
          <w:lang w:eastAsia="fi-FI"/>
        </w:rPr>
      </w:pPr>
      <w:r>
        <w:rPr>
          <w:rFonts w:ascii="Arial" w:eastAsia="Times New Roman" w:hAnsi="Arial" w:cs="Arial"/>
          <w:i/>
          <w:sz w:val="20"/>
          <w:szCs w:val="20"/>
          <w:lang w:eastAsia="fi-FI"/>
        </w:rPr>
        <w:t>3</w:t>
      </w:r>
      <w:r w:rsidR="00BA41FC" w:rsidRPr="00723612">
        <w:rPr>
          <w:rFonts w:ascii="Arial" w:eastAsia="Times New Roman" w:hAnsi="Arial" w:cs="Arial"/>
          <w:i/>
          <w:sz w:val="20"/>
          <w:szCs w:val="20"/>
          <w:lang w:eastAsia="fi-FI"/>
        </w:rPr>
        <w:t xml:space="preserve"> §</w:t>
      </w:r>
    </w:p>
    <w:p w:rsidR="00BA41FC" w:rsidRPr="00723612" w:rsidRDefault="00BA41FC" w:rsidP="00BA41FC">
      <w:pPr>
        <w:rPr>
          <w:rFonts w:ascii="Arial" w:eastAsia="Times New Roman" w:hAnsi="Arial" w:cs="Arial"/>
          <w:i/>
          <w:sz w:val="20"/>
          <w:szCs w:val="20"/>
          <w:lang w:eastAsia="fi-FI"/>
        </w:rPr>
      </w:pPr>
      <w:r w:rsidRPr="00723612">
        <w:rPr>
          <w:rFonts w:ascii="Arial" w:eastAsia="Times New Roman" w:hAnsi="Arial" w:cs="Arial"/>
          <w:i/>
          <w:sz w:val="20"/>
          <w:szCs w:val="20"/>
          <w:lang w:eastAsia="fi-FI"/>
        </w:rPr>
        <w:t>Kunnanhallituksen lakisääteiset tehtävät</w:t>
      </w:r>
    </w:p>
    <w:p w:rsidR="00BA41FC" w:rsidRPr="00723612" w:rsidRDefault="00BA41FC" w:rsidP="00BA41FC">
      <w:pPr>
        <w:rPr>
          <w:rFonts w:ascii="Arial" w:eastAsia="Times New Roman" w:hAnsi="Arial" w:cs="Arial"/>
          <w:sz w:val="20"/>
          <w:szCs w:val="20"/>
          <w:lang w:eastAsia="fi-FI"/>
        </w:rPr>
      </w:pPr>
    </w:p>
    <w:p w:rsidR="00BA41FC" w:rsidRPr="00723612" w:rsidRDefault="00BA41FC" w:rsidP="00BA41FC">
      <w:pPr>
        <w:rPr>
          <w:rFonts w:ascii="Arial" w:eastAsia="Times New Roman" w:hAnsi="Arial" w:cs="Arial"/>
          <w:sz w:val="20"/>
          <w:szCs w:val="20"/>
          <w:lang w:eastAsia="fi-FI"/>
        </w:rPr>
      </w:pPr>
      <w:r w:rsidRPr="00723612">
        <w:rPr>
          <w:rFonts w:ascii="Arial" w:eastAsia="Times New Roman" w:hAnsi="Arial" w:cs="Arial"/>
          <w:sz w:val="20"/>
          <w:szCs w:val="20"/>
          <w:lang w:eastAsia="fi-FI"/>
        </w:rPr>
        <w:t xml:space="preserve">Kunnanhallitus vastaa kunnan toiminnan yhteensovittamisesta ja omistajaohjauksesta sekä kunnan henkilöstöpolitiikasta ja huolehtii kunnan sisäisestä valvonnasta ja riskienhallinnan järjestämisestä. </w:t>
      </w:r>
    </w:p>
    <w:p w:rsidR="00BA41FC" w:rsidRPr="00723612" w:rsidRDefault="00BA41FC" w:rsidP="00BA41FC">
      <w:pPr>
        <w:rPr>
          <w:rFonts w:ascii="Arial" w:eastAsia="Times New Roman" w:hAnsi="Arial" w:cs="Arial"/>
          <w:sz w:val="20"/>
          <w:szCs w:val="20"/>
          <w:lang w:eastAsia="fi-FI"/>
        </w:rPr>
      </w:pPr>
    </w:p>
    <w:p w:rsidR="00BA41FC" w:rsidRPr="00723612" w:rsidRDefault="00BA41FC" w:rsidP="00BA41FC">
      <w:pPr>
        <w:rPr>
          <w:rFonts w:ascii="Arial" w:eastAsia="Times New Roman" w:hAnsi="Arial" w:cs="Arial"/>
          <w:sz w:val="20"/>
          <w:szCs w:val="20"/>
          <w:lang w:eastAsia="fi-FI"/>
        </w:rPr>
      </w:pPr>
      <w:r w:rsidRPr="00723612">
        <w:rPr>
          <w:rFonts w:ascii="Arial" w:eastAsia="Times New Roman" w:hAnsi="Arial" w:cs="Arial"/>
          <w:sz w:val="20"/>
          <w:szCs w:val="20"/>
          <w:lang w:eastAsia="fi-FI"/>
        </w:rPr>
        <w:t>Kunnanhallitus vastaa valtuuston päätösten valmistelusta, täytäntöönpanosta ja laillisuuden valvonnasta.</w:t>
      </w:r>
    </w:p>
    <w:p w:rsidR="00A218B4" w:rsidRDefault="00A218B4" w:rsidP="00BA41FC">
      <w:pPr>
        <w:rPr>
          <w:rFonts w:ascii="Arial" w:eastAsia="Times New Roman" w:hAnsi="Arial" w:cs="Arial"/>
          <w:i/>
          <w:sz w:val="20"/>
          <w:szCs w:val="20"/>
          <w:lang w:eastAsia="fi-FI"/>
        </w:rPr>
      </w:pPr>
    </w:p>
    <w:p w:rsidR="00BA41FC" w:rsidRPr="00723612" w:rsidRDefault="00852584" w:rsidP="00BA41FC">
      <w:pPr>
        <w:rPr>
          <w:rFonts w:ascii="Arial" w:eastAsia="Times New Roman" w:hAnsi="Arial" w:cs="Arial"/>
          <w:i/>
          <w:sz w:val="20"/>
          <w:szCs w:val="20"/>
          <w:lang w:eastAsia="fi-FI"/>
        </w:rPr>
      </w:pPr>
      <w:r>
        <w:rPr>
          <w:rFonts w:ascii="Arial" w:eastAsia="Times New Roman" w:hAnsi="Arial" w:cs="Arial"/>
          <w:i/>
          <w:sz w:val="20"/>
          <w:szCs w:val="20"/>
          <w:lang w:eastAsia="fi-FI"/>
        </w:rPr>
        <w:t>4</w:t>
      </w:r>
      <w:r w:rsidR="00BA41FC" w:rsidRPr="00723612">
        <w:rPr>
          <w:rFonts w:ascii="Arial" w:eastAsia="Times New Roman" w:hAnsi="Arial" w:cs="Arial"/>
          <w:i/>
          <w:sz w:val="20"/>
          <w:szCs w:val="20"/>
          <w:lang w:eastAsia="fi-FI"/>
        </w:rPr>
        <w:t xml:space="preserve"> §</w:t>
      </w:r>
    </w:p>
    <w:p w:rsidR="00BA41FC" w:rsidRPr="00723612" w:rsidRDefault="00BA41FC" w:rsidP="00BA41FC">
      <w:pPr>
        <w:rPr>
          <w:rFonts w:ascii="Arial" w:eastAsia="Times New Roman" w:hAnsi="Arial" w:cs="Arial"/>
          <w:i/>
          <w:sz w:val="20"/>
          <w:szCs w:val="20"/>
          <w:lang w:eastAsia="fi-FI"/>
        </w:rPr>
      </w:pPr>
      <w:r w:rsidRPr="00723612">
        <w:rPr>
          <w:rFonts w:ascii="Arial" w:eastAsia="Times New Roman" w:hAnsi="Arial" w:cs="Arial"/>
          <w:i/>
          <w:sz w:val="20"/>
          <w:szCs w:val="20"/>
          <w:lang w:eastAsia="fi-FI"/>
        </w:rPr>
        <w:lastRenderedPageBreak/>
        <w:t>Kunnanhallituksen puheenjohtajan tehtävät</w:t>
      </w:r>
    </w:p>
    <w:p w:rsidR="00BA41FC" w:rsidRPr="00723612" w:rsidRDefault="00BA41FC" w:rsidP="00BA41FC">
      <w:pPr>
        <w:rPr>
          <w:rFonts w:ascii="Arial" w:eastAsia="Times New Roman" w:hAnsi="Arial" w:cs="Arial"/>
          <w:sz w:val="20"/>
          <w:szCs w:val="20"/>
          <w:lang w:eastAsia="fi-FI"/>
        </w:rPr>
      </w:pPr>
    </w:p>
    <w:p w:rsidR="00BA41FC" w:rsidRPr="00723612" w:rsidRDefault="00BA41FC" w:rsidP="00BA41FC">
      <w:pPr>
        <w:rPr>
          <w:rFonts w:ascii="Arial" w:eastAsia="Times New Roman" w:hAnsi="Arial" w:cs="Arial"/>
          <w:sz w:val="20"/>
          <w:szCs w:val="20"/>
          <w:lang w:eastAsia="fi-FI"/>
        </w:rPr>
      </w:pPr>
      <w:r w:rsidRPr="00723612">
        <w:rPr>
          <w:rFonts w:ascii="Arial" w:eastAsia="Times New Roman" w:hAnsi="Arial" w:cs="Arial"/>
          <w:sz w:val="20"/>
          <w:szCs w:val="20"/>
          <w:lang w:eastAsia="fi-FI"/>
        </w:rPr>
        <w:t xml:space="preserve">Kunnanhallituksen puheenjohtaja </w:t>
      </w:r>
    </w:p>
    <w:p w:rsidR="00BA41FC" w:rsidRPr="00723612" w:rsidRDefault="00BA41FC" w:rsidP="00022672">
      <w:pPr>
        <w:pStyle w:val="Luettelokappale"/>
        <w:numPr>
          <w:ilvl w:val="0"/>
          <w:numId w:val="21"/>
        </w:numPr>
        <w:rPr>
          <w:rFonts w:ascii="Arial" w:eastAsia="Times New Roman" w:hAnsi="Arial" w:cs="Arial"/>
          <w:sz w:val="20"/>
          <w:szCs w:val="20"/>
          <w:lang w:eastAsia="fi-FI"/>
        </w:rPr>
      </w:pPr>
      <w:r w:rsidRPr="00723612">
        <w:rPr>
          <w:rFonts w:ascii="Arial" w:eastAsia="Times New Roman" w:hAnsi="Arial" w:cs="Arial"/>
          <w:sz w:val="20"/>
          <w:szCs w:val="20"/>
          <w:lang w:eastAsia="fi-FI"/>
        </w:rPr>
        <w:t>johtaa poliittista yhteistyötä, jota kunnanhallituksen tehtävien toteuttaminen edellyttää, käymällä asioiden käsittelyn edellyttämiä keskusteluja poliittisten ryhmien kanssa sekä pitämällä sopivin tavoin yhteyttä kunnan asukkaisiin ja muihin sidosryhmiin</w:t>
      </w:r>
    </w:p>
    <w:p w:rsidR="00BA41FC" w:rsidRPr="00723612" w:rsidRDefault="00BA41FC" w:rsidP="00022672">
      <w:pPr>
        <w:pStyle w:val="Luettelokappale"/>
        <w:numPr>
          <w:ilvl w:val="0"/>
          <w:numId w:val="21"/>
        </w:numPr>
        <w:rPr>
          <w:rFonts w:ascii="Arial" w:eastAsia="Times New Roman" w:hAnsi="Arial" w:cs="Arial"/>
          <w:sz w:val="20"/>
          <w:szCs w:val="20"/>
          <w:lang w:eastAsia="fi-FI"/>
        </w:rPr>
      </w:pPr>
      <w:r w:rsidRPr="00723612">
        <w:rPr>
          <w:rFonts w:ascii="Arial" w:eastAsia="Times New Roman" w:hAnsi="Arial" w:cs="Arial"/>
          <w:sz w:val="20"/>
          <w:szCs w:val="20"/>
          <w:lang w:eastAsia="fi-FI"/>
        </w:rPr>
        <w:t>johtaa kuntastrategian toteuttamisen edellyttämää poliittista yhteistyötä pitämällä yhteyttä valtuustoryhmiin ja seuraamalla kunnan viranomaisten päätösten laillisuutta ja tarkoituksenmukaisuutta</w:t>
      </w:r>
    </w:p>
    <w:p w:rsidR="00BA41FC" w:rsidRPr="00723612" w:rsidRDefault="00BA41FC" w:rsidP="00022672">
      <w:pPr>
        <w:pStyle w:val="Luettelokappale"/>
        <w:numPr>
          <w:ilvl w:val="0"/>
          <w:numId w:val="21"/>
        </w:numPr>
        <w:rPr>
          <w:rFonts w:ascii="Arial" w:eastAsia="Times New Roman" w:hAnsi="Arial" w:cs="Arial"/>
          <w:sz w:val="20"/>
          <w:szCs w:val="20"/>
          <w:lang w:eastAsia="fi-FI"/>
        </w:rPr>
      </w:pPr>
      <w:r w:rsidRPr="00723612">
        <w:rPr>
          <w:rFonts w:ascii="Arial" w:eastAsia="Times New Roman" w:hAnsi="Arial" w:cs="Arial"/>
          <w:sz w:val="20"/>
          <w:szCs w:val="20"/>
          <w:lang w:eastAsia="fi-FI"/>
        </w:rPr>
        <w:t>johtaa kunnanjohtajan johtajasopimuksen valmistelua ja huolehtii kunnanhallituksen ja valtuuston kytkemisestä valmisteluprosessiin tarkoituksenmukaisella tavalla</w:t>
      </w:r>
    </w:p>
    <w:p w:rsidR="00723612" w:rsidRPr="00723612" w:rsidRDefault="00723612" w:rsidP="00022672">
      <w:pPr>
        <w:pStyle w:val="Luettelokappale"/>
        <w:numPr>
          <w:ilvl w:val="0"/>
          <w:numId w:val="21"/>
        </w:numPr>
        <w:rPr>
          <w:rFonts w:ascii="Arial" w:eastAsia="Times New Roman" w:hAnsi="Arial" w:cs="Arial"/>
          <w:sz w:val="20"/>
          <w:szCs w:val="20"/>
          <w:lang w:eastAsia="fi-FI"/>
        </w:rPr>
      </w:pPr>
      <w:r w:rsidRPr="00723612">
        <w:rPr>
          <w:rFonts w:ascii="Arial" w:eastAsia="Times New Roman" w:hAnsi="Arial" w:cs="Arial"/>
          <w:sz w:val="20"/>
          <w:szCs w:val="20"/>
          <w:lang w:eastAsia="fi-FI"/>
        </w:rPr>
        <w:t>toimii kunnanjohtajan lähiesimiehenä</w:t>
      </w:r>
    </w:p>
    <w:p w:rsidR="00BA41FC" w:rsidRDefault="00BA41FC" w:rsidP="00022672">
      <w:pPr>
        <w:pStyle w:val="Luettelokappale"/>
        <w:numPr>
          <w:ilvl w:val="0"/>
          <w:numId w:val="21"/>
        </w:numPr>
        <w:rPr>
          <w:rFonts w:ascii="Arial" w:eastAsia="Times New Roman" w:hAnsi="Arial" w:cs="Arial"/>
          <w:sz w:val="20"/>
          <w:szCs w:val="20"/>
          <w:lang w:eastAsia="fi-FI"/>
        </w:rPr>
      </w:pPr>
      <w:r w:rsidRPr="00723612">
        <w:rPr>
          <w:rFonts w:ascii="Arial" w:eastAsia="Times New Roman" w:hAnsi="Arial" w:cs="Arial"/>
          <w:sz w:val="20"/>
          <w:szCs w:val="20"/>
          <w:lang w:eastAsia="fi-FI"/>
        </w:rPr>
        <w:t>käy kunnanjohtajan kanssa vuosittain tavoite- ja arviointikeskustelut</w:t>
      </w:r>
    </w:p>
    <w:p w:rsidR="00433E16" w:rsidRDefault="00433E16" w:rsidP="00022672">
      <w:pPr>
        <w:pStyle w:val="Luettelokappale"/>
        <w:numPr>
          <w:ilvl w:val="0"/>
          <w:numId w:val="21"/>
        </w:numPr>
        <w:rPr>
          <w:rFonts w:ascii="Arial" w:eastAsia="Times New Roman" w:hAnsi="Arial" w:cs="Arial"/>
          <w:sz w:val="20"/>
          <w:szCs w:val="20"/>
          <w:lang w:eastAsia="fi-FI"/>
        </w:rPr>
      </w:pPr>
      <w:proofErr w:type="gramStart"/>
      <w:r>
        <w:rPr>
          <w:rFonts w:ascii="Arial" w:eastAsia="Times New Roman" w:hAnsi="Arial" w:cs="Arial"/>
          <w:sz w:val="20"/>
          <w:szCs w:val="20"/>
          <w:lang w:eastAsia="fi-FI"/>
        </w:rPr>
        <w:t>myöntää</w:t>
      </w:r>
      <w:proofErr w:type="gramEnd"/>
      <w:r>
        <w:rPr>
          <w:rFonts w:ascii="Arial" w:eastAsia="Times New Roman" w:hAnsi="Arial" w:cs="Arial"/>
          <w:sz w:val="20"/>
          <w:szCs w:val="20"/>
          <w:lang w:eastAsia="fi-FI"/>
        </w:rPr>
        <w:t xml:space="preserve"> kunnanjohtajan vuosilomat ja lyhyet enintään 30 päivän virkavapaudet </w:t>
      </w:r>
    </w:p>
    <w:p w:rsidR="006243D4" w:rsidRPr="00723612" w:rsidRDefault="006243D4" w:rsidP="00022672">
      <w:pPr>
        <w:pStyle w:val="Luettelokappale"/>
        <w:numPr>
          <w:ilvl w:val="0"/>
          <w:numId w:val="21"/>
        </w:numPr>
        <w:rPr>
          <w:rFonts w:ascii="Arial" w:eastAsia="Times New Roman" w:hAnsi="Arial" w:cs="Arial"/>
          <w:sz w:val="20"/>
          <w:szCs w:val="20"/>
          <w:lang w:eastAsia="fi-FI"/>
        </w:rPr>
      </w:pPr>
      <w:proofErr w:type="gramStart"/>
      <w:r>
        <w:rPr>
          <w:rFonts w:ascii="Arial" w:eastAsia="Times New Roman" w:hAnsi="Arial" w:cs="Arial"/>
          <w:sz w:val="20"/>
          <w:szCs w:val="20"/>
          <w:lang w:eastAsia="fi-FI"/>
        </w:rPr>
        <w:t>hyväksyy</w:t>
      </w:r>
      <w:proofErr w:type="gramEnd"/>
      <w:r>
        <w:rPr>
          <w:rFonts w:ascii="Arial" w:eastAsia="Times New Roman" w:hAnsi="Arial" w:cs="Arial"/>
          <w:sz w:val="20"/>
          <w:szCs w:val="20"/>
          <w:lang w:eastAsia="fi-FI"/>
        </w:rPr>
        <w:t xml:space="preserve"> kunnanjohtajan matkalaskut</w:t>
      </w:r>
    </w:p>
    <w:p w:rsidR="00BA41FC" w:rsidRPr="00161466" w:rsidRDefault="00BA41FC" w:rsidP="00BA41FC">
      <w:pPr>
        <w:pStyle w:val="Luettelokappale"/>
        <w:rPr>
          <w:rFonts w:ascii="Verdana" w:eastAsia="Times New Roman" w:hAnsi="Verdana" w:cs="Times New Roman"/>
          <w:sz w:val="20"/>
          <w:szCs w:val="20"/>
          <w:lang w:eastAsia="fi-FI"/>
        </w:rPr>
      </w:pPr>
    </w:p>
    <w:p w:rsidR="00BA41FC" w:rsidRPr="00723612" w:rsidRDefault="00852584" w:rsidP="00BA41FC">
      <w:pPr>
        <w:rPr>
          <w:rFonts w:ascii="Arial" w:eastAsia="Times New Roman" w:hAnsi="Arial" w:cs="Arial"/>
          <w:i/>
          <w:sz w:val="20"/>
          <w:szCs w:val="20"/>
          <w:lang w:eastAsia="fi-FI"/>
        </w:rPr>
      </w:pPr>
      <w:r>
        <w:rPr>
          <w:rFonts w:ascii="Arial" w:eastAsia="Times New Roman" w:hAnsi="Arial" w:cs="Arial"/>
          <w:i/>
          <w:sz w:val="20"/>
          <w:szCs w:val="20"/>
          <w:lang w:eastAsia="fi-FI"/>
        </w:rPr>
        <w:t>5</w:t>
      </w:r>
      <w:r w:rsidR="00BA41FC" w:rsidRPr="00723612">
        <w:rPr>
          <w:rFonts w:ascii="Arial" w:eastAsia="Times New Roman" w:hAnsi="Arial" w:cs="Arial"/>
          <w:i/>
          <w:sz w:val="20"/>
          <w:szCs w:val="20"/>
          <w:lang w:eastAsia="fi-FI"/>
        </w:rPr>
        <w:t xml:space="preserve"> §</w:t>
      </w:r>
    </w:p>
    <w:p w:rsidR="00BA41FC" w:rsidRPr="00723612" w:rsidRDefault="00BA41FC" w:rsidP="00BA41FC">
      <w:pPr>
        <w:rPr>
          <w:rFonts w:ascii="Arial" w:eastAsia="Times New Roman" w:hAnsi="Arial" w:cs="Arial"/>
          <w:i/>
          <w:sz w:val="20"/>
          <w:szCs w:val="20"/>
          <w:lang w:eastAsia="fi-FI"/>
        </w:rPr>
      </w:pPr>
      <w:r w:rsidRPr="00723612">
        <w:rPr>
          <w:rFonts w:ascii="Arial" w:eastAsia="Times New Roman" w:hAnsi="Arial" w:cs="Arial"/>
          <w:i/>
          <w:sz w:val="20"/>
          <w:szCs w:val="20"/>
          <w:lang w:eastAsia="fi-FI"/>
        </w:rPr>
        <w:t>Valtuuston puheenjohtajan tehtävät</w:t>
      </w:r>
    </w:p>
    <w:p w:rsidR="00BA41FC" w:rsidRPr="00723612" w:rsidRDefault="00BA41FC" w:rsidP="00BA41FC">
      <w:pPr>
        <w:rPr>
          <w:rFonts w:ascii="Arial" w:eastAsia="Times New Roman" w:hAnsi="Arial" w:cs="Arial"/>
          <w:sz w:val="20"/>
          <w:szCs w:val="20"/>
          <w:lang w:eastAsia="fi-FI"/>
        </w:rPr>
      </w:pPr>
    </w:p>
    <w:p w:rsidR="00BA41FC" w:rsidRPr="008000A5" w:rsidRDefault="00BA41FC" w:rsidP="008000A5">
      <w:pPr>
        <w:rPr>
          <w:rFonts w:ascii="Arial" w:eastAsia="Times New Roman" w:hAnsi="Arial" w:cs="Arial"/>
          <w:sz w:val="20"/>
          <w:szCs w:val="20"/>
          <w:lang w:eastAsia="fi-FI"/>
        </w:rPr>
      </w:pPr>
      <w:r w:rsidRPr="00723612">
        <w:rPr>
          <w:rFonts w:ascii="Arial" w:eastAsia="Times New Roman" w:hAnsi="Arial" w:cs="Arial"/>
          <w:sz w:val="20"/>
          <w:szCs w:val="20"/>
          <w:lang w:eastAsia="fi-FI"/>
        </w:rPr>
        <w:t xml:space="preserve">Valtuuston puheenjohtaja </w:t>
      </w:r>
      <w:r w:rsidR="00723612" w:rsidRPr="00723612">
        <w:rPr>
          <w:rFonts w:ascii="Arial" w:eastAsia="Times New Roman" w:hAnsi="Arial" w:cs="Arial"/>
          <w:sz w:val="20"/>
          <w:szCs w:val="20"/>
          <w:lang w:eastAsia="fi-FI"/>
        </w:rPr>
        <w:t>johtaa valtuuston vastuullista ja tuloksellista päätöksentekoa. Valtuuston toiminta on kuvattu tämän hallintosäännön luvussa 3.</w:t>
      </w:r>
    </w:p>
    <w:p w:rsidR="00BA41FC" w:rsidRPr="005A47DD" w:rsidRDefault="00BA41FC" w:rsidP="00BA41FC">
      <w:pPr>
        <w:tabs>
          <w:tab w:val="left" w:pos="5835"/>
        </w:tabs>
        <w:rPr>
          <w:rFonts w:ascii="Verdana" w:eastAsia="Times New Roman" w:hAnsi="Verdana" w:cs="Times New Roman"/>
          <w:sz w:val="20"/>
          <w:szCs w:val="20"/>
          <w:lang w:eastAsia="fi-FI"/>
        </w:rPr>
      </w:pPr>
      <w:r>
        <w:rPr>
          <w:rFonts w:ascii="Verdana" w:eastAsia="Times New Roman" w:hAnsi="Verdana" w:cs="Times New Roman"/>
          <w:sz w:val="20"/>
          <w:szCs w:val="20"/>
          <w:lang w:eastAsia="fi-FI"/>
        </w:rPr>
        <w:tab/>
      </w:r>
    </w:p>
    <w:p w:rsidR="00BA41FC" w:rsidRPr="00723612"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Pr>
          <w:rFonts w:ascii="Arial" w:eastAsia="Times New Roman" w:hAnsi="Arial" w:cs="Arial"/>
          <w:color w:val="000000"/>
          <w:sz w:val="20"/>
          <w:szCs w:val="20"/>
        </w:rPr>
        <w:t>6</w:t>
      </w:r>
      <w:r w:rsidR="00BA41FC" w:rsidRPr="00723612">
        <w:rPr>
          <w:rFonts w:ascii="Arial" w:eastAsia="Times New Roman" w:hAnsi="Arial" w:cs="Arial"/>
          <w:color w:val="000000"/>
          <w:sz w:val="20"/>
          <w:szCs w:val="20"/>
        </w:rPr>
        <w:t xml:space="preserve"> §</w:t>
      </w:r>
    </w:p>
    <w:p w:rsidR="00BA41FC" w:rsidRPr="0072361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723612">
        <w:rPr>
          <w:rFonts w:ascii="Arial" w:eastAsia="Times New Roman" w:hAnsi="Arial" w:cs="Arial"/>
          <w:i/>
          <w:color w:val="000000"/>
          <w:sz w:val="20"/>
          <w:szCs w:val="20"/>
        </w:rPr>
        <w:t>Kunnan viestintä</w:t>
      </w:r>
    </w:p>
    <w:p w:rsidR="00BA41FC" w:rsidRPr="0072361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72361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23612">
        <w:rPr>
          <w:rFonts w:ascii="Arial" w:eastAsia="Times New Roman" w:hAnsi="Arial" w:cs="Arial"/>
          <w:color w:val="000000"/>
          <w:sz w:val="20"/>
          <w:szCs w:val="20"/>
        </w:rPr>
        <w:t>Kunnan viestintää ja tiedottamista kunnan toiminnasta johtaa kunnanhallitus. Kunnanhallitus hyväksyy yleiset ohjeet viestinnän ja tiedottamisen periaatteista</w:t>
      </w:r>
      <w:r w:rsidR="001F5F23">
        <w:rPr>
          <w:rFonts w:ascii="Arial" w:eastAsia="Times New Roman" w:hAnsi="Arial" w:cs="Arial"/>
          <w:color w:val="000000"/>
          <w:sz w:val="20"/>
          <w:szCs w:val="20"/>
        </w:rPr>
        <w:t>.</w:t>
      </w:r>
    </w:p>
    <w:p w:rsidR="00723612" w:rsidRPr="00723612" w:rsidRDefault="00723612"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723612" w:rsidRDefault="00BA41FC" w:rsidP="00BA41FC">
      <w:pPr>
        <w:rPr>
          <w:rFonts w:ascii="Arial" w:hAnsi="Arial" w:cs="Arial"/>
          <w:sz w:val="20"/>
          <w:szCs w:val="20"/>
        </w:rPr>
      </w:pPr>
      <w:r w:rsidRPr="00723612">
        <w:rPr>
          <w:rFonts w:ascii="Arial" w:hAnsi="Arial" w:cs="Arial"/>
          <w:spacing w:val="5"/>
          <w:sz w:val="20"/>
          <w:szCs w:val="20"/>
        </w:rPr>
        <w:t>Toimielimet luovat omalla toimialallaan edellytyksiä läpinäkyvälle toiminnalle asioiden valmistelussa ja päätöksenteossa.</w:t>
      </w:r>
    </w:p>
    <w:p w:rsidR="00BA41FC" w:rsidRPr="0072361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r w:rsidRPr="00723612">
        <w:rPr>
          <w:rFonts w:ascii="Arial" w:eastAsia="Times New Roman" w:hAnsi="Arial" w:cs="Arial"/>
          <w:color w:val="000000"/>
          <w:sz w:val="20"/>
          <w:szCs w:val="20"/>
        </w:rPr>
        <w:t xml:space="preserve">Kunnanhallitus, lautakunnat, kunnanjohtaja sekä toimialan johtavat viranhaltijat huolehtivat siitä, että kunnan asukkaat ja palvelujen käyttäjät saavat riittävästi tietoja valmisteltavina olevista yleisesti merkittävistä asioista ja voivat osallistua ja vaikuttaa näiden asioiden valmistelussa. </w:t>
      </w:r>
    </w:p>
    <w:p w:rsidR="00BA41FC" w:rsidRDefault="00BA41FC" w:rsidP="00BA41FC">
      <w:pPr>
        <w:rPr>
          <w:rFonts w:asciiTheme="majorHAnsi" w:hAnsiTheme="majorHAnsi"/>
          <w:b/>
          <w:sz w:val="20"/>
          <w:szCs w:val="20"/>
        </w:rPr>
      </w:pPr>
    </w:p>
    <w:p w:rsidR="00BA41FC" w:rsidRPr="00A45AD5" w:rsidRDefault="00BA41FC" w:rsidP="00BA41FC">
      <w:pPr>
        <w:rPr>
          <w:rFonts w:ascii="Arial" w:hAnsi="Arial" w:cs="Arial"/>
          <w:b/>
          <w:sz w:val="20"/>
          <w:szCs w:val="20"/>
        </w:rPr>
      </w:pPr>
      <w:r w:rsidRPr="00A45AD5">
        <w:rPr>
          <w:rFonts w:ascii="Arial" w:hAnsi="Arial" w:cs="Arial"/>
          <w:b/>
          <w:sz w:val="20"/>
          <w:szCs w:val="20"/>
        </w:rPr>
        <w:t>3 Luku</w:t>
      </w:r>
    </w:p>
    <w:p w:rsidR="00BA41FC" w:rsidRPr="00A45AD5" w:rsidRDefault="00BA41FC" w:rsidP="00BA41FC">
      <w:pPr>
        <w:rPr>
          <w:rFonts w:ascii="Arial" w:hAnsi="Arial" w:cs="Arial"/>
          <w:b/>
          <w:sz w:val="20"/>
          <w:szCs w:val="20"/>
        </w:rPr>
      </w:pPr>
      <w:r w:rsidRPr="00A45AD5">
        <w:rPr>
          <w:rFonts w:ascii="Arial" w:hAnsi="Arial" w:cs="Arial"/>
          <w:b/>
          <w:sz w:val="20"/>
          <w:szCs w:val="20"/>
        </w:rPr>
        <w:t>Toimielinorganisaatio</w:t>
      </w:r>
    </w:p>
    <w:p w:rsidR="00BA41FC" w:rsidRPr="00A45AD5" w:rsidRDefault="00BA41FC" w:rsidP="00BA41FC">
      <w:pPr>
        <w:rPr>
          <w:rFonts w:ascii="Arial" w:hAnsi="Arial" w:cs="Arial"/>
          <w:b/>
          <w:sz w:val="20"/>
          <w:szCs w:val="20"/>
        </w:rPr>
      </w:pPr>
    </w:p>
    <w:p w:rsidR="00BA41FC" w:rsidRPr="00A45AD5" w:rsidRDefault="00852584" w:rsidP="00BA41FC">
      <w:pPr>
        <w:rPr>
          <w:rFonts w:ascii="Arial" w:hAnsi="Arial" w:cs="Arial"/>
          <w:i/>
          <w:sz w:val="20"/>
          <w:szCs w:val="20"/>
        </w:rPr>
      </w:pPr>
      <w:r>
        <w:rPr>
          <w:rFonts w:ascii="Arial" w:hAnsi="Arial" w:cs="Arial"/>
          <w:i/>
          <w:sz w:val="20"/>
          <w:szCs w:val="20"/>
        </w:rPr>
        <w:t>7</w:t>
      </w:r>
      <w:r w:rsidR="00BA41FC" w:rsidRPr="00A45AD5">
        <w:rPr>
          <w:rFonts w:ascii="Arial" w:hAnsi="Arial" w:cs="Arial"/>
          <w:i/>
          <w:sz w:val="20"/>
          <w:szCs w:val="20"/>
        </w:rPr>
        <w:t xml:space="preserve"> §</w:t>
      </w:r>
    </w:p>
    <w:p w:rsidR="00BA41FC" w:rsidRPr="00A45AD5" w:rsidRDefault="00BA41FC" w:rsidP="00BA41FC">
      <w:pPr>
        <w:rPr>
          <w:rFonts w:ascii="Arial" w:hAnsi="Arial" w:cs="Arial"/>
          <w:i/>
          <w:sz w:val="20"/>
          <w:szCs w:val="20"/>
        </w:rPr>
      </w:pPr>
      <w:r w:rsidRPr="00A45AD5">
        <w:rPr>
          <w:rFonts w:ascii="Arial" w:hAnsi="Arial" w:cs="Arial"/>
          <w:i/>
          <w:sz w:val="20"/>
          <w:szCs w:val="20"/>
        </w:rPr>
        <w:t>Valtuusto</w:t>
      </w:r>
    </w:p>
    <w:p w:rsidR="00BA41FC" w:rsidRPr="00A45AD5" w:rsidRDefault="00BA41FC" w:rsidP="00BA41FC">
      <w:pPr>
        <w:rPr>
          <w:rFonts w:ascii="Arial" w:hAnsi="Arial" w:cs="Arial"/>
          <w:sz w:val="20"/>
          <w:szCs w:val="20"/>
        </w:rPr>
      </w:pPr>
    </w:p>
    <w:p w:rsidR="00A45AD5" w:rsidRPr="00A45AD5" w:rsidRDefault="00BA41FC" w:rsidP="00A45AD5">
      <w:pPr>
        <w:rPr>
          <w:rFonts w:ascii="Arial" w:hAnsi="Arial" w:cs="Arial"/>
          <w:sz w:val="20"/>
          <w:szCs w:val="20"/>
        </w:rPr>
      </w:pPr>
      <w:r w:rsidRPr="00A45AD5">
        <w:rPr>
          <w:rFonts w:ascii="Arial" w:hAnsi="Arial" w:cs="Arial"/>
          <w:sz w:val="20"/>
          <w:szCs w:val="20"/>
        </w:rPr>
        <w:t xml:space="preserve">Valtuustossa on </w:t>
      </w:r>
      <w:r w:rsidR="00341EC2" w:rsidRPr="00A45AD5">
        <w:rPr>
          <w:rFonts w:ascii="Arial" w:hAnsi="Arial" w:cs="Arial"/>
          <w:sz w:val="20"/>
          <w:szCs w:val="20"/>
        </w:rPr>
        <w:t>1</w:t>
      </w:r>
      <w:r w:rsidR="00A47BA5">
        <w:rPr>
          <w:rFonts w:ascii="Arial" w:hAnsi="Arial" w:cs="Arial"/>
          <w:sz w:val="20"/>
          <w:szCs w:val="20"/>
        </w:rPr>
        <w:t>5</w:t>
      </w:r>
      <w:r w:rsidRPr="00A45AD5">
        <w:rPr>
          <w:rFonts w:ascii="Arial" w:hAnsi="Arial" w:cs="Arial"/>
          <w:sz w:val="20"/>
          <w:szCs w:val="20"/>
        </w:rPr>
        <w:t xml:space="preserve"> valtuutettua. </w:t>
      </w:r>
      <w:r w:rsidR="00A45AD5" w:rsidRPr="00A45AD5">
        <w:rPr>
          <w:rFonts w:ascii="Arial" w:hAnsi="Arial" w:cs="Arial"/>
          <w:sz w:val="20"/>
          <w:szCs w:val="20"/>
        </w:rPr>
        <w:t>Varavaltuutettujen lukumäärästä säädetään kuntalain 17 §:</w:t>
      </w:r>
      <w:proofErr w:type="spellStart"/>
      <w:r w:rsidR="00A45AD5" w:rsidRPr="00A45AD5">
        <w:rPr>
          <w:rFonts w:ascii="Arial" w:hAnsi="Arial" w:cs="Arial"/>
          <w:sz w:val="20"/>
          <w:szCs w:val="20"/>
        </w:rPr>
        <w:t>ssä</w:t>
      </w:r>
      <w:proofErr w:type="spellEnd"/>
      <w:r w:rsidR="00A45AD5" w:rsidRPr="00A45AD5">
        <w:rPr>
          <w:rFonts w:ascii="Arial" w:hAnsi="Arial" w:cs="Arial"/>
          <w:sz w:val="20"/>
          <w:szCs w:val="20"/>
        </w:rPr>
        <w:t>.</w:t>
      </w:r>
    </w:p>
    <w:p w:rsidR="00BA41FC" w:rsidRPr="00B41C5B" w:rsidRDefault="00BA41FC" w:rsidP="00BA41FC">
      <w:pPr>
        <w:rPr>
          <w:rFonts w:asciiTheme="majorHAnsi" w:hAnsiTheme="majorHAnsi"/>
          <w:sz w:val="20"/>
          <w:szCs w:val="20"/>
        </w:rPr>
      </w:pPr>
    </w:p>
    <w:p w:rsidR="00BA41FC" w:rsidRPr="00A45AD5" w:rsidRDefault="00852584" w:rsidP="00BA41FC">
      <w:pPr>
        <w:rPr>
          <w:rFonts w:ascii="Arial" w:hAnsi="Arial" w:cs="Arial"/>
          <w:i/>
          <w:sz w:val="20"/>
          <w:szCs w:val="20"/>
        </w:rPr>
      </w:pPr>
      <w:r>
        <w:rPr>
          <w:rFonts w:ascii="Arial" w:hAnsi="Arial" w:cs="Arial"/>
          <w:i/>
          <w:sz w:val="20"/>
          <w:szCs w:val="20"/>
        </w:rPr>
        <w:t>8</w:t>
      </w:r>
      <w:r w:rsidR="00BA41FC" w:rsidRPr="00A45AD5">
        <w:rPr>
          <w:rFonts w:ascii="Arial" w:hAnsi="Arial" w:cs="Arial"/>
          <w:i/>
          <w:sz w:val="20"/>
          <w:szCs w:val="20"/>
        </w:rPr>
        <w:t xml:space="preserve"> §</w:t>
      </w:r>
    </w:p>
    <w:p w:rsidR="00BA41FC" w:rsidRPr="00A45AD5" w:rsidRDefault="00BA41FC" w:rsidP="00BA41FC">
      <w:pPr>
        <w:rPr>
          <w:rFonts w:ascii="Arial" w:hAnsi="Arial" w:cs="Arial"/>
          <w:i/>
          <w:sz w:val="20"/>
          <w:szCs w:val="20"/>
        </w:rPr>
      </w:pPr>
      <w:r w:rsidRPr="00A45AD5">
        <w:rPr>
          <w:rFonts w:ascii="Arial" w:hAnsi="Arial" w:cs="Arial"/>
          <w:i/>
          <w:sz w:val="20"/>
          <w:szCs w:val="20"/>
        </w:rPr>
        <w:t>Kunnanhallitus, konsernijaosto ja sisäisen valvonnan ja riskienhallinnan jaosto</w:t>
      </w:r>
    </w:p>
    <w:p w:rsidR="00BA41FC" w:rsidRPr="00A45AD5" w:rsidRDefault="00BA41FC" w:rsidP="00BA41FC">
      <w:pPr>
        <w:rPr>
          <w:rFonts w:ascii="Arial" w:hAnsi="Arial" w:cs="Arial"/>
          <w:sz w:val="20"/>
          <w:szCs w:val="20"/>
        </w:rPr>
      </w:pPr>
    </w:p>
    <w:p w:rsidR="00BA41FC" w:rsidRPr="00A45AD5" w:rsidRDefault="00BA41FC" w:rsidP="00BA41FC">
      <w:pPr>
        <w:rPr>
          <w:rFonts w:ascii="Arial" w:hAnsi="Arial" w:cs="Arial"/>
          <w:sz w:val="20"/>
          <w:szCs w:val="20"/>
        </w:rPr>
      </w:pPr>
      <w:r w:rsidRPr="00A45AD5">
        <w:rPr>
          <w:rFonts w:ascii="Arial" w:hAnsi="Arial" w:cs="Arial"/>
          <w:sz w:val="20"/>
          <w:szCs w:val="20"/>
        </w:rPr>
        <w:t xml:space="preserve">Kunnanhallituksessa on </w:t>
      </w:r>
      <w:r w:rsidR="00A45AD5" w:rsidRPr="00A45AD5">
        <w:rPr>
          <w:rFonts w:ascii="Arial" w:hAnsi="Arial" w:cs="Arial"/>
          <w:sz w:val="20"/>
          <w:szCs w:val="20"/>
        </w:rPr>
        <w:t>7</w:t>
      </w:r>
      <w:r w:rsidRPr="00A45AD5">
        <w:rPr>
          <w:rFonts w:ascii="Arial" w:hAnsi="Arial" w:cs="Arial"/>
          <w:sz w:val="20"/>
          <w:szCs w:val="20"/>
        </w:rPr>
        <w:t xml:space="preserve"> jäsentä, joista valtuusto valitsee kunnanhallituksen puheenjohtajan ja varapuheenjohtaja</w:t>
      </w:r>
      <w:r w:rsidR="00341EC2" w:rsidRPr="00A45AD5">
        <w:rPr>
          <w:rFonts w:ascii="Arial" w:hAnsi="Arial" w:cs="Arial"/>
          <w:sz w:val="20"/>
          <w:szCs w:val="20"/>
        </w:rPr>
        <w:t>n</w:t>
      </w:r>
      <w:r w:rsidRPr="00A45AD5">
        <w:rPr>
          <w:rFonts w:ascii="Arial" w:hAnsi="Arial" w:cs="Arial"/>
          <w:sz w:val="20"/>
          <w:szCs w:val="20"/>
        </w:rPr>
        <w:t>. Jokaisella jäsenellä on henkilökohtainen varajäsen.</w:t>
      </w:r>
    </w:p>
    <w:p w:rsidR="00BA41FC" w:rsidRPr="00DA7B56" w:rsidRDefault="00BA41FC" w:rsidP="00BA41FC">
      <w:pPr>
        <w:rPr>
          <w:rFonts w:asciiTheme="majorHAnsi" w:hAnsiTheme="majorHAnsi"/>
          <w:sz w:val="20"/>
          <w:szCs w:val="20"/>
        </w:rPr>
      </w:pPr>
    </w:p>
    <w:p w:rsidR="00BA41FC" w:rsidRPr="00786DDA" w:rsidRDefault="00BA41FC" w:rsidP="00BA41FC">
      <w:pPr>
        <w:rPr>
          <w:rFonts w:ascii="Arial" w:hAnsi="Arial" w:cs="Arial"/>
          <w:sz w:val="20"/>
          <w:szCs w:val="20"/>
        </w:rPr>
      </w:pPr>
      <w:r w:rsidRPr="00786DDA">
        <w:rPr>
          <w:rFonts w:ascii="Arial" w:hAnsi="Arial" w:cs="Arial"/>
          <w:sz w:val="20"/>
          <w:szCs w:val="20"/>
        </w:rPr>
        <w:t xml:space="preserve">Kunnanhallituksessa on </w:t>
      </w:r>
      <w:r w:rsidR="00C304AD" w:rsidRPr="00786DDA">
        <w:rPr>
          <w:rFonts w:ascii="Arial" w:hAnsi="Arial" w:cs="Arial"/>
          <w:sz w:val="20"/>
          <w:szCs w:val="20"/>
        </w:rPr>
        <w:t xml:space="preserve">konserniohjauksen sekä </w:t>
      </w:r>
      <w:r w:rsidRPr="00786DDA">
        <w:rPr>
          <w:rFonts w:ascii="Arial" w:hAnsi="Arial" w:cs="Arial"/>
          <w:sz w:val="20"/>
          <w:szCs w:val="20"/>
        </w:rPr>
        <w:t xml:space="preserve">sisäisen valvonnan ja riskienhallinnan jaosto, jossa on </w:t>
      </w:r>
      <w:r w:rsidR="00C304AD" w:rsidRPr="00786DDA">
        <w:rPr>
          <w:rFonts w:ascii="Arial" w:hAnsi="Arial" w:cs="Arial"/>
          <w:sz w:val="20"/>
          <w:szCs w:val="20"/>
        </w:rPr>
        <w:t>3</w:t>
      </w:r>
      <w:r w:rsidRPr="00786DDA">
        <w:rPr>
          <w:rFonts w:ascii="Arial" w:hAnsi="Arial" w:cs="Arial"/>
          <w:sz w:val="20"/>
          <w:szCs w:val="20"/>
        </w:rPr>
        <w:t xml:space="preserve"> jäsentä. Jokaisella jäsenellä on henkilökohtainen varajäsen.</w:t>
      </w:r>
      <w:r w:rsidR="00C304AD" w:rsidRPr="00786DDA">
        <w:rPr>
          <w:rFonts w:ascii="Arial" w:hAnsi="Arial" w:cs="Arial"/>
          <w:sz w:val="20"/>
          <w:szCs w:val="20"/>
        </w:rPr>
        <w:t xml:space="preserve"> Jäsenen ei tarvitse olla kunnanhallituksen jäsen.</w:t>
      </w:r>
    </w:p>
    <w:p w:rsidR="00BA41FC" w:rsidRPr="00786DDA" w:rsidRDefault="00BA41FC" w:rsidP="00BA41FC">
      <w:pPr>
        <w:pStyle w:val="Luettelokappale"/>
        <w:rPr>
          <w:rFonts w:asciiTheme="majorHAnsi" w:hAnsiTheme="majorHAnsi"/>
          <w:sz w:val="20"/>
          <w:szCs w:val="20"/>
        </w:rPr>
      </w:pPr>
    </w:p>
    <w:p w:rsidR="00BA41FC" w:rsidRDefault="00C304AD" w:rsidP="00C304AD">
      <w:pPr>
        <w:rPr>
          <w:rFonts w:ascii="Arial" w:hAnsi="Arial" w:cs="Arial"/>
          <w:sz w:val="20"/>
          <w:szCs w:val="20"/>
        </w:rPr>
      </w:pPr>
      <w:r w:rsidRPr="00786DDA">
        <w:rPr>
          <w:rFonts w:ascii="Arial" w:hAnsi="Arial" w:cs="Arial"/>
          <w:sz w:val="20"/>
          <w:szCs w:val="20"/>
        </w:rPr>
        <w:t>K</w:t>
      </w:r>
      <w:r w:rsidR="00BA41FC" w:rsidRPr="00786DDA">
        <w:rPr>
          <w:rFonts w:ascii="Arial" w:hAnsi="Arial" w:cs="Arial"/>
          <w:sz w:val="20"/>
          <w:szCs w:val="20"/>
        </w:rPr>
        <w:t xml:space="preserve">unnanhallitus valitsee jaoston jäsenet ja varajäsenet. </w:t>
      </w:r>
      <w:r w:rsidRPr="00786DDA">
        <w:rPr>
          <w:rFonts w:ascii="Arial" w:hAnsi="Arial" w:cs="Arial"/>
          <w:sz w:val="20"/>
          <w:szCs w:val="20"/>
        </w:rPr>
        <w:t>K</w:t>
      </w:r>
      <w:r w:rsidR="00BA41FC" w:rsidRPr="00786DDA">
        <w:rPr>
          <w:rFonts w:ascii="Arial" w:hAnsi="Arial" w:cs="Arial"/>
          <w:sz w:val="20"/>
          <w:szCs w:val="20"/>
        </w:rPr>
        <w:t>unnanhallitus valitsee jäseniksi valituista jaoston puheenjohtajan ja varapuheenjohtaja</w:t>
      </w:r>
      <w:r w:rsidRPr="00786DDA">
        <w:rPr>
          <w:rFonts w:ascii="Arial" w:hAnsi="Arial" w:cs="Arial"/>
          <w:sz w:val="20"/>
          <w:szCs w:val="20"/>
        </w:rPr>
        <w:t>n</w:t>
      </w:r>
      <w:r w:rsidR="00BA41FC" w:rsidRPr="00786DDA">
        <w:rPr>
          <w:rFonts w:ascii="Arial" w:hAnsi="Arial" w:cs="Arial"/>
          <w:sz w:val="20"/>
          <w:szCs w:val="20"/>
        </w:rPr>
        <w:t xml:space="preserve"> sekä päättää jaoston toimikaudesta.</w:t>
      </w:r>
    </w:p>
    <w:p w:rsidR="008000A5" w:rsidRPr="00786DDA" w:rsidRDefault="008000A5" w:rsidP="00C304AD">
      <w:pPr>
        <w:rPr>
          <w:rFonts w:ascii="Arial" w:hAnsi="Arial" w:cs="Arial"/>
          <w:sz w:val="20"/>
          <w:szCs w:val="20"/>
        </w:rPr>
      </w:pPr>
    </w:p>
    <w:p w:rsidR="00BA41FC" w:rsidRPr="00C304AD" w:rsidRDefault="00852584" w:rsidP="00BA41FC">
      <w:pPr>
        <w:rPr>
          <w:rFonts w:ascii="Arial" w:hAnsi="Arial" w:cs="Arial"/>
          <w:i/>
          <w:sz w:val="20"/>
          <w:szCs w:val="20"/>
        </w:rPr>
      </w:pPr>
      <w:r>
        <w:rPr>
          <w:rFonts w:ascii="Arial" w:hAnsi="Arial" w:cs="Arial"/>
          <w:i/>
          <w:sz w:val="20"/>
          <w:szCs w:val="20"/>
        </w:rPr>
        <w:t>9</w:t>
      </w:r>
      <w:r w:rsidR="00BA41FC" w:rsidRPr="00C304AD">
        <w:rPr>
          <w:rFonts w:ascii="Arial" w:hAnsi="Arial" w:cs="Arial"/>
          <w:i/>
          <w:sz w:val="20"/>
          <w:szCs w:val="20"/>
        </w:rPr>
        <w:t xml:space="preserve"> §</w:t>
      </w:r>
    </w:p>
    <w:p w:rsidR="00BA41FC" w:rsidRPr="00C304AD" w:rsidRDefault="00BA41FC" w:rsidP="00BA41FC">
      <w:pPr>
        <w:rPr>
          <w:rFonts w:ascii="Arial" w:hAnsi="Arial" w:cs="Arial"/>
          <w:i/>
          <w:sz w:val="20"/>
          <w:szCs w:val="20"/>
        </w:rPr>
      </w:pPr>
      <w:r w:rsidRPr="00C304AD">
        <w:rPr>
          <w:rFonts w:ascii="Arial" w:hAnsi="Arial" w:cs="Arial"/>
          <w:i/>
          <w:sz w:val="20"/>
          <w:szCs w:val="20"/>
        </w:rPr>
        <w:t>Tarkastuslautakunta</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C304AD">
        <w:rPr>
          <w:rFonts w:ascii="Arial" w:eastAsia="Times New Roman" w:hAnsi="Arial" w:cs="Arial"/>
          <w:color w:val="000000"/>
          <w:sz w:val="20"/>
          <w:szCs w:val="20"/>
        </w:rPr>
        <w:t xml:space="preserve">Tarkastuslautakunnassa on </w:t>
      </w:r>
      <w:r w:rsidR="006E783A" w:rsidRPr="00C304AD">
        <w:rPr>
          <w:rFonts w:ascii="Arial" w:eastAsia="Times New Roman" w:hAnsi="Arial" w:cs="Arial"/>
          <w:color w:val="000000"/>
          <w:sz w:val="20"/>
          <w:szCs w:val="20"/>
        </w:rPr>
        <w:t>4</w:t>
      </w:r>
      <w:r w:rsidRPr="00C304AD">
        <w:rPr>
          <w:rFonts w:ascii="Arial" w:eastAsia="Times New Roman" w:hAnsi="Arial" w:cs="Arial"/>
          <w:color w:val="000000"/>
          <w:sz w:val="20"/>
          <w:szCs w:val="20"/>
        </w:rPr>
        <w:t xml:space="preserve"> jäsentä, joista valtuusto valitsee lautakunnan puheenjohtajan ja varapuheenjohtajan. Puheenjohtajan ja varapuheenjohtajan tulee olla valtuutettuja. Jokaisella jäsenellä on henkilökohtainen varajäsen.</w:t>
      </w:r>
    </w:p>
    <w:p w:rsidR="006243D4" w:rsidRPr="00C304AD" w:rsidRDefault="006243D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B710B" w:rsidRDefault="00852584" w:rsidP="00BA41FC">
      <w:pPr>
        <w:pStyle w:val="Kommentinteksti"/>
        <w:rPr>
          <w:rFonts w:ascii="Arial" w:hAnsi="Arial" w:cs="Arial"/>
          <w:i/>
        </w:rPr>
      </w:pPr>
      <w:r>
        <w:rPr>
          <w:rFonts w:ascii="Arial" w:hAnsi="Arial" w:cs="Arial"/>
          <w:i/>
        </w:rPr>
        <w:t>10</w:t>
      </w:r>
      <w:r w:rsidR="00BA41FC" w:rsidRPr="008B710B">
        <w:rPr>
          <w:rFonts w:ascii="Arial" w:hAnsi="Arial" w:cs="Arial"/>
          <w:i/>
        </w:rPr>
        <w:t xml:space="preserve"> §</w:t>
      </w:r>
    </w:p>
    <w:p w:rsidR="00BA41FC" w:rsidRPr="008B710B" w:rsidRDefault="00BA41FC" w:rsidP="00BA41FC">
      <w:pPr>
        <w:pStyle w:val="Kommentinteksti"/>
        <w:rPr>
          <w:rFonts w:ascii="Arial" w:hAnsi="Arial" w:cs="Arial"/>
          <w:i/>
        </w:rPr>
      </w:pPr>
      <w:r w:rsidRPr="008B710B">
        <w:rPr>
          <w:rFonts w:ascii="Arial" w:hAnsi="Arial" w:cs="Arial"/>
          <w:i/>
        </w:rPr>
        <w:t>Lautakunnat (ja niiden jaostot)</w:t>
      </w:r>
    </w:p>
    <w:p w:rsidR="00BA41FC" w:rsidRPr="008B710B" w:rsidRDefault="00BA41FC" w:rsidP="00BA41FC">
      <w:pPr>
        <w:pStyle w:val="Kommentinteksti"/>
        <w:tabs>
          <w:tab w:val="left" w:pos="3960"/>
        </w:tabs>
        <w:rPr>
          <w:rFonts w:ascii="Arial" w:hAnsi="Arial" w:cs="Arial"/>
        </w:rPr>
      </w:pPr>
      <w:r w:rsidRPr="008B710B">
        <w:rPr>
          <w:rFonts w:ascii="Arial" w:hAnsi="Arial" w:cs="Arial"/>
        </w:rPr>
        <w:tab/>
      </w:r>
    </w:p>
    <w:p w:rsidR="00BA41FC" w:rsidRPr="008B710B" w:rsidRDefault="0017606C" w:rsidP="00BA41FC">
      <w:pPr>
        <w:pStyle w:val="Kommentinteksti"/>
        <w:rPr>
          <w:rFonts w:ascii="Arial" w:hAnsi="Arial" w:cs="Arial"/>
        </w:rPr>
      </w:pPr>
      <w:r w:rsidRPr="008B710B">
        <w:rPr>
          <w:rFonts w:ascii="Arial" w:hAnsi="Arial" w:cs="Arial"/>
        </w:rPr>
        <w:t>Sivistys</w:t>
      </w:r>
      <w:r w:rsidR="00BA41FC" w:rsidRPr="008B710B">
        <w:rPr>
          <w:rFonts w:ascii="Arial" w:hAnsi="Arial" w:cs="Arial"/>
        </w:rPr>
        <w:t xml:space="preserve">lautakunnassa on </w:t>
      </w:r>
      <w:r w:rsidR="00C304AD" w:rsidRPr="008B710B">
        <w:rPr>
          <w:rFonts w:ascii="Arial" w:hAnsi="Arial" w:cs="Arial"/>
        </w:rPr>
        <w:t>7</w:t>
      </w:r>
      <w:r w:rsidR="00BA41FC" w:rsidRPr="008B710B">
        <w:rPr>
          <w:rFonts w:ascii="Arial" w:hAnsi="Arial" w:cs="Arial"/>
        </w:rPr>
        <w:t xml:space="preserve"> jäsentä. </w:t>
      </w:r>
    </w:p>
    <w:p w:rsidR="00BA41FC" w:rsidRPr="008B710B" w:rsidRDefault="0017606C" w:rsidP="00BA41FC">
      <w:pPr>
        <w:pStyle w:val="Kommentinteksti"/>
        <w:rPr>
          <w:rFonts w:ascii="Arial" w:hAnsi="Arial" w:cs="Arial"/>
        </w:rPr>
      </w:pPr>
      <w:r w:rsidRPr="008B710B">
        <w:rPr>
          <w:rFonts w:ascii="Arial" w:hAnsi="Arial" w:cs="Arial"/>
        </w:rPr>
        <w:t>Teknisessä</w:t>
      </w:r>
      <w:r w:rsidR="00BA41FC" w:rsidRPr="008B710B">
        <w:rPr>
          <w:rFonts w:ascii="Arial" w:hAnsi="Arial" w:cs="Arial"/>
        </w:rPr>
        <w:t xml:space="preserve"> lautakunnassa on </w:t>
      </w:r>
      <w:r w:rsidR="00C304AD" w:rsidRPr="008B710B">
        <w:rPr>
          <w:rFonts w:ascii="Arial" w:hAnsi="Arial" w:cs="Arial"/>
        </w:rPr>
        <w:t>7</w:t>
      </w:r>
      <w:r w:rsidR="00BA41FC" w:rsidRPr="008B710B">
        <w:rPr>
          <w:rFonts w:ascii="Arial" w:hAnsi="Arial" w:cs="Arial"/>
        </w:rPr>
        <w:t xml:space="preserve"> jäsentä.</w:t>
      </w:r>
    </w:p>
    <w:p w:rsidR="00BA41FC" w:rsidRPr="008B710B" w:rsidRDefault="0017606C" w:rsidP="00BA41FC">
      <w:pPr>
        <w:pStyle w:val="Kommentinteksti"/>
        <w:rPr>
          <w:rFonts w:ascii="Arial" w:hAnsi="Arial" w:cs="Arial"/>
        </w:rPr>
      </w:pPr>
      <w:r w:rsidRPr="008B710B">
        <w:rPr>
          <w:rFonts w:ascii="Arial" w:hAnsi="Arial" w:cs="Arial"/>
        </w:rPr>
        <w:t>Maaseutu</w:t>
      </w:r>
      <w:r w:rsidR="00BA41FC" w:rsidRPr="008B710B">
        <w:rPr>
          <w:rFonts w:ascii="Arial" w:hAnsi="Arial" w:cs="Arial"/>
        </w:rPr>
        <w:t xml:space="preserve">lautakunnassa on </w:t>
      </w:r>
      <w:r w:rsidR="00AA528C" w:rsidRPr="008B710B">
        <w:rPr>
          <w:rFonts w:ascii="Arial" w:hAnsi="Arial" w:cs="Arial"/>
        </w:rPr>
        <w:t>7</w:t>
      </w:r>
      <w:r w:rsidR="001015DA">
        <w:rPr>
          <w:rFonts w:ascii="Arial" w:hAnsi="Arial" w:cs="Arial"/>
        </w:rPr>
        <w:t>-14</w:t>
      </w:r>
      <w:r w:rsidR="00BA41FC" w:rsidRPr="008B710B">
        <w:rPr>
          <w:rFonts w:ascii="Arial" w:hAnsi="Arial" w:cs="Arial"/>
        </w:rPr>
        <w:t xml:space="preserve"> jäsentä</w:t>
      </w:r>
      <w:r w:rsidR="006F0DE5">
        <w:rPr>
          <w:rFonts w:ascii="Arial" w:hAnsi="Arial" w:cs="Arial"/>
        </w:rPr>
        <w:t>, vähintään yksi varsinainen ja yksi varajäsen jokaisesta jäsenkunnasta</w:t>
      </w:r>
      <w:r w:rsidR="00BA41FC" w:rsidRPr="008B710B">
        <w:rPr>
          <w:rFonts w:ascii="Arial" w:hAnsi="Arial" w:cs="Arial"/>
        </w:rPr>
        <w:t>.</w:t>
      </w:r>
    </w:p>
    <w:p w:rsidR="00AA528C" w:rsidRPr="008B710B" w:rsidRDefault="00AA528C" w:rsidP="00BA41FC">
      <w:pPr>
        <w:pStyle w:val="Kommentinteksti"/>
        <w:rPr>
          <w:rFonts w:ascii="Arial" w:hAnsi="Arial" w:cs="Arial"/>
        </w:rPr>
      </w:pPr>
      <w:r w:rsidRPr="008B710B">
        <w:rPr>
          <w:rFonts w:ascii="Arial" w:hAnsi="Arial" w:cs="Arial"/>
        </w:rPr>
        <w:lastRenderedPageBreak/>
        <w:t>Seutuvaltuusto</w:t>
      </w:r>
      <w:r w:rsidR="00C304AD" w:rsidRPr="008B710B">
        <w:rPr>
          <w:rFonts w:ascii="Arial" w:hAnsi="Arial" w:cs="Arial"/>
        </w:rPr>
        <w:t>ssa on</w:t>
      </w:r>
      <w:r w:rsidRPr="008B710B">
        <w:rPr>
          <w:rFonts w:ascii="Arial" w:hAnsi="Arial" w:cs="Arial"/>
        </w:rPr>
        <w:t xml:space="preserve"> </w:t>
      </w:r>
      <w:r w:rsidR="00C304AD" w:rsidRPr="008B710B">
        <w:rPr>
          <w:rFonts w:ascii="Arial" w:hAnsi="Arial" w:cs="Arial"/>
        </w:rPr>
        <w:t xml:space="preserve">kunnista </w:t>
      </w:r>
      <w:r w:rsidRPr="008B710B">
        <w:rPr>
          <w:rFonts w:ascii="Arial" w:hAnsi="Arial" w:cs="Arial"/>
        </w:rPr>
        <w:t>edustaja 1000 asukasta kohden kuitenkin vähintään 2 jäsentä</w:t>
      </w:r>
      <w:r w:rsidR="00034BCB">
        <w:rPr>
          <w:rFonts w:ascii="Arial" w:hAnsi="Arial" w:cs="Arial"/>
        </w:rPr>
        <w:t>, kullakin on henkilökohtainen varajäsen</w:t>
      </w:r>
      <w:r w:rsidRPr="008B710B">
        <w:rPr>
          <w:rFonts w:ascii="Arial" w:hAnsi="Arial" w:cs="Arial"/>
        </w:rPr>
        <w:t>.</w:t>
      </w:r>
      <w:r w:rsidR="00034BCB">
        <w:rPr>
          <w:rFonts w:ascii="Arial" w:hAnsi="Arial" w:cs="Arial"/>
        </w:rPr>
        <w:t xml:space="preserve"> Seutuvaltuuston jäsenten ja varajäsenten tulee olla jäsenkuntien valtuutettuja tai kunnanhallitusten jäseniä. </w:t>
      </w:r>
      <w:r w:rsidR="00034BCB" w:rsidRPr="00034BCB">
        <w:rPr>
          <w:rFonts w:ascii="Arial" w:hAnsi="Arial" w:cs="Arial"/>
        </w:rPr>
        <w:t>Toimielimen kokoonpano on sovitettava sellaiseksi, että se vastaa jäsenkuntien valtuustoissa edustettuina olevien eri ryhmien kun</w:t>
      </w:r>
      <w:r w:rsidR="00945BC7">
        <w:rPr>
          <w:rFonts w:ascii="Arial" w:hAnsi="Arial" w:cs="Arial"/>
        </w:rPr>
        <w:t>t</w:t>
      </w:r>
      <w:r w:rsidR="00034BCB" w:rsidRPr="00034BCB">
        <w:rPr>
          <w:rFonts w:ascii="Arial" w:hAnsi="Arial" w:cs="Arial"/>
        </w:rPr>
        <w:t>avaaleissa saamaa ääniosuutta seutukunnan alueella kun</w:t>
      </w:r>
      <w:r w:rsidR="00945BC7">
        <w:rPr>
          <w:rFonts w:ascii="Arial" w:hAnsi="Arial" w:cs="Arial"/>
        </w:rPr>
        <w:t>t</w:t>
      </w:r>
      <w:r w:rsidR="00034BCB" w:rsidRPr="00034BCB">
        <w:rPr>
          <w:rFonts w:ascii="Arial" w:hAnsi="Arial" w:cs="Arial"/>
        </w:rPr>
        <w:t>avaalilaissa säädetyn suhteellisuusperiaatteen mukaisesti. Jäsenten toimikausi on kaksi vuotta.</w:t>
      </w:r>
      <w:r w:rsidR="00034BCB">
        <w:t xml:space="preserve"> </w:t>
      </w:r>
      <w:r w:rsidR="00034BCB">
        <w:rPr>
          <w:rFonts w:ascii="Arial" w:hAnsi="Arial" w:cs="Arial"/>
        </w:rPr>
        <w:t xml:space="preserve"> Seutukunnan valmistelevana toimielimenä toimii johtoryhmä, jonka jäseninä ovat kunnanjohtajat.</w:t>
      </w:r>
    </w:p>
    <w:p w:rsidR="00BA41FC" w:rsidRPr="008B710B" w:rsidRDefault="00BA41FC" w:rsidP="00BA41FC">
      <w:pPr>
        <w:pStyle w:val="Kommentinteksti"/>
        <w:rPr>
          <w:rFonts w:ascii="Arial" w:hAnsi="Arial" w:cs="Arial"/>
        </w:rPr>
      </w:pPr>
    </w:p>
    <w:p w:rsidR="00501224" w:rsidRPr="00501224" w:rsidRDefault="00BA41FC" w:rsidP="00501224">
      <w:pPr>
        <w:pStyle w:val="Kommentinteksti"/>
        <w:rPr>
          <w:rFonts w:ascii="Arial" w:hAnsi="Arial" w:cs="Arial"/>
        </w:rPr>
      </w:pPr>
      <w:r w:rsidRPr="001F5F23">
        <w:rPr>
          <w:rFonts w:ascii="Arial" w:hAnsi="Arial" w:cs="Arial"/>
        </w:rPr>
        <w:t>Valtuusto valitsee lautakuntien varsinaisista jäsenistä puheenjohtajan ja varapuheenjohtaja</w:t>
      </w:r>
      <w:r w:rsidR="00C304AD" w:rsidRPr="001F5F23">
        <w:rPr>
          <w:rFonts w:ascii="Arial" w:hAnsi="Arial" w:cs="Arial"/>
        </w:rPr>
        <w:t>n</w:t>
      </w:r>
      <w:r w:rsidRPr="001F5F23">
        <w:rPr>
          <w:rFonts w:ascii="Arial" w:hAnsi="Arial" w:cs="Arial"/>
        </w:rPr>
        <w:t>. Jokaisella jäsenellä on henkilökohtainen varajäsen.</w:t>
      </w:r>
      <w:r w:rsidR="0031128F">
        <w:rPr>
          <w:rFonts w:ascii="Arial" w:hAnsi="Arial" w:cs="Arial"/>
        </w:rPr>
        <w:t xml:space="preserve"> Seutuvaltuusto valitsee vuosittain puheenjohtajan ja varapuheenjohtajan.</w:t>
      </w:r>
      <w:r w:rsidR="00501224">
        <w:rPr>
          <w:rFonts w:ascii="Arial" w:hAnsi="Arial" w:cs="Arial"/>
        </w:rPr>
        <w:t xml:space="preserve"> </w:t>
      </w:r>
      <w:r w:rsidR="00501224" w:rsidRPr="00501224">
        <w:rPr>
          <w:rFonts w:ascii="Arial" w:hAnsi="Arial" w:cs="Arial"/>
        </w:rPr>
        <w:t>Maaseutulautakunnan puheenjohtajuudet kiertävät kuntien aakkosjärjestyksessä. Puheenjohtajan toimikausi on kaksi vuotta.</w:t>
      </w:r>
    </w:p>
    <w:p w:rsidR="00BA41FC" w:rsidRPr="008B710B" w:rsidRDefault="00BA41FC" w:rsidP="00BA41FC">
      <w:pPr>
        <w:pStyle w:val="Kommentinteksti"/>
        <w:rPr>
          <w:rFonts w:ascii="Arial" w:hAnsi="Arial" w:cs="Arial"/>
          <w:b/>
        </w:rPr>
      </w:pPr>
    </w:p>
    <w:p w:rsidR="00BA41FC" w:rsidRPr="00A47BA5" w:rsidRDefault="00852584" w:rsidP="00BA41FC">
      <w:pPr>
        <w:rPr>
          <w:rFonts w:ascii="Arial" w:hAnsi="Arial" w:cs="Arial"/>
          <w:i/>
          <w:sz w:val="20"/>
          <w:szCs w:val="20"/>
        </w:rPr>
      </w:pPr>
      <w:r>
        <w:rPr>
          <w:rFonts w:ascii="Arial" w:hAnsi="Arial" w:cs="Arial"/>
          <w:i/>
          <w:sz w:val="20"/>
          <w:szCs w:val="20"/>
        </w:rPr>
        <w:t>11</w:t>
      </w:r>
      <w:r w:rsidR="00BA41FC" w:rsidRPr="00A47BA5">
        <w:rPr>
          <w:rFonts w:ascii="Arial" w:hAnsi="Arial" w:cs="Arial"/>
          <w:i/>
          <w:sz w:val="20"/>
          <w:szCs w:val="20"/>
        </w:rPr>
        <w:t xml:space="preserve"> §</w:t>
      </w:r>
    </w:p>
    <w:p w:rsidR="00BA41FC" w:rsidRPr="00A47BA5" w:rsidRDefault="00BA41FC" w:rsidP="00BA41FC">
      <w:pPr>
        <w:rPr>
          <w:rFonts w:ascii="Arial" w:hAnsi="Arial" w:cs="Arial"/>
          <w:i/>
          <w:sz w:val="20"/>
          <w:szCs w:val="20"/>
        </w:rPr>
      </w:pPr>
      <w:r w:rsidRPr="00A47BA5">
        <w:rPr>
          <w:rFonts w:ascii="Arial" w:hAnsi="Arial" w:cs="Arial"/>
          <w:i/>
          <w:sz w:val="20"/>
          <w:szCs w:val="20"/>
        </w:rPr>
        <w:t>Kunnan liikelaitokset ja niiden johtokunnat</w:t>
      </w:r>
    </w:p>
    <w:p w:rsidR="00BA41FC" w:rsidRPr="00A47BA5" w:rsidRDefault="00BA41FC" w:rsidP="00BA41FC">
      <w:pPr>
        <w:rPr>
          <w:rFonts w:ascii="Arial" w:hAnsi="Arial" w:cs="Arial"/>
          <w:sz w:val="20"/>
          <w:szCs w:val="20"/>
        </w:rPr>
      </w:pPr>
    </w:p>
    <w:p w:rsidR="00BA41FC" w:rsidRPr="00A47BA5" w:rsidRDefault="00BA41FC" w:rsidP="00BA41FC">
      <w:pPr>
        <w:rPr>
          <w:rFonts w:ascii="Arial" w:hAnsi="Arial" w:cs="Arial"/>
          <w:sz w:val="20"/>
          <w:szCs w:val="20"/>
        </w:rPr>
      </w:pPr>
      <w:r w:rsidRPr="00A47BA5">
        <w:rPr>
          <w:rFonts w:ascii="Arial" w:hAnsi="Arial" w:cs="Arial"/>
          <w:sz w:val="20"/>
          <w:szCs w:val="20"/>
        </w:rPr>
        <w:t>Kunnassa toimivat seuraavat liikelaitokset:</w:t>
      </w:r>
    </w:p>
    <w:p w:rsidR="00BA41FC" w:rsidRPr="00A47BA5" w:rsidRDefault="00BA41FC" w:rsidP="00BA41FC">
      <w:pPr>
        <w:rPr>
          <w:rFonts w:ascii="Arial" w:hAnsi="Arial" w:cs="Arial"/>
          <w:sz w:val="20"/>
          <w:szCs w:val="20"/>
        </w:rPr>
      </w:pPr>
    </w:p>
    <w:p w:rsidR="00BA41FC" w:rsidRPr="0044021D" w:rsidRDefault="00A47BA5" w:rsidP="00022672">
      <w:pPr>
        <w:pStyle w:val="Luettelokappale"/>
        <w:numPr>
          <w:ilvl w:val="0"/>
          <w:numId w:val="22"/>
        </w:numPr>
        <w:rPr>
          <w:rFonts w:ascii="Arial" w:hAnsi="Arial" w:cs="Arial"/>
          <w:strike/>
          <w:sz w:val="20"/>
          <w:szCs w:val="20"/>
        </w:rPr>
      </w:pPr>
      <w:proofErr w:type="spellStart"/>
      <w:r w:rsidRPr="0044021D">
        <w:rPr>
          <w:rFonts w:ascii="Arial" w:hAnsi="Arial" w:cs="Arial"/>
          <w:strike/>
          <w:sz w:val="20"/>
          <w:szCs w:val="20"/>
        </w:rPr>
        <w:t>KaseNet</w:t>
      </w:r>
      <w:proofErr w:type="spellEnd"/>
      <w:r w:rsidR="00BA41FC" w:rsidRPr="0044021D">
        <w:rPr>
          <w:rFonts w:ascii="Arial" w:hAnsi="Arial" w:cs="Arial"/>
          <w:strike/>
          <w:sz w:val="20"/>
          <w:szCs w:val="20"/>
        </w:rPr>
        <w:t xml:space="preserve"> liikelaitos</w:t>
      </w:r>
      <w:r w:rsidR="00786DDA" w:rsidRPr="0044021D">
        <w:rPr>
          <w:rFonts w:ascii="Arial" w:hAnsi="Arial" w:cs="Arial"/>
          <w:strike/>
          <w:sz w:val="20"/>
          <w:szCs w:val="20"/>
        </w:rPr>
        <w:t xml:space="preserve"> (taseyksikkö)</w:t>
      </w:r>
      <w:r w:rsidR="00BA41FC" w:rsidRPr="0044021D">
        <w:rPr>
          <w:rFonts w:ascii="Arial" w:hAnsi="Arial" w:cs="Arial"/>
          <w:strike/>
          <w:sz w:val="20"/>
          <w:szCs w:val="20"/>
        </w:rPr>
        <w:t xml:space="preserve">, jonka johtokunnassa on </w:t>
      </w:r>
      <w:r w:rsidRPr="0044021D">
        <w:rPr>
          <w:rFonts w:ascii="Arial" w:hAnsi="Arial" w:cs="Arial"/>
          <w:strike/>
          <w:sz w:val="20"/>
          <w:szCs w:val="20"/>
        </w:rPr>
        <w:t>6</w:t>
      </w:r>
      <w:r w:rsidR="00BA41FC" w:rsidRPr="0044021D">
        <w:rPr>
          <w:rFonts w:ascii="Arial" w:hAnsi="Arial" w:cs="Arial"/>
          <w:strike/>
          <w:sz w:val="20"/>
          <w:szCs w:val="20"/>
        </w:rPr>
        <w:t xml:space="preserve"> jäsentä.</w:t>
      </w:r>
    </w:p>
    <w:p w:rsidR="00BA41FC" w:rsidRPr="00A47BA5" w:rsidRDefault="00BA41FC" w:rsidP="00BA41FC">
      <w:pPr>
        <w:pStyle w:val="Kommentinteksti"/>
        <w:rPr>
          <w:rFonts w:ascii="Arial" w:hAnsi="Arial" w:cs="Arial"/>
        </w:rPr>
      </w:pPr>
    </w:p>
    <w:p w:rsidR="00BA41FC" w:rsidRPr="0044021D" w:rsidRDefault="00A47BA5" w:rsidP="00BA41FC">
      <w:pPr>
        <w:pStyle w:val="Kommentinteksti"/>
        <w:rPr>
          <w:rFonts w:ascii="Arial" w:hAnsi="Arial" w:cs="Arial"/>
          <w:strike/>
        </w:rPr>
      </w:pPr>
      <w:r w:rsidRPr="0044021D">
        <w:rPr>
          <w:rFonts w:ascii="Arial" w:hAnsi="Arial" w:cs="Arial"/>
          <w:strike/>
        </w:rPr>
        <w:t>Seutuv</w:t>
      </w:r>
      <w:r w:rsidR="00BA41FC" w:rsidRPr="0044021D">
        <w:rPr>
          <w:rFonts w:ascii="Arial" w:hAnsi="Arial" w:cs="Arial"/>
          <w:strike/>
        </w:rPr>
        <w:t xml:space="preserve">altuusto </w:t>
      </w:r>
      <w:r w:rsidRPr="0044021D">
        <w:rPr>
          <w:rFonts w:ascii="Arial" w:hAnsi="Arial" w:cs="Arial"/>
          <w:strike/>
        </w:rPr>
        <w:t>nimeää johtokunnan ja</w:t>
      </w:r>
      <w:r w:rsidR="00BA41FC" w:rsidRPr="0044021D">
        <w:rPr>
          <w:rFonts w:ascii="Arial" w:hAnsi="Arial" w:cs="Arial"/>
          <w:strike/>
        </w:rPr>
        <w:t xml:space="preserve"> johtokunt</w:t>
      </w:r>
      <w:r w:rsidRPr="0044021D">
        <w:rPr>
          <w:rFonts w:ascii="Arial" w:hAnsi="Arial" w:cs="Arial"/>
          <w:strike/>
        </w:rPr>
        <w:t>a nimeää johtokunnan</w:t>
      </w:r>
      <w:r w:rsidR="00BA41FC" w:rsidRPr="0044021D">
        <w:rPr>
          <w:rFonts w:ascii="Arial" w:hAnsi="Arial" w:cs="Arial"/>
          <w:strike/>
        </w:rPr>
        <w:t xml:space="preserve"> varsinaisista jäsenistä puheenjohtajan ja varapuheenjohtaja</w:t>
      </w:r>
      <w:r w:rsidRPr="0044021D">
        <w:rPr>
          <w:rFonts w:ascii="Arial" w:hAnsi="Arial" w:cs="Arial"/>
          <w:strike/>
        </w:rPr>
        <w:t>n</w:t>
      </w:r>
      <w:r w:rsidR="00BA41FC" w:rsidRPr="0044021D">
        <w:rPr>
          <w:rFonts w:ascii="Arial" w:hAnsi="Arial" w:cs="Arial"/>
          <w:strike/>
        </w:rPr>
        <w:t>. Jokaisella jäsenellä on henkilökohtainen varajäsen.</w:t>
      </w:r>
    </w:p>
    <w:p w:rsidR="008B710B" w:rsidRPr="00B41C5B" w:rsidRDefault="008B710B" w:rsidP="00BA41FC">
      <w:pPr>
        <w:pStyle w:val="Kommentinteksti"/>
        <w:rPr>
          <w:rFonts w:asciiTheme="majorHAnsi" w:hAnsiTheme="majorHAnsi"/>
        </w:rPr>
      </w:pPr>
    </w:p>
    <w:p w:rsidR="00BA41FC" w:rsidRPr="008B710B" w:rsidRDefault="00852584" w:rsidP="00BA41FC">
      <w:pPr>
        <w:rPr>
          <w:rFonts w:ascii="Arial" w:hAnsi="Arial" w:cs="Arial"/>
          <w:i/>
          <w:sz w:val="20"/>
          <w:szCs w:val="20"/>
        </w:rPr>
      </w:pPr>
      <w:r>
        <w:rPr>
          <w:rFonts w:ascii="Arial" w:hAnsi="Arial" w:cs="Arial"/>
          <w:i/>
          <w:sz w:val="20"/>
          <w:szCs w:val="20"/>
        </w:rPr>
        <w:t>12</w:t>
      </w:r>
      <w:r w:rsidR="00BA41FC" w:rsidRPr="008B710B">
        <w:rPr>
          <w:rFonts w:ascii="Arial" w:hAnsi="Arial" w:cs="Arial"/>
          <w:i/>
          <w:sz w:val="20"/>
          <w:szCs w:val="20"/>
        </w:rPr>
        <w:t xml:space="preserve"> §</w:t>
      </w:r>
    </w:p>
    <w:p w:rsidR="00BA41FC" w:rsidRPr="008B710B" w:rsidRDefault="00BA41FC" w:rsidP="00BA41FC">
      <w:pPr>
        <w:rPr>
          <w:rFonts w:ascii="Arial" w:hAnsi="Arial" w:cs="Arial"/>
          <w:i/>
          <w:sz w:val="20"/>
          <w:szCs w:val="20"/>
        </w:rPr>
      </w:pPr>
      <w:r w:rsidRPr="008B710B">
        <w:rPr>
          <w:rFonts w:ascii="Arial" w:hAnsi="Arial" w:cs="Arial"/>
          <w:i/>
          <w:sz w:val="20"/>
          <w:szCs w:val="20"/>
        </w:rPr>
        <w:t>Vaalitoimielimet</w:t>
      </w:r>
    </w:p>
    <w:p w:rsidR="00BA41FC" w:rsidRPr="008B710B" w:rsidRDefault="00BA41FC" w:rsidP="00BA41FC">
      <w:pPr>
        <w:rPr>
          <w:rFonts w:ascii="Arial" w:hAnsi="Arial" w:cs="Arial"/>
          <w:i/>
          <w:sz w:val="20"/>
          <w:szCs w:val="20"/>
        </w:rPr>
      </w:pPr>
    </w:p>
    <w:p w:rsidR="00BA41FC" w:rsidRPr="008B710B" w:rsidRDefault="00BA41FC" w:rsidP="00BA41FC">
      <w:pPr>
        <w:rPr>
          <w:rFonts w:ascii="Arial" w:hAnsi="Arial" w:cs="Arial"/>
          <w:sz w:val="20"/>
          <w:szCs w:val="20"/>
        </w:rPr>
      </w:pPr>
      <w:r w:rsidRPr="008B710B">
        <w:rPr>
          <w:rFonts w:ascii="Arial" w:hAnsi="Arial" w:cs="Arial"/>
          <w:sz w:val="20"/>
          <w:szCs w:val="20"/>
        </w:rPr>
        <w:t>Keskusvaalilautakunnasta, vaalilautakunnista ja vaalitoimikunnista määrätään vaalilaissa.</w:t>
      </w:r>
    </w:p>
    <w:p w:rsidR="00BA41FC" w:rsidRDefault="00BA41FC" w:rsidP="00BA41FC">
      <w:pPr>
        <w:rPr>
          <w:rFonts w:asciiTheme="majorHAnsi" w:hAnsiTheme="majorHAnsi"/>
          <w:i/>
          <w:sz w:val="20"/>
          <w:szCs w:val="20"/>
        </w:rPr>
      </w:pPr>
    </w:p>
    <w:p w:rsidR="00BA41FC" w:rsidRPr="008B710B" w:rsidRDefault="00852584" w:rsidP="00BA41FC">
      <w:pPr>
        <w:rPr>
          <w:rFonts w:ascii="Arial" w:hAnsi="Arial" w:cs="Arial"/>
          <w:i/>
          <w:sz w:val="20"/>
          <w:szCs w:val="20"/>
        </w:rPr>
      </w:pPr>
      <w:r>
        <w:rPr>
          <w:rFonts w:ascii="Arial" w:hAnsi="Arial" w:cs="Arial"/>
          <w:i/>
          <w:sz w:val="20"/>
          <w:szCs w:val="20"/>
        </w:rPr>
        <w:t>13</w:t>
      </w:r>
      <w:r w:rsidR="00BA41FC" w:rsidRPr="008B710B">
        <w:rPr>
          <w:rFonts w:ascii="Arial" w:hAnsi="Arial" w:cs="Arial"/>
          <w:i/>
          <w:sz w:val="20"/>
          <w:szCs w:val="20"/>
        </w:rPr>
        <w:t xml:space="preserve"> §</w:t>
      </w:r>
    </w:p>
    <w:p w:rsidR="00BA41FC" w:rsidRPr="008B710B" w:rsidRDefault="00BA41FC" w:rsidP="00BA41FC">
      <w:pPr>
        <w:rPr>
          <w:rFonts w:ascii="Arial" w:hAnsi="Arial" w:cs="Arial"/>
          <w:i/>
          <w:sz w:val="20"/>
          <w:szCs w:val="20"/>
        </w:rPr>
      </w:pPr>
      <w:r w:rsidRPr="008B710B">
        <w:rPr>
          <w:rFonts w:ascii="Arial" w:hAnsi="Arial" w:cs="Arial"/>
          <w:i/>
          <w:sz w:val="20"/>
          <w:szCs w:val="20"/>
        </w:rPr>
        <w:t>Vaikuttamistoimielimet</w:t>
      </w:r>
    </w:p>
    <w:p w:rsidR="00BA41FC" w:rsidRPr="008B710B" w:rsidRDefault="00BA41FC" w:rsidP="00BA41FC">
      <w:pPr>
        <w:rPr>
          <w:rFonts w:ascii="Arial" w:hAnsi="Arial" w:cs="Arial"/>
          <w:i/>
          <w:sz w:val="20"/>
          <w:szCs w:val="20"/>
        </w:rPr>
      </w:pPr>
    </w:p>
    <w:p w:rsidR="00BA41FC" w:rsidRPr="008B710B" w:rsidRDefault="00BA41FC" w:rsidP="00BA41FC">
      <w:pPr>
        <w:rPr>
          <w:rFonts w:ascii="Arial" w:hAnsi="Arial" w:cs="Arial"/>
          <w:sz w:val="20"/>
          <w:szCs w:val="20"/>
        </w:rPr>
      </w:pPr>
      <w:r w:rsidRPr="008B710B">
        <w:rPr>
          <w:rFonts w:ascii="Arial" w:hAnsi="Arial" w:cs="Arial"/>
          <w:sz w:val="20"/>
          <w:szCs w:val="20"/>
        </w:rPr>
        <w:t>Kunnassa on nuorisovaltuusto, vanhus</w:t>
      </w:r>
      <w:r w:rsidR="008B710B" w:rsidRPr="008B710B">
        <w:rPr>
          <w:rFonts w:ascii="Arial" w:hAnsi="Arial" w:cs="Arial"/>
          <w:sz w:val="20"/>
          <w:szCs w:val="20"/>
        </w:rPr>
        <w:t>-</w:t>
      </w:r>
      <w:r w:rsidRPr="008B710B">
        <w:rPr>
          <w:rFonts w:ascii="Arial" w:hAnsi="Arial" w:cs="Arial"/>
          <w:sz w:val="20"/>
          <w:szCs w:val="20"/>
        </w:rPr>
        <w:t xml:space="preserve"> ja vammaisneuvosto, joiden kokoonpanosta, asettamisesta ja toimintaedellytyksistä päättää kunnanhallitus.</w:t>
      </w:r>
    </w:p>
    <w:p w:rsidR="00BA41FC" w:rsidRDefault="00BA41FC" w:rsidP="00BA41FC">
      <w:pPr>
        <w:rPr>
          <w:rFonts w:asciiTheme="majorHAnsi" w:hAnsiTheme="majorHAnsi"/>
          <w:sz w:val="20"/>
          <w:szCs w:val="20"/>
        </w:rPr>
      </w:pPr>
    </w:p>
    <w:p w:rsidR="001F5F23" w:rsidRPr="001F5F23" w:rsidRDefault="001F5F23" w:rsidP="00BA41FC">
      <w:pPr>
        <w:rPr>
          <w:rFonts w:ascii="Arial" w:hAnsi="Arial" w:cs="Arial"/>
          <w:sz w:val="20"/>
          <w:szCs w:val="20"/>
        </w:rPr>
      </w:pPr>
      <w:r w:rsidRPr="001F5F23">
        <w:rPr>
          <w:rFonts w:ascii="Arial" w:hAnsi="Arial" w:cs="Arial"/>
          <w:sz w:val="20"/>
          <w:szCs w:val="20"/>
        </w:rPr>
        <w:t xml:space="preserve">Nuorisovaltuustossa on </w:t>
      </w:r>
      <w:r w:rsidR="0086145F">
        <w:rPr>
          <w:rFonts w:ascii="Arial" w:hAnsi="Arial" w:cs="Arial"/>
          <w:sz w:val="20"/>
          <w:szCs w:val="20"/>
        </w:rPr>
        <w:t>7</w:t>
      </w:r>
      <w:r w:rsidRPr="001F5F23">
        <w:rPr>
          <w:rFonts w:ascii="Arial" w:hAnsi="Arial" w:cs="Arial"/>
          <w:sz w:val="20"/>
          <w:szCs w:val="20"/>
        </w:rPr>
        <w:t xml:space="preserve"> jäsentä, vanhus- ja vammaisneuvostossa </w:t>
      </w:r>
      <w:r>
        <w:rPr>
          <w:rFonts w:ascii="Arial" w:hAnsi="Arial" w:cs="Arial"/>
          <w:sz w:val="20"/>
          <w:szCs w:val="20"/>
        </w:rPr>
        <w:t>5</w:t>
      </w:r>
      <w:r w:rsidRPr="001F5F23">
        <w:rPr>
          <w:rFonts w:ascii="Arial" w:hAnsi="Arial" w:cs="Arial"/>
          <w:sz w:val="20"/>
          <w:szCs w:val="20"/>
        </w:rPr>
        <w:t xml:space="preserve"> jäsentä.</w:t>
      </w:r>
    </w:p>
    <w:p w:rsidR="00BA41FC" w:rsidRPr="000977DA" w:rsidRDefault="00BA41FC" w:rsidP="00BA41FC">
      <w:pPr>
        <w:ind w:left="1304"/>
        <w:rPr>
          <w:rFonts w:asciiTheme="majorHAnsi" w:hAnsiTheme="majorHAnsi"/>
          <w:sz w:val="20"/>
          <w:szCs w:val="20"/>
        </w:rPr>
      </w:pPr>
    </w:p>
    <w:p w:rsidR="00BA41FC" w:rsidRPr="00A5069F" w:rsidRDefault="00BA41FC" w:rsidP="00BA41FC">
      <w:pPr>
        <w:rPr>
          <w:rFonts w:ascii="Arial" w:hAnsi="Arial" w:cs="Arial"/>
          <w:b/>
          <w:sz w:val="20"/>
          <w:szCs w:val="20"/>
        </w:rPr>
      </w:pPr>
      <w:r w:rsidRPr="00A5069F">
        <w:rPr>
          <w:rFonts w:ascii="Arial" w:hAnsi="Arial" w:cs="Arial"/>
          <w:b/>
          <w:sz w:val="20"/>
          <w:szCs w:val="20"/>
        </w:rPr>
        <w:lastRenderedPageBreak/>
        <w:t>4 Luku</w:t>
      </w:r>
    </w:p>
    <w:p w:rsidR="00BA41FC" w:rsidRPr="00A5069F" w:rsidRDefault="00BA41FC" w:rsidP="00BA41FC">
      <w:pPr>
        <w:rPr>
          <w:rFonts w:ascii="Arial" w:hAnsi="Arial" w:cs="Arial"/>
          <w:b/>
          <w:sz w:val="20"/>
          <w:szCs w:val="20"/>
        </w:rPr>
      </w:pPr>
      <w:r w:rsidRPr="00A5069F">
        <w:rPr>
          <w:rFonts w:ascii="Arial" w:hAnsi="Arial" w:cs="Arial"/>
          <w:b/>
          <w:sz w:val="20"/>
          <w:szCs w:val="20"/>
        </w:rPr>
        <w:t>Henkilöstöorganisaatio</w:t>
      </w:r>
    </w:p>
    <w:p w:rsidR="00BA41FC" w:rsidRPr="00A5069F" w:rsidRDefault="00BA41FC" w:rsidP="00BA41FC">
      <w:pPr>
        <w:rPr>
          <w:rFonts w:ascii="Arial" w:hAnsi="Arial" w:cs="Arial"/>
          <w:sz w:val="20"/>
          <w:szCs w:val="20"/>
        </w:rPr>
      </w:pPr>
    </w:p>
    <w:p w:rsidR="00BA41FC" w:rsidRPr="00A5069F" w:rsidRDefault="00BA41FC" w:rsidP="00BA41FC">
      <w:pPr>
        <w:rPr>
          <w:rFonts w:ascii="Arial" w:hAnsi="Arial" w:cs="Arial"/>
          <w:i/>
          <w:sz w:val="20"/>
          <w:szCs w:val="20"/>
        </w:rPr>
      </w:pPr>
      <w:r w:rsidRPr="00A5069F">
        <w:rPr>
          <w:rFonts w:ascii="Arial" w:hAnsi="Arial" w:cs="Arial"/>
          <w:i/>
          <w:sz w:val="20"/>
          <w:szCs w:val="20"/>
        </w:rPr>
        <w:t>1</w:t>
      </w:r>
      <w:r w:rsidR="00852584">
        <w:rPr>
          <w:rFonts w:ascii="Arial" w:hAnsi="Arial" w:cs="Arial"/>
          <w:i/>
          <w:sz w:val="20"/>
          <w:szCs w:val="20"/>
        </w:rPr>
        <w:t>4</w:t>
      </w:r>
      <w:r w:rsidRPr="00A5069F">
        <w:rPr>
          <w:rFonts w:ascii="Arial" w:hAnsi="Arial" w:cs="Arial"/>
          <w:i/>
          <w:sz w:val="20"/>
          <w:szCs w:val="20"/>
        </w:rPr>
        <w:t xml:space="preserve"> §</w:t>
      </w:r>
    </w:p>
    <w:p w:rsidR="00BA41FC" w:rsidRPr="00A5069F" w:rsidRDefault="00BA41FC" w:rsidP="00BA41FC">
      <w:pPr>
        <w:rPr>
          <w:rFonts w:ascii="Arial" w:hAnsi="Arial" w:cs="Arial"/>
          <w:i/>
          <w:sz w:val="20"/>
          <w:szCs w:val="20"/>
        </w:rPr>
      </w:pPr>
      <w:r w:rsidRPr="00A5069F">
        <w:rPr>
          <w:rFonts w:ascii="Arial" w:hAnsi="Arial" w:cs="Arial"/>
          <w:i/>
          <w:sz w:val="20"/>
          <w:szCs w:val="20"/>
        </w:rPr>
        <w:t>Henkilöstöorganisaatio</w:t>
      </w:r>
    </w:p>
    <w:p w:rsidR="00BA41FC" w:rsidRPr="00A5069F" w:rsidRDefault="00BA41FC" w:rsidP="00BA41FC">
      <w:pPr>
        <w:rPr>
          <w:rFonts w:ascii="Arial" w:hAnsi="Arial" w:cs="Arial"/>
          <w:sz w:val="20"/>
          <w:szCs w:val="20"/>
        </w:rPr>
      </w:pPr>
    </w:p>
    <w:p w:rsidR="00BA41FC" w:rsidRPr="00A5069F" w:rsidRDefault="00BA41FC" w:rsidP="00BA41FC">
      <w:pPr>
        <w:rPr>
          <w:rFonts w:ascii="Arial" w:hAnsi="Arial" w:cs="Arial"/>
          <w:sz w:val="20"/>
          <w:szCs w:val="20"/>
        </w:rPr>
      </w:pPr>
      <w:r w:rsidRPr="00A5069F">
        <w:rPr>
          <w:rFonts w:ascii="Arial" w:hAnsi="Arial" w:cs="Arial"/>
          <w:sz w:val="20"/>
          <w:szCs w:val="20"/>
        </w:rPr>
        <w:t xml:space="preserve">Kunnan organisaatio jakautuu kunnanhallituksen toimialaan, </w:t>
      </w:r>
      <w:r w:rsidR="002E6218" w:rsidRPr="00A5069F">
        <w:rPr>
          <w:rFonts w:ascii="Arial" w:hAnsi="Arial" w:cs="Arial"/>
          <w:sz w:val="20"/>
          <w:szCs w:val="20"/>
        </w:rPr>
        <w:t>sivistys</w:t>
      </w:r>
      <w:r w:rsidRPr="00A5069F">
        <w:rPr>
          <w:rFonts w:ascii="Arial" w:hAnsi="Arial" w:cs="Arial"/>
          <w:sz w:val="20"/>
          <w:szCs w:val="20"/>
        </w:rPr>
        <w:t xml:space="preserve">lautakunnan toimialaan, </w:t>
      </w:r>
      <w:r w:rsidR="002E6218" w:rsidRPr="00A5069F">
        <w:rPr>
          <w:rFonts w:ascii="Arial" w:hAnsi="Arial" w:cs="Arial"/>
          <w:sz w:val="20"/>
          <w:szCs w:val="20"/>
        </w:rPr>
        <w:t>teknisen</w:t>
      </w:r>
      <w:r w:rsidRPr="00A5069F">
        <w:rPr>
          <w:rFonts w:ascii="Arial" w:hAnsi="Arial" w:cs="Arial"/>
          <w:sz w:val="20"/>
          <w:szCs w:val="20"/>
        </w:rPr>
        <w:t xml:space="preserve"> lautakunnan toimialaan</w:t>
      </w:r>
      <w:r w:rsidR="00825829">
        <w:rPr>
          <w:rFonts w:ascii="Arial" w:hAnsi="Arial" w:cs="Arial"/>
          <w:sz w:val="20"/>
          <w:szCs w:val="20"/>
        </w:rPr>
        <w:t>,</w:t>
      </w:r>
      <w:r w:rsidRPr="00A5069F">
        <w:rPr>
          <w:rFonts w:ascii="Arial" w:hAnsi="Arial" w:cs="Arial"/>
          <w:sz w:val="20"/>
          <w:szCs w:val="20"/>
        </w:rPr>
        <w:t xml:space="preserve"> </w:t>
      </w:r>
      <w:r w:rsidR="002E6218" w:rsidRPr="00A5069F">
        <w:rPr>
          <w:rFonts w:ascii="Arial" w:hAnsi="Arial" w:cs="Arial"/>
          <w:sz w:val="20"/>
          <w:szCs w:val="20"/>
        </w:rPr>
        <w:t>maaseut</w:t>
      </w:r>
      <w:r w:rsidR="000047E3" w:rsidRPr="00A5069F">
        <w:rPr>
          <w:rFonts w:ascii="Arial" w:hAnsi="Arial" w:cs="Arial"/>
          <w:sz w:val="20"/>
          <w:szCs w:val="20"/>
        </w:rPr>
        <w:t>u</w:t>
      </w:r>
      <w:r w:rsidRPr="00A5069F">
        <w:rPr>
          <w:rFonts w:ascii="Arial" w:hAnsi="Arial" w:cs="Arial"/>
          <w:sz w:val="20"/>
          <w:szCs w:val="20"/>
        </w:rPr>
        <w:t>lautakunnan toimialaan</w:t>
      </w:r>
      <w:r w:rsidR="00825829">
        <w:rPr>
          <w:rFonts w:ascii="Arial" w:hAnsi="Arial" w:cs="Arial"/>
          <w:sz w:val="20"/>
          <w:szCs w:val="20"/>
        </w:rPr>
        <w:t xml:space="preserve"> ja seutuvaltuuston toimialaan.</w:t>
      </w:r>
      <w:r w:rsidRPr="00A5069F">
        <w:rPr>
          <w:rFonts w:ascii="Arial" w:hAnsi="Arial" w:cs="Arial"/>
          <w:sz w:val="20"/>
          <w:szCs w:val="20"/>
        </w:rPr>
        <w:t xml:space="preserve"> </w:t>
      </w:r>
    </w:p>
    <w:p w:rsidR="00BA41FC" w:rsidRPr="00A5069F" w:rsidRDefault="00BA41FC" w:rsidP="00BA41FC">
      <w:pPr>
        <w:rPr>
          <w:rFonts w:ascii="Arial" w:hAnsi="Arial" w:cs="Arial"/>
          <w:sz w:val="20"/>
          <w:szCs w:val="20"/>
        </w:rPr>
      </w:pPr>
    </w:p>
    <w:p w:rsidR="00BA41FC" w:rsidRPr="00A5069F" w:rsidRDefault="00BA41FC" w:rsidP="00BA41FC">
      <w:pPr>
        <w:rPr>
          <w:rFonts w:ascii="Arial" w:hAnsi="Arial" w:cs="Arial"/>
          <w:sz w:val="20"/>
          <w:szCs w:val="20"/>
        </w:rPr>
      </w:pPr>
      <w:r w:rsidRPr="00A5069F">
        <w:rPr>
          <w:rFonts w:ascii="Arial" w:hAnsi="Arial" w:cs="Arial"/>
          <w:sz w:val="20"/>
          <w:szCs w:val="20"/>
        </w:rPr>
        <w:t xml:space="preserve">Kunnanhallituksen alaiseen toimialaan kuuluvat </w:t>
      </w:r>
      <w:r w:rsidR="000047E3" w:rsidRPr="00A5069F">
        <w:rPr>
          <w:rFonts w:ascii="Arial" w:hAnsi="Arial" w:cs="Arial"/>
          <w:sz w:val="20"/>
          <w:szCs w:val="20"/>
        </w:rPr>
        <w:t>kunnan</w:t>
      </w:r>
      <w:r w:rsidR="00A5069F" w:rsidRPr="00A5069F">
        <w:rPr>
          <w:rFonts w:ascii="Arial" w:hAnsi="Arial" w:cs="Arial"/>
          <w:sz w:val="20"/>
          <w:szCs w:val="20"/>
        </w:rPr>
        <w:t>hallitus ja yleishallinto (keskushallinto, henkilöstöhallinto, elinkeinohallinto, palvelut)</w:t>
      </w:r>
      <w:r w:rsidR="000047E3" w:rsidRPr="00A5069F">
        <w:rPr>
          <w:rFonts w:ascii="Arial" w:hAnsi="Arial" w:cs="Arial"/>
          <w:sz w:val="20"/>
          <w:szCs w:val="20"/>
        </w:rPr>
        <w:t>.</w:t>
      </w:r>
    </w:p>
    <w:p w:rsidR="000047E3" w:rsidRPr="00A5069F" w:rsidRDefault="000047E3" w:rsidP="00BA41FC">
      <w:pPr>
        <w:rPr>
          <w:rFonts w:ascii="Arial" w:hAnsi="Arial" w:cs="Arial"/>
          <w:sz w:val="20"/>
          <w:szCs w:val="20"/>
        </w:rPr>
      </w:pPr>
    </w:p>
    <w:p w:rsidR="00A5069F" w:rsidRPr="00A5069F" w:rsidRDefault="000047E3" w:rsidP="00BA41FC">
      <w:pPr>
        <w:rPr>
          <w:rFonts w:ascii="Arial" w:hAnsi="Arial" w:cs="Arial"/>
          <w:sz w:val="20"/>
          <w:szCs w:val="20"/>
        </w:rPr>
      </w:pPr>
      <w:r w:rsidRPr="00A5069F">
        <w:rPr>
          <w:rFonts w:ascii="Arial" w:hAnsi="Arial" w:cs="Arial"/>
          <w:sz w:val="20"/>
          <w:szCs w:val="20"/>
        </w:rPr>
        <w:t>Sivistys</w:t>
      </w:r>
      <w:r w:rsidR="00BA41FC" w:rsidRPr="00A5069F">
        <w:rPr>
          <w:rFonts w:ascii="Arial" w:hAnsi="Arial" w:cs="Arial"/>
          <w:sz w:val="20"/>
          <w:szCs w:val="20"/>
        </w:rPr>
        <w:t xml:space="preserve">lautakunnan alaiseen toimialaan kuuluvat </w:t>
      </w:r>
      <w:r w:rsidR="00A5069F" w:rsidRPr="00A5069F">
        <w:rPr>
          <w:rFonts w:ascii="Arial" w:hAnsi="Arial" w:cs="Arial"/>
          <w:sz w:val="20"/>
          <w:szCs w:val="20"/>
        </w:rPr>
        <w:t xml:space="preserve">hallintopalvelut, varhaiskasvatus, </w:t>
      </w:r>
      <w:proofErr w:type="spellStart"/>
      <w:r w:rsidR="00A5069F" w:rsidRPr="00A5069F">
        <w:rPr>
          <w:rFonts w:ascii="Arial" w:hAnsi="Arial" w:cs="Arial"/>
          <w:sz w:val="20"/>
          <w:szCs w:val="20"/>
        </w:rPr>
        <w:t>esi</w:t>
      </w:r>
      <w:proofErr w:type="spellEnd"/>
      <w:r w:rsidR="00A5069F" w:rsidRPr="00A5069F">
        <w:rPr>
          <w:rFonts w:ascii="Arial" w:hAnsi="Arial" w:cs="Arial"/>
          <w:sz w:val="20"/>
          <w:szCs w:val="20"/>
        </w:rPr>
        <w:t>- ja perusopetus, kirjasto</w:t>
      </w:r>
      <w:r w:rsidR="0086145F">
        <w:rPr>
          <w:rFonts w:ascii="Arial" w:hAnsi="Arial" w:cs="Arial"/>
          <w:sz w:val="20"/>
          <w:szCs w:val="20"/>
        </w:rPr>
        <w:t>- ja kulttuuri</w:t>
      </w:r>
      <w:r w:rsidR="00A5069F" w:rsidRPr="00A5069F">
        <w:rPr>
          <w:rFonts w:ascii="Arial" w:hAnsi="Arial" w:cs="Arial"/>
          <w:sz w:val="20"/>
          <w:szCs w:val="20"/>
        </w:rPr>
        <w:t xml:space="preserve">palvelut </w:t>
      </w:r>
      <w:r w:rsidR="0086145F">
        <w:rPr>
          <w:rFonts w:ascii="Arial" w:hAnsi="Arial" w:cs="Arial"/>
          <w:sz w:val="20"/>
          <w:szCs w:val="20"/>
        </w:rPr>
        <w:t>sekä</w:t>
      </w:r>
      <w:r w:rsidR="00A5069F" w:rsidRPr="00A5069F">
        <w:rPr>
          <w:rFonts w:ascii="Arial" w:hAnsi="Arial" w:cs="Arial"/>
          <w:sz w:val="20"/>
          <w:szCs w:val="20"/>
        </w:rPr>
        <w:t xml:space="preserve"> vapaa-aikapalvelut.</w:t>
      </w:r>
    </w:p>
    <w:p w:rsidR="00A5069F" w:rsidRPr="00A5069F" w:rsidRDefault="00A5069F" w:rsidP="00BA41FC">
      <w:pPr>
        <w:rPr>
          <w:rFonts w:ascii="Arial" w:hAnsi="Arial" w:cs="Arial"/>
          <w:sz w:val="20"/>
          <w:szCs w:val="20"/>
        </w:rPr>
      </w:pPr>
    </w:p>
    <w:p w:rsidR="00BA41FC" w:rsidRPr="00A5069F" w:rsidRDefault="00A5069F" w:rsidP="00BA41FC">
      <w:pPr>
        <w:rPr>
          <w:rFonts w:ascii="Arial" w:hAnsi="Arial" w:cs="Arial"/>
          <w:sz w:val="20"/>
          <w:szCs w:val="20"/>
        </w:rPr>
      </w:pPr>
      <w:r w:rsidRPr="00A5069F">
        <w:rPr>
          <w:rFonts w:ascii="Arial" w:hAnsi="Arial" w:cs="Arial"/>
          <w:sz w:val="20"/>
          <w:szCs w:val="20"/>
        </w:rPr>
        <w:t>T</w:t>
      </w:r>
      <w:r w:rsidR="000047E3" w:rsidRPr="00A5069F">
        <w:rPr>
          <w:rFonts w:ascii="Arial" w:hAnsi="Arial" w:cs="Arial"/>
          <w:sz w:val="20"/>
          <w:szCs w:val="20"/>
        </w:rPr>
        <w:t>eknisen</w:t>
      </w:r>
      <w:r w:rsidR="00BA41FC" w:rsidRPr="00A5069F">
        <w:rPr>
          <w:rFonts w:ascii="Arial" w:hAnsi="Arial" w:cs="Arial"/>
          <w:sz w:val="20"/>
          <w:szCs w:val="20"/>
        </w:rPr>
        <w:t xml:space="preserve"> lautakunnan alaiseen toimialaan kuuluvat </w:t>
      </w:r>
      <w:r w:rsidRPr="00A5069F">
        <w:rPr>
          <w:rFonts w:ascii="Arial" w:hAnsi="Arial" w:cs="Arial"/>
          <w:sz w:val="20"/>
          <w:szCs w:val="20"/>
        </w:rPr>
        <w:t>hallintopalvelu, kunnallistekniset laitokset, tilapalvelut, liikenneväylät, maa- ja metsätilat ja puistot ja muut yleiset alueet</w:t>
      </w:r>
      <w:r w:rsidR="000047E3" w:rsidRPr="00A5069F">
        <w:rPr>
          <w:rFonts w:ascii="Arial" w:hAnsi="Arial" w:cs="Arial"/>
          <w:sz w:val="20"/>
          <w:szCs w:val="20"/>
        </w:rPr>
        <w:t>.</w:t>
      </w:r>
    </w:p>
    <w:p w:rsidR="000047E3" w:rsidRPr="00A5069F" w:rsidRDefault="000047E3" w:rsidP="00BA41FC">
      <w:pPr>
        <w:rPr>
          <w:rFonts w:ascii="Arial" w:hAnsi="Arial" w:cs="Arial"/>
          <w:sz w:val="20"/>
          <w:szCs w:val="20"/>
        </w:rPr>
      </w:pPr>
    </w:p>
    <w:p w:rsidR="00BA41FC" w:rsidRPr="00A5069F" w:rsidRDefault="000047E3" w:rsidP="00BA41FC">
      <w:pPr>
        <w:rPr>
          <w:rFonts w:ascii="Arial" w:hAnsi="Arial" w:cs="Arial"/>
          <w:sz w:val="20"/>
          <w:szCs w:val="20"/>
        </w:rPr>
      </w:pPr>
      <w:r w:rsidRPr="00A5069F">
        <w:rPr>
          <w:rFonts w:ascii="Arial" w:hAnsi="Arial" w:cs="Arial"/>
          <w:sz w:val="20"/>
          <w:szCs w:val="20"/>
        </w:rPr>
        <w:t>Maaseutu</w:t>
      </w:r>
      <w:r w:rsidR="00BA41FC" w:rsidRPr="00A5069F">
        <w:rPr>
          <w:rFonts w:ascii="Arial" w:hAnsi="Arial" w:cs="Arial"/>
          <w:sz w:val="20"/>
          <w:szCs w:val="20"/>
        </w:rPr>
        <w:t xml:space="preserve">lautakunnan alaiseen toimialaan kuuluvat </w:t>
      </w:r>
      <w:r w:rsidR="00A5069F" w:rsidRPr="00A5069F">
        <w:rPr>
          <w:rFonts w:ascii="Arial" w:hAnsi="Arial" w:cs="Arial"/>
          <w:sz w:val="20"/>
          <w:szCs w:val="20"/>
        </w:rPr>
        <w:t xml:space="preserve">hallintopalvelu </w:t>
      </w:r>
      <w:r w:rsidRPr="00A5069F">
        <w:rPr>
          <w:rFonts w:ascii="Arial" w:hAnsi="Arial" w:cs="Arial"/>
          <w:sz w:val="20"/>
          <w:szCs w:val="20"/>
        </w:rPr>
        <w:t>j</w:t>
      </w:r>
      <w:r w:rsidR="00A5069F" w:rsidRPr="00A5069F">
        <w:rPr>
          <w:rFonts w:ascii="Arial" w:hAnsi="Arial" w:cs="Arial"/>
          <w:sz w:val="20"/>
          <w:szCs w:val="20"/>
        </w:rPr>
        <w:t>a maaseututoimi</w:t>
      </w:r>
      <w:r w:rsidRPr="00A5069F">
        <w:rPr>
          <w:rFonts w:ascii="Arial" w:hAnsi="Arial" w:cs="Arial"/>
          <w:sz w:val="20"/>
          <w:szCs w:val="20"/>
        </w:rPr>
        <w:t>.</w:t>
      </w:r>
    </w:p>
    <w:p w:rsidR="000047E3" w:rsidRPr="00A5069F" w:rsidRDefault="000047E3" w:rsidP="00BA41FC">
      <w:pPr>
        <w:rPr>
          <w:rFonts w:ascii="Arial" w:hAnsi="Arial" w:cs="Arial"/>
          <w:sz w:val="20"/>
          <w:szCs w:val="20"/>
        </w:rPr>
      </w:pPr>
    </w:p>
    <w:p w:rsidR="000047E3" w:rsidRPr="00A5069F" w:rsidRDefault="000047E3" w:rsidP="00BA41FC">
      <w:pPr>
        <w:rPr>
          <w:rFonts w:ascii="Arial" w:hAnsi="Arial" w:cs="Arial"/>
          <w:sz w:val="20"/>
          <w:szCs w:val="20"/>
        </w:rPr>
      </w:pPr>
      <w:r w:rsidRPr="00A5069F">
        <w:rPr>
          <w:rFonts w:ascii="Arial" w:hAnsi="Arial" w:cs="Arial"/>
          <w:sz w:val="20"/>
          <w:szCs w:val="20"/>
        </w:rPr>
        <w:t>Seutuvaltuuston alaiseen toimialaa kuuluvat</w:t>
      </w:r>
      <w:r w:rsidR="00A5069F" w:rsidRPr="00A5069F">
        <w:rPr>
          <w:rFonts w:ascii="Arial" w:hAnsi="Arial" w:cs="Arial"/>
          <w:sz w:val="20"/>
          <w:szCs w:val="20"/>
        </w:rPr>
        <w:t xml:space="preserve"> hallintopalvelut ja seutupalvelut</w:t>
      </w:r>
      <w:r w:rsidRPr="00A5069F">
        <w:rPr>
          <w:rFonts w:ascii="Arial" w:hAnsi="Arial" w:cs="Arial"/>
          <w:sz w:val="20"/>
          <w:szCs w:val="20"/>
        </w:rPr>
        <w:t>.</w:t>
      </w:r>
    </w:p>
    <w:p w:rsidR="000047E3" w:rsidRPr="00A5069F" w:rsidRDefault="000047E3" w:rsidP="00BA41FC">
      <w:pPr>
        <w:rPr>
          <w:rFonts w:ascii="Arial" w:hAnsi="Arial" w:cs="Arial"/>
          <w:sz w:val="20"/>
          <w:szCs w:val="20"/>
        </w:rPr>
      </w:pPr>
    </w:p>
    <w:p w:rsidR="00BA41FC" w:rsidRPr="00A5069F" w:rsidRDefault="00BA41FC" w:rsidP="00BA41FC">
      <w:pPr>
        <w:rPr>
          <w:rFonts w:ascii="Arial" w:hAnsi="Arial" w:cs="Arial"/>
          <w:sz w:val="20"/>
          <w:szCs w:val="20"/>
        </w:rPr>
      </w:pPr>
      <w:r w:rsidRPr="00A5069F">
        <w:rPr>
          <w:rFonts w:ascii="Arial" w:hAnsi="Arial" w:cs="Arial"/>
          <w:sz w:val="20"/>
          <w:szCs w:val="20"/>
        </w:rPr>
        <w:t>Toimialat jakautuvat vastuualueisiin, palveluyksiköihin ja toimintayksiköihin.</w:t>
      </w:r>
    </w:p>
    <w:p w:rsidR="00BA41FC" w:rsidRPr="00925144" w:rsidRDefault="00BA41FC" w:rsidP="00BA41FC">
      <w:pPr>
        <w:rPr>
          <w:rFonts w:asciiTheme="majorHAnsi" w:hAnsiTheme="majorHAnsi"/>
          <w:sz w:val="20"/>
          <w:szCs w:val="20"/>
        </w:rPr>
      </w:pPr>
    </w:p>
    <w:p w:rsidR="00BA41FC" w:rsidRPr="005E4901" w:rsidRDefault="00852584" w:rsidP="00BA41FC">
      <w:pPr>
        <w:rPr>
          <w:rFonts w:ascii="Arial" w:hAnsi="Arial" w:cs="Arial"/>
          <w:i/>
          <w:sz w:val="20"/>
          <w:szCs w:val="20"/>
        </w:rPr>
      </w:pPr>
      <w:r>
        <w:rPr>
          <w:rFonts w:ascii="Arial" w:hAnsi="Arial" w:cs="Arial"/>
          <w:i/>
          <w:sz w:val="20"/>
          <w:szCs w:val="20"/>
        </w:rPr>
        <w:t>15</w:t>
      </w:r>
      <w:r w:rsidR="00BA41FC" w:rsidRPr="005E4901">
        <w:rPr>
          <w:rFonts w:ascii="Arial" w:hAnsi="Arial" w:cs="Arial"/>
          <w:i/>
          <w:sz w:val="20"/>
          <w:szCs w:val="20"/>
        </w:rPr>
        <w:t xml:space="preserve"> §</w:t>
      </w:r>
    </w:p>
    <w:p w:rsidR="00BA41FC" w:rsidRPr="005E4901" w:rsidRDefault="00BA41FC" w:rsidP="00BA41FC">
      <w:pPr>
        <w:rPr>
          <w:rFonts w:ascii="Arial" w:hAnsi="Arial" w:cs="Arial"/>
          <w:i/>
          <w:sz w:val="20"/>
          <w:szCs w:val="20"/>
        </w:rPr>
      </w:pPr>
      <w:r w:rsidRPr="005E4901">
        <w:rPr>
          <w:rFonts w:ascii="Arial" w:hAnsi="Arial" w:cs="Arial"/>
          <w:i/>
          <w:sz w:val="20"/>
          <w:szCs w:val="20"/>
        </w:rPr>
        <w:t>Kunnanjohtaja</w:t>
      </w:r>
    </w:p>
    <w:p w:rsidR="00BA41FC" w:rsidRPr="005E4901" w:rsidRDefault="00BA41FC" w:rsidP="00BA41FC">
      <w:pPr>
        <w:rPr>
          <w:rFonts w:ascii="Arial" w:hAnsi="Arial" w:cs="Arial"/>
          <w:sz w:val="20"/>
          <w:szCs w:val="20"/>
        </w:rPr>
      </w:pPr>
    </w:p>
    <w:p w:rsidR="00BA41FC" w:rsidRPr="005E4901" w:rsidRDefault="00BA41FC" w:rsidP="00BA41FC">
      <w:pPr>
        <w:rPr>
          <w:rFonts w:ascii="Arial" w:hAnsi="Arial" w:cs="Arial"/>
          <w:sz w:val="20"/>
          <w:szCs w:val="20"/>
        </w:rPr>
      </w:pPr>
      <w:r w:rsidRPr="005E4901">
        <w:rPr>
          <w:rFonts w:ascii="Arial" w:hAnsi="Arial" w:cs="Arial"/>
          <w:sz w:val="20"/>
          <w:szCs w:val="20"/>
        </w:rPr>
        <w:t xml:space="preserve">Kunnanjohtajan tehtävistä ja toimivallasta määrätään kuntalaissa sekä useissa hallintosäännön luvuissa. </w:t>
      </w:r>
    </w:p>
    <w:p w:rsidR="00BA41FC" w:rsidRPr="005E4901" w:rsidRDefault="00BA41FC" w:rsidP="00BA41FC">
      <w:pPr>
        <w:rPr>
          <w:rFonts w:ascii="Arial" w:hAnsi="Arial" w:cs="Arial"/>
          <w:sz w:val="20"/>
          <w:szCs w:val="20"/>
        </w:rPr>
      </w:pPr>
    </w:p>
    <w:p w:rsidR="00BA41FC" w:rsidRPr="005E4901" w:rsidRDefault="00BA41FC" w:rsidP="00BA41FC">
      <w:pPr>
        <w:rPr>
          <w:rFonts w:ascii="Arial" w:hAnsi="Arial" w:cs="Arial"/>
          <w:sz w:val="20"/>
          <w:szCs w:val="20"/>
        </w:rPr>
      </w:pPr>
      <w:r w:rsidRPr="005E4901">
        <w:rPr>
          <w:rFonts w:ascii="Arial" w:hAnsi="Arial" w:cs="Arial"/>
          <w:sz w:val="20"/>
          <w:szCs w:val="20"/>
        </w:rPr>
        <w:t xml:space="preserve">Kunnanjohtajan sijaisena kunnanjohtajan ollessa poissa tai esteellinen toimii </w:t>
      </w:r>
      <w:r w:rsidR="0044021D" w:rsidRPr="0044021D">
        <w:rPr>
          <w:rFonts w:ascii="Arial" w:hAnsi="Arial" w:cs="Arial"/>
          <w:b/>
          <w:sz w:val="20"/>
          <w:szCs w:val="20"/>
        </w:rPr>
        <w:t>hallintojohtaja/</w:t>
      </w:r>
      <w:r w:rsidR="000047E3" w:rsidRPr="005E4901">
        <w:rPr>
          <w:rFonts w:ascii="Arial" w:hAnsi="Arial" w:cs="Arial"/>
          <w:sz w:val="20"/>
          <w:szCs w:val="20"/>
        </w:rPr>
        <w:t>toimistosihteeri.</w:t>
      </w:r>
      <w:r w:rsidRPr="005E4901">
        <w:rPr>
          <w:rFonts w:ascii="Arial" w:hAnsi="Arial" w:cs="Arial"/>
          <w:sz w:val="20"/>
          <w:szCs w:val="20"/>
        </w:rPr>
        <w:t xml:space="preserve"> </w:t>
      </w:r>
    </w:p>
    <w:p w:rsidR="00BA41FC" w:rsidRPr="005E4901" w:rsidRDefault="00BA41FC" w:rsidP="00BA41FC">
      <w:pPr>
        <w:rPr>
          <w:rFonts w:ascii="Arial" w:hAnsi="Arial" w:cs="Arial"/>
          <w:sz w:val="20"/>
          <w:szCs w:val="20"/>
        </w:rPr>
      </w:pPr>
    </w:p>
    <w:p w:rsidR="005E4901" w:rsidRPr="005E4901" w:rsidRDefault="005E4901" w:rsidP="005E4901">
      <w:pPr>
        <w:rPr>
          <w:rFonts w:ascii="Arial" w:hAnsi="Arial" w:cs="Arial"/>
          <w:sz w:val="20"/>
          <w:szCs w:val="20"/>
        </w:rPr>
      </w:pPr>
      <w:r w:rsidRPr="005E4901">
        <w:rPr>
          <w:rFonts w:ascii="Arial" w:hAnsi="Arial" w:cs="Arial"/>
          <w:sz w:val="20"/>
          <w:szCs w:val="20"/>
        </w:rPr>
        <w:t>Kunnanjohtaja toimii viraston päällikkönä. Kunnanjohtaja päättää osastojen välisestä työ</w:t>
      </w:r>
      <w:r w:rsidR="00814FFB">
        <w:rPr>
          <w:rFonts w:ascii="Arial" w:hAnsi="Arial" w:cs="Arial"/>
          <w:sz w:val="20"/>
          <w:szCs w:val="20"/>
        </w:rPr>
        <w:t>n</w:t>
      </w:r>
      <w:r w:rsidRPr="005E4901">
        <w:rPr>
          <w:rFonts w:ascii="Arial" w:hAnsi="Arial" w:cs="Arial"/>
          <w:sz w:val="20"/>
          <w:szCs w:val="20"/>
        </w:rPr>
        <w:t>jaosta ao. osastopäälliköitä kuultuaan sekä osastopäällikön sijaisesta, mikäli sijaista ei ole johtosäännössä muuten määrätty.</w:t>
      </w:r>
    </w:p>
    <w:p w:rsidR="005E4901" w:rsidRPr="005E4901" w:rsidRDefault="005E4901" w:rsidP="005E4901">
      <w:pPr>
        <w:jc w:val="both"/>
        <w:rPr>
          <w:rFonts w:ascii="Arial" w:hAnsi="Arial" w:cs="Arial"/>
          <w:sz w:val="20"/>
          <w:szCs w:val="20"/>
        </w:rPr>
      </w:pPr>
    </w:p>
    <w:p w:rsidR="005E4901" w:rsidRPr="005E4901" w:rsidRDefault="005E4901" w:rsidP="005E4901">
      <w:pPr>
        <w:jc w:val="both"/>
        <w:rPr>
          <w:rFonts w:ascii="Arial" w:hAnsi="Arial" w:cs="Arial"/>
          <w:sz w:val="20"/>
          <w:szCs w:val="20"/>
        </w:rPr>
      </w:pPr>
      <w:r>
        <w:rPr>
          <w:rFonts w:ascii="Arial" w:hAnsi="Arial" w:cs="Arial"/>
          <w:sz w:val="20"/>
          <w:szCs w:val="20"/>
        </w:rPr>
        <w:lastRenderedPageBreak/>
        <w:t>K</w:t>
      </w:r>
      <w:r w:rsidRPr="005E4901">
        <w:rPr>
          <w:rFonts w:ascii="Arial" w:hAnsi="Arial" w:cs="Arial"/>
          <w:sz w:val="20"/>
          <w:szCs w:val="20"/>
        </w:rPr>
        <w:t>unnanjohtaja</w:t>
      </w:r>
      <w:r>
        <w:rPr>
          <w:rFonts w:ascii="Arial" w:hAnsi="Arial" w:cs="Arial"/>
          <w:sz w:val="20"/>
          <w:szCs w:val="20"/>
        </w:rPr>
        <w:t>n ratkaisuvalta ja vastuu</w:t>
      </w:r>
      <w:r w:rsidRPr="005E4901">
        <w:rPr>
          <w:rFonts w:ascii="Arial" w:hAnsi="Arial" w:cs="Arial"/>
          <w:sz w:val="20"/>
          <w:szCs w:val="20"/>
        </w:rPr>
        <w:t>:</w:t>
      </w:r>
    </w:p>
    <w:p w:rsidR="005E4901" w:rsidRPr="005E4901" w:rsidRDefault="005E4901" w:rsidP="006C6221">
      <w:pPr>
        <w:numPr>
          <w:ilvl w:val="0"/>
          <w:numId w:val="27"/>
        </w:numPr>
        <w:autoSpaceDE w:val="0"/>
        <w:autoSpaceDN w:val="0"/>
        <w:ind w:left="567" w:firstLine="0"/>
        <w:rPr>
          <w:rFonts w:ascii="Arial" w:hAnsi="Arial" w:cs="Arial"/>
          <w:sz w:val="20"/>
          <w:szCs w:val="20"/>
        </w:rPr>
      </w:pPr>
      <w:r w:rsidRPr="005E4901">
        <w:rPr>
          <w:rFonts w:ascii="Arial" w:hAnsi="Arial" w:cs="Arial"/>
          <w:sz w:val="20"/>
          <w:szCs w:val="20"/>
        </w:rPr>
        <w:t xml:space="preserve">Päättää tämän luvun pykälän </w:t>
      </w:r>
      <w:r w:rsidR="006C6221" w:rsidRPr="006C6221">
        <w:rPr>
          <w:rFonts w:ascii="Arial" w:hAnsi="Arial" w:cs="Arial"/>
          <w:b/>
          <w:sz w:val="20"/>
          <w:szCs w:val="20"/>
        </w:rPr>
        <w:t>16</w:t>
      </w:r>
      <w:r w:rsidRPr="005E4901">
        <w:rPr>
          <w:rFonts w:ascii="Arial" w:hAnsi="Arial" w:cs="Arial"/>
          <w:sz w:val="20"/>
          <w:szCs w:val="20"/>
        </w:rPr>
        <w:t xml:space="preserve"> kohdissa 1-8 (yleinen toimialajohtajan ratkaisuvalta ja vastuu) mainitut asiat suoranaisten alaistensa osalta</w:t>
      </w:r>
      <w:r w:rsidR="00814FFB">
        <w:rPr>
          <w:rFonts w:ascii="Arial" w:hAnsi="Arial" w:cs="Arial"/>
          <w:sz w:val="20"/>
          <w:szCs w:val="20"/>
        </w:rPr>
        <w:t>,</w:t>
      </w:r>
    </w:p>
    <w:p w:rsidR="005E4901" w:rsidRDefault="00814FFB" w:rsidP="00022672">
      <w:pPr>
        <w:numPr>
          <w:ilvl w:val="0"/>
          <w:numId w:val="27"/>
        </w:numPr>
        <w:autoSpaceDE w:val="0"/>
        <w:autoSpaceDN w:val="0"/>
        <w:ind w:left="567" w:firstLine="0"/>
        <w:jc w:val="both"/>
        <w:rPr>
          <w:rFonts w:ascii="Arial" w:hAnsi="Arial" w:cs="Arial"/>
          <w:sz w:val="20"/>
          <w:szCs w:val="20"/>
        </w:rPr>
      </w:pPr>
      <w:r>
        <w:rPr>
          <w:rFonts w:ascii="Arial" w:hAnsi="Arial" w:cs="Arial"/>
          <w:sz w:val="20"/>
          <w:szCs w:val="20"/>
        </w:rPr>
        <w:t>päättää talousarvion mukaisista kunnanhallituksen hankinnoista,</w:t>
      </w:r>
    </w:p>
    <w:p w:rsidR="00814FFB" w:rsidRDefault="00814FFB" w:rsidP="00022672">
      <w:pPr>
        <w:numPr>
          <w:ilvl w:val="0"/>
          <w:numId w:val="27"/>
        </w:numPr>
        <w:autoSpaceDE w:val="0"/>
        <w:autoSpaceDN w:val="0"/>
        <w:ind w:left="567" w:firstLine="0"/>
        <w:jc w:val="both"/>
        <w:rPr>
          <w:rFonts w:ascii="Arial" w:hAnsi="Arial" w:cs="Arial"/>
          <w:sz w:val="20"/>
          <w:szCs w:val="20"/>
        </w:rPr>
      </w:pPr>
      <w:r>
        <w:rPr>
          <w:rFonts w:ascii="Arial" w:hAnsi="Arial" w:cs="Arial"/>
          <w:sz w:val="20"/>
          <w:szCs w:val="20"/>
        </w:rPr>
        <w:t>edustaa tai määrää kunnan muun viranhaltijan tai kutsuu valtuutetun, kunnanhallituksen jäsenen tai lautakunnan puheenjohtajana toimivan luottamushenkilön edustamaan kuntaa tuomioistuimessa, hallintoviranomaisessa, muiden yhteisöjen kokouksissa, joissa kunta on jäsenenä tai osakkaana (myös yhtiökokoukset) sekä neuvotteluissa ja edustustilaisuuksissa, ellei kunnanhallitus yksittäistapauksessa toisin päätä,</w:t>
      </w:r>
    </w:p>
    <w:p w:rsidR="00BF7750" w:rsidRPr="009026BE" w:rsidRDefault="00814FFB" w:rsidP="009026BE">
      <w:pPr>
        <w:pStyle w:val="Default"/>
        <w:numPr>
          <w:ilvl w:val="0"/>
          <w:numId w:val="27"/>
        </w:numPr>
        <w:ind w:left="567" w:firstLine="0"/>
        <w:rPr>
          <w:rFonts w:ascii="Arial" w:hAnsi="Arial" w:cs="Arial"/>
          <w:sz w:val="20"/>
          <w:szCs w:val="20"/>
        </w:rPr>
      </w:pPr>
      <w:r w:rsidRPr="00BF7750">
        <w:rPr>
          <w:rFonts w:ascii="Arial" w:hAnsi="Arial" w:cs="Arial"/>
          <w:sz w:val="20"/>
          <w:szCs w:val="20"/>
        </w:rPr>
        <w:t xml:space="preserve">päättää kunnan talousarviolainan ottamisesta kunnanvaltuuston kunkin vuoden talousarviossa vahvistamaan enimmäismäärään asti, </w:t>
      </w:r>
    </w:p>
    <w:p w:rsidR="00BF7750" w:rsidRDefault="00BF7750" w:rsidP="00022672">
      <w:pPr>
        <w:pStyle w:val="Default"/>
        <w:numPr>
          <w:ilvl w:val="0"/>
          <w:numId w:val="27"/>
        </w:numPr>
        <w:ind w:left="567" w:firstLine="0"/>
        <w:rPr>
          <w:sz w:val="20"/>
          <w:szCs w:val="20"/>
        </w:rPr>
      </w:pPr>
      <w:r w:rsidRPr="00BF7750">
        <w:rPr>
          <w:rFonts w:ascii="Arial" w:hAnsi="Arial" w:cs="Arial"/>
          <w:sz w:val="20"/>
          <w:szCs w:val="20"/>
        </w:rPr>
        <w:t>päättää olemassa olevien kiinnitysten luovuttamisesta lainojen vakuudeksi kohdan 4 mukaisten lainojen osalta</w:t>
      </w:r>
      <w:r>
        <w:rPr>
          <w:sz w:val="20"/>
          <w:szCs w:val="20"/>
        </w:rPr>
        <w:t>,</w:t>
      </w:r>
    </w:p>
    <w:p w:rsidR="00BF7750" w:rsidRDefault="00BF7750" w:rsidP="00022672">
      <w:pPr>
        <w:pStyle w:val="Default"/>
        <w:numPr>
          <w:ilvl w:val="0"/>
          <w:numId w:val="27"/>
        </w:numPr>
        <w:ind w:left="567" w:firstLine="0"/>
        <w:rPr>
          <w:rFonts w:ascii="Arial" w:hAnsi="Arial" w:cs="Arial"/>
          <w:sz w:val="20"/>
          <w:szCs w:val="20"/>
        </w:rPr>
      </w:pPr>
      <w:r w:rsidRPr="00BF7750">
        <w:rPr>
          <w:rFonts w:ascii="Arial" w:hAnsi="Arial" w:cs="Arial"/>
          <w:sz w:val="20"/>
          <w:szCs w:val="20"/>
        </w:rPr>
        <w:t xml:space="preserve">päättää ottolainojen ehtojen muuttamisesta, </w:t>
      </w:r>
    </w:p>
    <w:p w:rsidR="00BA47D8" w:rsidRDefault="00BA47D8" w:rsidP="00022672">
      <w:pPr>
        <w:pStyle w:val="Default"/>
        <w:numPr>
          <w:ilvl w:val="0"/>
          <w:numId w:val="27"/>
        </w:numPr>
        <w:ind w:left="567" w:firstLine="0"/>
        <w:rPr>
          <w:rFonts w:ascii="Arial" w:hAnsi="Arial" w:cs="Arial"/>
          <w:sz w:val="20"/>
          <w:szCs w:val="20"/>
        </w:rPr>
      </w:pPr>
      <w:r w:rsidRPr="00BA47D8">
        <w:rPr>
          <w:rFonts w:ascii="Arial" w:hAnsi="Arial" w:cs="Arial"/>
          <w:sz w:val="20"/>
          <w:szCs w:val="20"/>
        </w:rPr>
        <w:t>käsittelee välittömien alaistensa sivutoimi-ilmoitukset</w:t>
      </w:r>
      <w:r w:rsidR="00825829">
        <w:rPr>
          <w:rFonts w:ascii="Arial" w:hAnsi="Arial" w:cs="Arial"/>
          <w:sz w:val="20"/>
          <w:szCs w:val="20"/>
        </w:rPr>
        <w:t xml:space="preserve"> ja päättää niistä</w:t>
      </w:r>
      <w:r w:rsidRPr="00BA47D8">
        <w:rPr>
          <w:rFonts w:ascii="Arial" w:hAnsi="Arial" w:cs="Arial"/>
          <w:sz w:val="20"/>
          <w:szCs w:val="20"/>
        </w:rPr>
        <w:t xml:space="preserve">, </w:t>
      </w:r>
    </w:p>
    <w:p w:rsidR="00BA47D8" w:rsidRDefault="00BA47D8" w:rsidP="00022672">
      <w:pPr>
        <w:pStyle w:val="Default"/>
        <w:numPr>
          <w:ilvl w:val="0"/>
          <w:numId w:val="27"/>
        </w:numPr>
        <w:rPr>
          <w:rFonts w:ascii="Arial" w:hAnsi="Arial" w:cs="Arial"/>
          <w:sz w:val="20"/>
          <w:szCs w:val="20"/>
        </w:rPr>
      </w:pPr>
      <w:r w:rsidRPr="00BA47D8">
        <w:rPr>
          <w:rFonts w:ascii="Arial" w:hAnsi="Arial" w:cs="Arial"/>
          <w:sz w:val="20"/>
          <w:szCs w:val="20"/>
        </w:rPr>
        <w:t xml:space="preserve">toimii kunnan palkka-asiamiehenä KT-yhteyshenkilönä ja päättää virka- ja työehtosopimuksen täytäntöönpanosta sekä virkaehtosopimuksen harkinnanvaraisten määräysten soveltamisesta. Vastaa pääsopimuksen ja työehtosopimuksen mukaisista paikallisneuvotteluista, sekä kunnan viranhaltijain neuvotteluoikeudesta annetun lain mukaisista neuvotteluista, </w:t>
      </w:r>
    </w:p>
    <w:p w:rsidR="00BA47D8" w:rsidRPr="00D804BE" w:rsidRDefault="00BA47D8" w:rsidP="00D804BE">
      <w:pPr>
        <w:pStyle w:val="Default"/>
        <w:numPr>
          <w:ilvl w:val="0"/>
          <w:numId w:val="27"/>
        </w:numPr>
        <w:ind w:left="567" w:firstLine="0"/>
        <w:rPr>
          <w:rFonts w:ascii="Arial" w:hAnsi="Arial" w:cs="Arial"/>
          <w:sz w:val="20"/>
          <w:szCs w:val="20"/>
        </w:rPr>
      </w:pPr>
      <w:r w:rsidRPr="00D804BE">
        <w:rPr>
          <w:rFonts w:ascii="Arial" w:hAnsi="Arial" w:cs="Arial"/>
          <w:sz w:val="20"/>
          <w:szCs w:val="20"/>
        </w:rPr>
        <w:t>hyväksyy Lestijärven kunnan puolesta perintätoimistojen neuvottelemat maksu- ja muut sopimukset, jotka kohdistuvat Lestijärven kunnan saataviin ja raportoi neljännesvuosittain saatavien tilanteesta,</w:t>
      </w:r>
      <w:r w:rsidR="00BF7750" w:rsidRPr="00D804BE">
        <w:rPr>
          <w:sz w:val="20"/>
          <w:szCs w:val="20"/>
        </w:rPr>
        <w:t xml:space="preserve"> </w:t>
      </w:r>
      <w:r w:rsidRPr="00D804BE">
        <w:rPr>
          <w:rFonts w:ascii="Arial" w:hAnsi="Arial" w:cs="Arial"/>
          <w:sz w:val="20"/>
          <w:szCs w:val="20"/>
        </w:rPr>
        <w:t xml:space="preserve">kunnanvaltuuston hinnoitteleminen tonttien ja muiden maa-alueiden myynti, </w:t>
      </w:r>
    </w:p>
    <w:p w:rsidR="00A3083B" w:rsidRDefault="00A3083B" w:rsidP="009026BE">
      <w:pPr>
        <w:pStyle w:val="Luettelokappale"/>
        <w:numPr>
          <w:ilvl w:val="0"/>
          <w:numId w:val="27"/>
        </w:numPr>
        <w:autoSpaceDE w:val="0"/>
        <w:autoSpaceDN w:val="0"/>
        <w:jc w:val="both"/>
        <w:rPr>
          <w:rFonts w:ascii="Arial" w:hAnsi="Arial" w:cs="Arial"/>
          <w:sz w:val="20"/>
          <w:szCs w:val="20"/>
        </w:rPr>
      </w:pPr>
      <w:r w:rsidRPr="009026BE">
        <w:rPr>
          <w:rFonts w:ascii="Arial" w:hAnsi="Arial" w:cs="Arial"/>
          <w:sz w:val="20"/>
          <w:szCs w:val="20"/>
        </w:rPr>
        <w:t>koko kuntaa koskevien sellaisten sopimusten hyväksyminen, jotka perustuvat tehtyihin päätöksiin tai vahvistettuihin taksoihin</w:t>
      </w:r>
    </w:p>
    <w:p w:rsidR="006243D4" w:rsidRDefault="006243D4" w:rsidP="009026BE">
      <w:pPr>
        <w:pStyle w:val="Luettelokappale"/>
        <w:numPr>
          <w:ilvl w:val="0"/>
          <w:numId w:val="27"/>
        </w:numPr>
        <w:autoSpaceDE w:val="0"/>
        <w:autoSpaceDN w:val="0"/>
        <w:jc w:val="both"/>
        <w:rPr>
          <w:rFonts w:ascii="Arial" w:hAnsi="Arial" w:cs="Arial"/>
          <w:sz w:val="20"/>
          <w:szCs w:val="20"/>
        </w:rPr>
      </w:pPr>
      <w:r>
        <w:rPr>
          <w:rFonts w:ascii="Arial" w:hAnsi="Arial" w:cs="Arial"/>
          <w:sz w:val="20"/>
          <w:szCs w:val="20"/>
        </w:rPr>
        <w:t>päättää kunnan markkinointitoimenpiteistä tai valtuuttaa alaisensa viranhaltijan</w:t>
      </w:r>
    </w:p>
    <w:p w:rsidR="006243D4" w:rsidRDefault="006243D4" w:rsidP="009026BE">
      <w:pPr>
        <w:pStyle w:val="Luettelokappale"/>
        <w:numPr>
          <w:ilvl w:val="0"/>
          <w:numId w:val="27"/>
        </w:numPr>
        <w:autoSpaceDE w:val="0"/>
        <w:autoSpaceDN w:val="0"/>
        <w:jc w:val="both"/>
        <w:rPr>
          <w:rFonts w:ascii="Arial" w:hAnsi="Arial" w:cs="Arial"/>
          <w:sz w:val="20"/>
          <w:szCs w:val="20"/>
        </w:rPr>
      </w:pPr>
      <w:r>
        <w:rPr>
          <w:rFonts w:ascii="Arial" w:hAnsi="Arial" w:cs="Arial"/>
          <w:sz w:val="20"/>
          <w:szCs w:val="20"/>
        </w:rPr>
        <w:t>päättää huomionosoituksista ja kannatusilmoitusten antamisesta sekä tavanomaisista lahjoituksista hyväntekeväisyyteen</w:t>
      </w:r>
    </w:p>
    <w:p w:rsidR="006243D4" w:rsidRPr="009026BE" w:rsidRDefault="006243D4" w:rsidP="009026BE">
      <w:pPr>
        <w:pStyle w:val="Luettelokappale"/>
        <w:numPr>
          <w:ilvl w:val="0"/>
          <w:numId w:val="27"/>
        </w:numPr>
        <w:autoSpaceDE w:val="0"/>
        <w:autoSpaceDN w:val="0"/>
        <w:jc w:val="both"/>
        <w:rPr>
          <w:rFonts w:ascii="Arial" w:hAnsi="Arial" w:cs="Arial"/>
          <w:sz w:val="20"/>
          <w:szCs w:val="20"/>
        </w:rPr>
      </w:pPr>
      <w:r>
        <w:rPr>
          <w:rFonts w:ascii="Arial" w:hAnsi="Arial" w:cs="Arial"/>
          <w:sz w:val="20"/>
          <w:szCs w:val="20"/>
        </w:rPr>
        <w:t>päättää kehittämismäärärahojen myöntämisestä</w:t>
      </w:r>
    </w:p>
    <w:p w:rsidR="005E4901" w:rsidRDefault="005E4901" w:rsidP="00BA41FC">
      <w:pPr>
        <w:rPr>
          <w:sz w:val="20"/>
          <w:szCs w:val="20"/>
        </w:rPr>
      </w:pPr>
    </w:p>
    <w:p w:rsidR="00BA41FC" w:rsidRPr="001C4495" w:rsidRDefault="00852584" w:rsidP="00BA41FC">
      <w:pPr>
        <w:rPr>
          <w:rFonts w:ascii="Arial" w:hAnsi="Arial" w:cs="Arial"/>
          <w:i/>
          <w:sz w:val="20"/>
          <w:szCs w:val="20"/>
        </w:rPr>
      </w:pPr>
      <w:r>
        <w:rPr>
          <w:rFonts w:ascii="Arial" w:hAnsi="Arial" w:cs="Arial"/>
          <w:i/>
          <w:sz w:val="20"/>
          <w:szCs w:val="20"/>
        </w:rPr>
        <w:t>16</w:t>
      </w:r>
      <w:r w:rsidR="00BA41FC" w:rsidRPr="001C4495">
        <w:rPr>
          <w:rFonts w:ascii="Arial" w:hAnsi="Arial" w:cs="Arial"/>
          <w:i/>
          <w:sz w:val="20"/>
          <w:szCs w:val="20"/>
        </w:rPr>
        <w:t xml:space="preserve"> §</w:t>
      </w:r>
    </w:p>
    <w:p w:rsidR="00BA41FC" w:rsidRPr="001C4495" w:rsidRDefault="00BA41FC" w:rsidP="00BA41FC">
      <w:pPr>
        <w:rPr>
          <w:rFonts w:ascii="Arial" w:hAnsi="Arial" w:cs="Arial"/>
          <w:i/>
          <w:sz w:val="20"/>
          <w:szCs w:val="20"/>
        </w:rPr>
      </w:pPr>
      <w:r w:rsidRPr="001C4495">
        <w:rPr>
          <w:rFonts w:ascii="Arial" w:hAnsi="Arial" w:cs="Arial"/>
          <w:i/>
          <w:sz w:val="20"/>
          <w:szCs w:val="20"/>
        </w:rPr>
        <w:t>Toimialajohtajat</w:t>
      </w:r>
    </w:p>
    <w:p w:rsidR="00BA41FC" w:rsidRPr="001C4495" w:rsidRDefault="00BA41FC" w:rsidP="00BA41FC">
      <w:pPr>
        <w:rPr>
          <w:rFonts w:ascii="Arial" w:hAnsi="Arial" w:cs="Arial"/>
          <w:sz w:val="20"/>
          <w:szCs w:val="20"/>
        </w:rPr>
      </w:pPr>
    </w:p>
    <w:p w:rsidR="00BA41FC" w:rsidRPr="001C4495" w:rsidRDefault="00BA41FC" w:rsidP="00BA41FC">
      <w:pPr>
        <w:rPr>
          <w:rFonts w:ascii="Arial" w:hAnsi="Arial" w:cs="Arial"/>
          <w:sz w:val="20"/>
          <w:szCs w:val="20"/>
        </w:rPr>
      </w:pPr>
      <w:r w:rsidRPr="001C4495">
        <w:rPr>
          <w:rFonts w:ascii="Arial" w:hAnsi="Arial" w:cs="Arial"/>
          <w:sz w:val="20"/>
          <w:szCs w:val="20"/>
        </w:rPr>
        <w:t xml:space="preserve">Toimialajohtajat vastaavat toimialansa toiminnasta sekä johtavat ja kehittävät toimialoja kunnanhallituksen ja kunnanjohtajan alaisuudessa. </w:t>
      </w:r>
    </w:p>
    <w:p w:rsidR="00BA41FC" w:rsidRPr="001C4495" w:rsidRDefault="00BA41FC" w:rsidP="00BA41FC">
      <w:pPr>
        <w:rPr>
          <w:rFonts w:ascii="Arial" w:hAnsi="Arial" w:cs="Arial"/>
          <w:sz w:val="20"/>
          <w:szCs w:val="20"/>
        </w:rPr>
      </w:pPr>
    </w:p>
    <w:p w:rsidR="00BA41FC" w:rsidRPr="001C4495" w:rsidRDefault="00BA41FC" w:rsidP="00BA41FC">
      <w:pPr>
        <w:rPr>
          <w:rFonts w:ascii="Arial" w:hAnsi="Arial" w:cs="Arial"/>
          <w:sz w:val="20"/>
          <w:szCs w:val="20"/>
        </w:rPr>
      </w:pPr>
      <w:r w:rsidRPr="001C4495">
        <w:rPr>
          <w:rFonts w:ascii="Arial" w:hAnsi="Arial" w:cs="Arial"/>
          <w:sz w:val="20"/>
          <w:szCs w:val="20"/>
        </w:rPr>
        <w:t xml:space="preserve">Kunnanhallituksen toimialaa johtaa </w:t>
      </w:r>
      <w:r w:rsidR="000047E3" w:rsidRPr="001C4495">
        <w:rPr>
          <w:rFonts w:ascii="Arial" w:hAnsi="Arial" w:cs="Arial"/>
          <w:sz w:val="20"/>
          <w:szCs w:val="20"/>
        </w:rPr>
        <w:t>kunnanjohtaja.</w:t>
      </w:r>
    </w:p>
    <w:p w:rsidR="001C4495" w:rsidRPr="001C4495" w:rsidRDefault="001C4495" w:rsidP="00BA41FC">
      <w:pPr>
        <w:rPr>
          <w:rFonts w:ascii="Arial" w:hAnsi="Arial" w:cs="Arial"/>
          <w:sz w:val="20"/>
          <w:szCs w:val="20"/>
        </w:rPr>
      </w:pPr>
    </w:p>
    <w:p w:rsidR="00BA41FC" w:rsidRPr="001C4495" w:rsidRDefault="000047E3" w:rsidP="00BA41FC">
      <w:pPr>
        <w:rPr>
          <w:rFonts w:ascii="Arial" w:hAnsi="Arial" w:cs="Arial"/>
          <w:sz w:val="20"/>
          <w:szCs w:val="20"/>
        </w:rPr>
      </w:pPr>
      <w:r w:rsidRPr="001C4495">
        <w:rPr>
          <w:rFonts w:ascii="Arial" w:hAnsi="Arial" w:cs="Arial"/>
          <w:sz w:val="20"/>
          <w:szCs w:val="20"/>
        </w:rPr>
        <w:t>Sivistyslautakunnan</w:t>
      </w:r>
      <w:r w:rsidR="00BA41FC" w:rsidRPr="001C4495">
        <w:rPr>
          <w:rFonts w:ascii="Arial" w:hAnsi="Arial" w:cs="Arial"/>
          <w:sz w:val="20"/>
          <w:szCs w:val="20"/>
        </w:rPr>
        <w:t xml:space="preserve"> toimialaa johtaa </w:t>
      </w:r>
      <w:r w:rsidRPr="001C4495">
        <w:rPr>
          <w:rFonts w:ascii="Arial" w:hAnsi="Arial" w:cs="Arial"/>
          <w:sz w:val="20"/>
          <w:szCs w:val="20"/>
        </w:rPr>
        <w:t>peruskoulun rehtori.</w:t>
      </w:r>
    </w:p>
    <w:p w:rsidR="00BA41FC" w:rsidRPr="001C4495" w:rsidRDefault="00BA41FC" w:rsidP="00BA41FC">
      <w:pPr>
        <w:rPr>
          <w:rFonts w:ascii="Arial" w:hAnsi="Arial" w:cs="Arial"/>
          <w:sz w:val="20"/>
          <w:szCs w:val="20"/>
        </w:rPr>
      </w:pPr>
    </w:p>
    <w:p w:rsidR="00BA41FC" w:rsidRPr="001C4495" w:rsidRDefault="000047E3" w:rsidP="00BA41FC">
      <w:pPr>
        <w:rPr>
          <w:rFonts w:ascii="Arial" w:hAnsi="Arial" w:cs="Arial"/>
          <w:sz w:val="20"/>
          <w:szCs w:val="20"/>
        </w:rPr>
      </w:pPr>
      <w:r w:rsidRPr="001C4495">
        <w:rPr>
          <w:rFonts w:ascii="Arial" w:hAnsi="Arial" w:cs="Arial"/>
          <w:sz w:val="20"/>
          <w:szCs w:val="20"/>
        </w:rPr>
        <w:t>Teknisen lautakunnan</w:t>
      </w:r>
      <w:r w:rsidR="00BA41FC" w:rsidRPr="001C4495">
        <w:rPr>
          <w:rFonts w:ascii="Arial" w:hAnsi="Arial" w:cs="Arial"/>
          <w:sz w:val="20"/>
          <w:szCs w:val="20"/>
        </w:rPr>
        <w:t xml:space="preserve"> toimialaa johtaa </w:t>
      </w:r>
      <w:r w:rsidR="0044021D" w:rsidRPr="0044021D">
        <w:rPr>
          <w:rFonts w:ascii="Arial" w:hAnsi="Arial" w:cs="Arial"/>
          <w:b/>
          <w:sz w:val="20"/>
          <w:szCs w:val="20"/>
        </w:rPr>
        <w:t>tekninen johtaja</w:t>
      </w:r>
      <w:r w:rsidR="0044021D">
        <w:rPr>
          <w:rFonts w:ascii="Arial" w:hAnsi="Arial" w:cs="Arial"/>
          <w:sz w:val="20"/>
          <w:szCs w:val="20"/>
        </w:rPr>
        <w:t xml:space="preserve"> / </w:t>
      </w:r>
      <w:r w:rsidRPr="001C4495">
        <w:rPr>
          <w:rFonts w:ascii="Arial" w:hAnsi="Arial" w:cs="Arial"/>
          <w:sz w:val="20"/>
          <w:szCs w:val="20"/>
        </w:rPr>
        <w:t>rakennustarkastaja.</w:t>
      </w:r>
    </w:p>
    <w:p w:rsidR="00BA41FC" w:rsidRPr="001C4495" w:rsidRDefault="000047E3" w:rsidP="00BA41FC">
      <w:pPr>
        <w:rPr>
          <w:rFonts w:ascii="Arial" w:hAnsi="Arial" w:cs="Arial"/>
          <w:sz w:val="20"/>
          <w:szCs w:val="20"/>
        </w:rPr>
      </w:pPr>
      <w:r w:rsidRPr="001C4495">
        <w:rPr>
          <w:rFonts w:ascii="Arial" w:hAnsi="Arial" w:cs="Arial"/>
          <w:sz w:val="20"/>
          <w:szCs w:val="20"/>
        </w:rPr>
        <w:t>Maaseutulautakunnan</w:t>
      </w:r>
      <w:r w:rsidR="00BA41FC" w:rsidRPr="001C4495">
        <w:rPr>
          <w:rFonts w:ascii="Arial" w:hAnsi="Arial" w:cs="Arial"/>
          <w:sz w:val="20"/>
          <w:szCs w:val="20"/>
        </w:rPr>
        <w:t xml:space="preserve"> toimialaa johtaa </w:t>
      </w:r>
      <w:r w:rsidRPr="001C4495">
        <w:rPr>
          <w:rFonts w:ascii="Arial" w:hAnsi="Arial" w:cs="Arial"/>
          <w:sz w:val="20"/>
          <w:szCs w:val="20"/>
        </w:rPr>
        <w:t>johtava maaseutuasiamies</w:t>
      </w:r>
      <w:r w:rsidR="00561426">
        <w:rPr>
          <w:rFonts w:ascii="Arial" w:hAnsi="Arial" w:cs="Arial"/>
          <w:sz w:val="20"/>
          <w:szCs w:val="20"/>
        </w:rPr>
        <w:t>, jonka esimiehenä toimii seutukunnan kehittämisjohtaja</w:t>
      </w:r>
      <w:r w:rsidRPr="001C4495">
        <w:rPr>
          <w:rFonts w:ascii="Arial" w:hAnsi="Arial" w:cs="Arial"/>
          <w:sz w:val="20"/>
          <w:szCs w:val="20"/>
        </w:rPr>
        <w:t>.</w:t>
      </w:r>
    </w:p>
    <w:p w:rsidR="000047E3" w:rsidRPr="001C4495" w:rsidRDefault="000047E3" w:rsidP="00BA41FC">
      <w:pPr>
        <w:rPr>
          <w:rFonts w:ascii="Arial" w:hAnsi="Arial" w:cs="Arial"/>
          <w:sz w:val="20"/>
          <w:szCs w:val="20"/>
        </w:rPr>
      </w:pPr>
    </w:p>
    <w:p w:rsidR="000047E3" w:rsidRPr="001C4495" w:rsidRDefault="000047E3" w:rsidP="00BA41FC">
      <w:pPr>
        <w:rPr>
          <w:rFonts w:ascii="Arial" w:hAnsi="Arial" w:cs="Arial"/>
          <w:sz w:val="20"/>
          <w:szCs w:val="20"/>
        </w:rPr>
      </w:pPr>
      <w:r w:rsidRPr="001C4495">
        <w:rPr>
          <w:rFonts w:ascii="Arial" w:hAnsi="Arial" w:cs="Arial"/>
          <w:sz w:val="20"/>
          <w:szCs w:val="20"/>
        </w:rPr>
        <w:t>Seutuvaltuuston toimialaa johtaa kehittämisjohtaja</w:t>
      </w:r>
      <w:r w:rsidR="00497032">
        <w:rPr>
          <w:rFonts w:ascii="Arial" w:hAnsi="Arial" w:cs="Arial"/>
          <w:sz w:val="20"/>
          <w:szCs w:val="20"/>
        </w:rPr>
        <w:t>, jonka sijaisena toimii seutusihteeri</w:t>
      </w:r>
      <w:r w:rsidRPr="001C4495">
        <w:rPr>
          <w:rFonts w:ascii="Arial" w:hAnsi="Arial" w:cs="Arial"/>
          <w:sz w:val="20"/>
          <w:szCs w:val="20"/>
        </w:rPr>
        <w:t>.</w:t>
      </w:r>
    </w:p>
    <w:p w:rsidR="00BA41FC" w:rsidRPr="001C4495" w:rsidRDefault="00BA41FC" w:rsidP="00BA41FC">
      <w:pPr>
        <w:rPr>
          <w:rFonts w:ascii="Arial" w:hAnsi="Arial" w:cs="Arial"/>
          <w:sz w:val="20"/>
          <w:szCs w:val="20"/>
        </w:rPr>
      </w:pPr>
      <w:r w:rsidRPr="001C4495">
        <w:rPr>
          <w:rFonts w:ascii="Arial" w:hAnsi="Arial" w:cs="Arial"/>
          <w:sz w:val="20"/>
          <w:szCs w:val="20"/>
        </w:rPr>
        <w:t xml:space="preserve">Kunnanhallitus määrää kullekin toimialajohtajalle sijaisen, joka hoitaa toimialajohtajan tehtäviä tämän ollessa poissa tai esteellinen. </w:t>
      </w:r>
    </w:p>
    <w:p w:rsidR="00BA41FC" w:rsidRDefault="00BA41FC" w:rsidP="00BA41FC">
      <w:pPr>
        <w:rPr>
          <w:sz w:val="20"/>
          <w:szCs w:val="20"/>
        </w:rPr>
      </w:pPr>
    </w:p>
    <w:p w:rsidR="006243D4" w:rsidRDefault="007B0192" w:rsidP="007B0192">
      <w:pPr>
        <w:pStyle w:val="Default"/>
        <w:rPr>
          <w:rFonts w:ascii="Arial" w:hAnsi="Arial" w:cs="Arial"/>
          <w:sz w:val="20"/>
          <w:szCs w:val="20"/>
        </w:rPr>
      </w:pPr>
      <w:r w:rsidRPr="007B0192">
        <w:rPr>
          <w:rFonts w:ascii="Arial" w:hAnsi="Arial" w:cs="Arial"/>
          <w:sz w:val="20"/>
          <w:szCs w:val="20"/>
        </w:rPr>
        <w:t>Yleinen toimialajohtajan ratkaisuvalta ja vastuu</w:t>
      </w:r>
      <w:r>
        <w:rPr>
          <w:rFonts w:ascii="Arial" w:hAnsi="Arial" w:cs="Arial"/>
          <w:sz w:val="20"/>
          <w:szCs w:val="20"/>
        </w:rPr>
        <w:t>:</w:t>
      </w:r>
    </w:p>
    <w:p w:rsidR="006243D4" w:rsidRDefault="006243D4" w:rsidP="006243D4">
      <w:pPr>
        <w:pStyle w:val="Default"/>
        <w:numPr>
          <w:ilvl w:val="0"/>
          <w:numId w:val="54"/>
        </w:numPr>
        <w:rPr>
          <w:rFonts w:ascii="Arial" w:hAnsi="Arial" w:cs="Arial"/>
          <w:sz w:val="20"/>
          <w:szCs w:val="20"/>
        </w:rPr>
      </w:pPr>
      <w:r>
        <w:rPr>
          <w:rFonts w:ascii="Arial" w:hAnsi="Arial" w:cs="Arial"/>
          <w:sz w:val="20"/>
          <w:szCs w:val="20"/>
        </w:rPr>
        <w:t>johtaa osaston toimintaa ja kehittää toimialuettaan</w:t>
      </w:r>
    </w:p>
    <w:p w:rsidR="007B0192" w:rsidRDefault="007B0192" w:rsidP="006243D4">
      <w:pPr>
        <w:pStyle w:val="Default"/>
        <w:numPr>
          <w:ilvl w:val="0"/>
          <w:numId w:val="54"/>
        </w:numPr>
        <w:rPr>
          <w:rFonts w:ascii="Arial" w:hAnsi="Arial" w:cs="Arial"/>
          <w:sz w:val="20"/>
          <w:szCs w:val="20"/>
        </w:rPr>
      </w:pPr>
      <w:r w:rsidRPr="007B0192">
        <w:rPr>
          <w:rFonts w:ascii="Arial" w:hAnsi="Arial" w:cs="Arial"/>
          <w:sz w:val="20"/>
          <w:szCs w:val="20"/>
        </w:rPr>
        <w:t>Päättää suoranaisille alaisilleen sellaisen virkavapauden/työloman myöntämisestä, jonka saamiseen viranhaltijalla/työntekijällä lainsäädän</w:t>
      </w:r>
      <w:r w:rsidR="00792B6E">
        <w:rPr>
          <w:rFonts w:ascii="Arial" w:hAnsi="Arial" w:cs="Arial"/>
          <w:sz w:val="20"/>
          <w:szCs w:val="20"/>
        </w:rPr>
        <w:t>nön, virkaehtosopimuksen, työeh</w:t>
      </w:r>
      <w:r w:rsidRPr="007B0192">
        <w:rPr>
          <w:rFonts w:ascii="Arial" w:hAnsi="Arial" w:cs="Arial"/>
          <w:sz w:val="20"/>
          <w:szCs w:val="20"/>
        </w:rPr>
        <w:t xml:space="preserve">tosopimuksen tai virkasäännön kunnallisesta viranhaltijasta annetun lain nojalla on ehdoton oikeus, </w:t>
      </w:r>
    </w:p>
    <w:p w:rsidR="007B0192" w:rsidRPr="007B0192" w:rsidRDefault="006243D4" w:rsidP="007B0192">
      <w:pPr>
        <w:pStyle w:val="Default"/>
        <w:ind w:left="567"/>
        <w:rPr>
          <w:rFonts w:ascii="Arial" w:hAnsi="Arial" w:cs="Arial"/>
          <w:sz w:val="20"/>
          <w:szCs w:val="20"/>
        </w:rPr>
      </w:pPr>
      <w:r>
        <w:rPr>
          <w:rFonts w:ascii="Arial" w:hAnsi="Arial" w:cs="Arial"/>
          <w:bCs/>
          <w:sz w:val="20"/>
          <w:szCs w:val="20"/>
        </w:rPr>
        <w:t>4</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 xml:space="preserve">päättää muun palkattoman virkavapauden/työloman myöntämisestä suoranaisille alaisilleen enintään kahdentoista (12) kuukauden ajaksi, </w:t>
      </w:r>
    </w:p>
    <w:p w:rsidR="007B0192" w:rsidRPr="007B0192" w:rsidRDefault="006243D4" w:rsidP="007B0192">
      <w:pPr>
        <w:pStyle w:val="Default"/>
        <w:ind w:left="567"/>
        <w:rPr>
          <w:rFonts w:ascii="Arial" w:hAnsi="Arial" w:cs="Arial"/>
          <w:sz w:val="20"/>
          <w:szCs w:val="20"/>
        </w:rPr>
      </w:pPr>
      <w:r>
        <w:rPr>
          <w:rFonts w:ascii="Arial" w:hAnsi="Arial" w:cs="Arial"/>
          <w:bCs/>
          <w:sz w:val="20"/>
          <w:szCs w:val="20"/>
        </w:rPr>
        <w:t>5</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päättää suoranaisen alaisensa virka-/toimivapaudest</w:t>
      </w:r>
      <w:r w:rsidR="00792B6E">
        <w:rPr>
          <w:rFonts w:ascii="Arial" w:hAnsi="Arial" w:cs="Arial"/>
          <w:sz w:val="20"/>
          <w:szCs w:val="20"/>
        </w:rPr>
        <w:t>a kahtatoista (12) kuukautta pi</w:t>
      </w:r>
      <w:r w:rsidR="007B0192" w:rsidRPr="007B0192">
        <w:rPr>
          <w:rFonts w:ascii="Arial" w:hAnsi="Arial" w:cs="Arial"/>
          <w:sz w:val="20"/>
          <w:szCs w:val="20"/>
        </w:rPr>
        <w:t xml:space="preserve">demmän virkavapauden/työloman ajaksi, jonka saamiseen viranhaltijalla/työntekijällä lainsäädännön, virkaehtosopimuksen, työehtosopimuksen tai kunnallisesta viranhaltijasta annetun lain nojalla on ehdoton oikeus. </w:t>
      </w:r>
    </w:p>
    <w:p w:rsidR="007B0192" w:rsidRPr="007B0192" w:rsidRDefault="006243D4" w:rsidP="007B0192">
      <w:pPr>
        <w:pStyle w:val="Default"/>
        <w:ind w:left="567"/>
        <w:rPr>
          <w:rFonts w:ascii="Arial" w:hAnsi="Arial" w:cs="Arial"/>
          <w:sz w:val="20"/>
          <w:szCs w:val="20"/>
        </w:rPr>
      </w:pPr>
      <w:r>
        <w:rPr>
          <w:rFonts w:ascii="Arial" w:hAnsi="Arial" w:cs="Arial"/>
          <w:bCs/>
          <w:sz w:val="20"/>
          <w:szCs w:val="20"/>
        </w:rPr>
        <w:t>6</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 xml:space="preserve">myöntää suoranaisten alaistensa vuosilomat tasapuolisuutta noudattaen ja päättää tehtävien hoitamisesta vuosilomien aikana sekä lomauttamisesta enintään kuusi (6) kuukautta, </w:t>
      </w:r>
    </w:p>
    <w:p w:rsidR="007B0192" w:rsidRPr="007B0192" w:rsidRDefault="006243D4" w:rsidP="007B0192">
      <w:pPr>
        <w:pStyle w:val="Default"/>
        <w:ind w:left="567"/>
        <w:rPr>
          <w:rFonts w:ascii="Arial" w:hAnsi="Arial" w:cs="Arial"/>
          <w:sz w:val="20"/>
          <w:szCs w:val="20"/>
        </w:rPr>
      </w:pPr>
      <w:r>
        <w:rPr>
          <w:rFonts w:ascii="Arial" w:hAnsi="Arial" w:cs="Arial"/>
          <w:bCs/>
          <w:sz w:val="20"/>
          <w:szCs w:val="20"/>
        </w:rPr>
        <w:t>7</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 xml:space="preserve">päättää kirjallisella päätöksellä perusteluineen suoranaisten alaistensa osallistumisesta tehtävien hoidon edellyttämään ylläpito- ja täydennyskoulutukseen, </w:t>
      </w:r>
    </w:p>
    <w:p w:rsidR="007B0192" w:rsidRPr="007B0192" w:rsidRDefault="006243D4" w:rsidP="007B0192">
      <w:pPr>
        <w:pStyle w:val="Default"/>
        <w:ind w:left="567"/>
        <w:rPr>
          <w:rFonts w:ascii="Arial" w:hAnsi="Arial" w:cs="Arial"/>
          <w:sz w:val="20"/>
          <w:szCs w:val="20"/>
        </w:rPr>
      </w:pPr>
      <w:r>
        <w:rPr>
          <w:rFonts w:ascii="Arial" w:hAnsi="Arial" w:cs="Arial"/>
          <w:bCs/>
          <w:sz w:val="20"/>
          <w:szCs w:val="20"/>
        </w:rPr>
        <w:t>8</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 xml:space="preserve">määrää kirjallisella päätöksellä tarvittaessa suoranaisen alaisensa lisä-, yli-, lauantai- ja sunnuntaityöhön sekä varallaoloon, </w:t>
      </w:r>
    </w:p>
    <w:p w:rsidR="007B0192" w:rsidRPr="007B0192" w:rsidRDefault="006243D4" w:rsidP="007B0192">
      <w:pPr>
        <w:pStyle w:val="Default"/>
        <w:ind w:left="567"/>
        <w:rPr>
          <w:rFonts w:ascii="Arial" w:hAnsi="Arial" w:cs="Arial"/>
          <w:sz w:val="20"/>
          <w:szCs w:val="20"/>
        </w:rPr>
      </w:pPr>
      <w:r>
        <w:rPr>
          <w:rFonts w:ascii="Arial" w:hAnsi="Arial" w:cs="Arial"/>
          <w:bCs/>
          <w:sz w:val="20"/>
          <w:szCs w:val="20"/>
        </w:rPr>
        <w:t>9</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 xml:space="preserve">päättää niistä asioista, jotka toimielin toimivaltansa nojalla on siirtänyt hänen ratkaistavakseen, </w:t>
      </w:r>
    </w:p>
    <w:p w:rsidR="007B0192" w:rsidRDefault="006243D4" w:rsidP="007B0192">
      <w:pPr>
        <w:pStyle w:val="Default"/>
        <w:ind w:left="567"/>
        <w:rPr>
          <w:rFonts w:ascii="Arial" w:hAnsi="Arial" w:cs="Arial"/>
          <w:sz w:val="20"/>
          <w:szCs w:val="20"/>
        </w:rPr>
      </w:pPr>
      <w:r>
        <w:rPr>
          <w:rFonts w:ascii="Arial" w:hAnsi="Arial" w:cs="Arial"/>
          <w:bCs/>
          <w:sz w:val="20"/>
          <w:szCs w:val="20"/>
        </w:rPr>
        <w:lastRenderedPageBreak/>
        <w:t>10</w:t>
      </w:r>
      <w:r w:rsidR="007B0192" w:rsidRPr="007B0192">
        <w:rPr>
          <w:rFonts w:ascii="Arial" w:hAnsi="Arial" w:cs="Arial"/>
          <w:bCs/>
          <w:sz w:val="20"/>
          <w:szCs w:val="20"/>
        </w:rPr>
        <w:t>.</w:t>
      </w:r>
      <w:r w:rsidR="007B0192" w:rsidRPr="007B0192">
        <w:rPr>
          <w:rFonts w:ascii="Arial" w:hAnsi="Arial" w:cs="Arial"/>
          <w:b/>
          <w:bCs/>
          <w:sz w:val="20"/>
          <w:szCs w:val="20"/>
        </w:rPr>
        <w:t xml:space="preserve"> </w:t>
      </w:r>
      <w:r w:rsidR="007B0192" w:rsidRPr="007B0192">
        <w:rPr>
          <w:rFonts w:ascii="Arial" w:hAnsi="Arial" w:cs="Arial"/>
          <w:sz w:val="20"/>
          <w:szCs w:val="20"/>
        </w:rPr>
        <w:t>päättää suoranaisen alaisensa ja alaisensa sijaisen valinnasta tai sijaisuuden ratkaisemisesta talo</w:t>
      </w:r>
      <w:r w:rsidR="007B0192">
        <w:rPr>
          <w:rFonts w:ascii="Arial" w:hAnsi="Arial" w:cs="Arial"/>
          <w:sz w:val="20"/>
          <w:szCs w:val="20"/>
        </w:rPr>
        <w:t>usarvion määrärahan puitteissa.</w:t>
      </w:r>
    </w:p>
    <w:p w:rsidR="006F0DE5" w:rsidRPr="007B0192" w:rsidRDefault="006F0DE5" w:rsidP="007B0192">
      <w:pPr>
        <w:pStyle w:val="Default"/>
        <w:ind w:left="567"/>
        <w:rPr>
          <w:rFonts w:ascii="Arial" w:hAnsi="Arial" w:cs="Arial"/>
          <w:sz w:val="20"/>
          <w:szCs w:val="20"/>
        </w:rPr>
      </w:pPr>
      <w:r>
        <w:rPr>
          <w:rFonts w:ascii="Arial" w:hAnsi="Arial" w:cs="Arial"/>
          <w:sz w:val="20"/>
          <w:szCs w:val="20"/>
        </w:rPr>
        <w:t>11. päättää viranhaltijoiden ja toimihenkilöiden palkkauksesta</w:t>
      </w:r>
    </w:p>
    <w:p w:rsidR="007B0192" w:rsidRDefault="007B0192" w:rsidP="00BA41FC">
      <w:pPr>
        <w:rPr>
          <w:sz w:val="20"/>
          <w:szCs w:val="20"/>
        </w:rPr>
      </w:pPr>
    </w:p>
    <w:p w:rsidR="001B70DF" w:rsidRDefault="001B70DF" w:rsidP="001B70DF">
      <w:pPr>
        <w:pStyle w:val="Default"/>
        <w:rPr>
          <w:rFonts w:ascii="Arial" w:hAnsi="Arial" w:cs="Arial"/>
          <w:sz w:val="20"/>
          <w:szCs w:val="20"/>
        </w:rPr>
      </w:pPr>
      <w:r w:rsidRPr="001B70DF">
        <w:rPr>
          <w:rFonts w:ascii="Arial" w:hAnsi="Arial" w:cs="Arial"/>
          <w:sz w:val="20"/>
          <w:szCs w:val="20"/>
        </w:rPr>
        <w:t>Toimialajohtajan ratkaisuvalta ja vastuu:</w:t>
      </w:r>
    </w:p>
    <w:p w:rsidR="00D42695" w:rsidRDefault="00D42695" w:rsidP="00D42695">
      <w:pPr>
        <w:pStyle w:val="Default"/>
        <w:numPr>
          <w:ilvl w:val="0"/>
          <w:numId w:val="55"/>
        </w:numPr>
        <w:rPr>
          <w:rFonts w:ascii="Arial" w:hAnsi="Arial" w:cs="Arial"/>
          <w:sz w:val="20"/>
          <w:szCs w:val="20"/>
        </w:rPr>
      </w:pPr>
      <w:r>
        <w:rPr>
          <w:rFonts w:ascii="Arial" w:hAnsi="Arial" w:cs="Arial"/>
          <w:sz w:val="20"/>
          <w:szCs w:val="20"/>
        </w:rPr>
        <w:t>johtaa osaston toimintaa ja kehittää toimialuettaan</w:t>
      </w:r>
    </w:p>
    <w:p w:rsidR="001B70DF" w:rsidRDefault="001B70DF" w:rsidP="00D42695">
      <w:pPr>
        <w:pStyle w:val="Default"/>
        <w:numPr>
          <w:ilvl w:val="0"/>
          <w:numId w:val="55"/>
        </w:numPr>
        <w:rPr>
          <w:rFonts w:ascii="Arial" w:hAnsi="Arial" w:cs="Arial"/>
          <w:sz w:val="20"/>
          <w:szCs w:val="20"/>
        </w:rPr>
      </w:pPr>
      <w:r w:rsidRPr="001B70DF">
        <w:rPr>
          <w:rFonts w:ascii="Arial" w:hAnsi="Arial" w:cs="Arial"/>
          <w:sz w:val="20"/>
          <w:szCs w:val="20"/>
        </w:rPr>
        <w:t xml:space="preserve">Päättää tämän luvun pykälän 3 kohdissa 1 - 7 (yleinen toimialajohtajan ratkaisuvalta ja vastuu) kohdissa mainitut asiat suoranaisten alaistensa osalta,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 xml:space="preserve">3. </w:t>
      </w:r>
      <w:r w:rsidR="001B70DF" w:rsidRPr="001B70DF">
        <w:rPr>
          <w:rFonts w:ascii="Arial" w:hAnsi="Arial" w:cs="Arial"/>
          <w:sz w:val="20"/>
          <w:szCs w:val="20"/>
        </w:rPr>
        <w:t xml:space="preserve">päättää talousarvion mukaisista osastonsa hankinnoista ja määrärahojen käytöstä käyttösuunnitelman puitteissa.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 xml:space="preserve">4. </w:t>
      </w:r>
      <w:r w:rsidR="001B70DF" w:rsidRPr="001B70DF">
        <w:rPr>
          <w:rFonts w:ascii="Arial" w:hAnsi="Arial" w:cs="Arial"/>
          <w:sz w:val="20"/>
          <w:szCs w:val="20"/>
        </w:rPr>
        <w:t xml:space="preserve">päättää sopimuksista lautakunnan ja kunnanhallituksen antamien valtuuksien rajoissa,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5</w:t>
      </w:r>
      <w:r w:rsidR="001B70DF" w:rsidRPr="001B70DF">
        <w:rPr>
          <w:rFonts w:ascii="Arial" w:hAnsi="Arial" w:cs="Arial"/>
          <w:bCs/>
          <w:sz w:val="20"/>
          <w:szCs w:val="20"/>
        </w:rPr>
        <w:t>.</w:t>
      </w:r>
      <w:r w:rsidR="001B70DF" w:rsidRPr="001B70DF">
        <w:rPr>
          <w:rFonts w:ascii="Arial" w:hAnsi="Arial" w:cs="Arial"/>
          <w:b/>
          <w:bCs/>
          <w:sz w:val="20"/>
          <w:szCs w:val="20"/>
        </w:rPr>
        <w:t xml:space="preserve"> </w:t>
      </w:r>
      <w:r w:rsidR="001B70DF" w:rsidRPr="001B70DF">
        <w:rPr>
          <w:rFonts w:ascii="Arial" w:hAnsi="Arial" w:cs="Arial"/>
          <w:sz w:val="20"/>
          <w:szCs w:val="20"/>
        </w:rPr>
        <w:t xml:space="preserve">päättää korvauksen ja vahingonkorvauksen myöntämisestä tapauksissa, joissa kunta on katsottava korvausvelvolliseksi ja joissa kunnan vastuuvakuutus vahingon korvaa,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6</w:t>
      </w:r>
      <w:r w:rsidR="001B70DF" w:rsidRPr="001B70DF">
        <w:rPr>
          <w:rFonts w:ascii="Arial" w:hAnsi="Arial" w:cs="Arial"/>
          <w:bCs/>
          <w:sz w:val="20"/>
          <w:szCs w:val="20"/>
        </w:rPr>
        <w:t>.</w:t>
      </w:r>
      <w:r w:rsidR="001B70DF" w:rsidRPr="001B70DF">
        <w:rPr>
          <w:rFonts w:ascii="Arial" w:hAnsi="Arial" w:cs="Arial"/>
          <w:b/>
          <w:bCs/>
          <w:sz w:val="20"/>
          <w:szCs w:val="20"/>
        </w:rPr>
        <w:t xml:space="preserve"> </w:t>
      </w:r>
      <w:r w:rsidR="001B70DF" w:rsidRPr="001B70DF">
        <w:rPr>
          <w:rFonts w:ascii="Arial" w:hAnsi="Arial" w:cs="Arial"/>
          <w:sz w:val="20"/>
          <w:szCs w:val="20"/>
        </w:rPr>
        <w:t xml:space="preserve">päättää korvauksen ja vahingonkorvauksen myöntämisestä tapauksissa, joissa kunta on katsottava korvausvelvolliseksi ja joissa vaadittu korvaus on enintään omaisuusvakuutuksen omavastuuosuutta vastaava määrä,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7</w:t>
      </w:r>
      <w:r w:rsidR="001B70DF" w:rsidRPr="001B70DF">
        <w:rPr>
          <w:rFonts w:ascii="Arial" w:hAnsi="Arial" w:cs="Arial"/>
          <w:bCs/>
          <w:sz w:val="20"/>
          <w:szCs w:val="20"/>
        </w:rPr>
        <w:t>.</w:t>
      </w:r>
      <w:r w:rsidR="001B70DF" w:rsidRPr="001B70DF">
        <w:rPr>
          <w:rFonts w:ascii="Arial" w:hAnsi="Arial" w:cs="Arial"/>
          <w:b/>
          <w:bCs/>
          <w:sz w:val="20"/>
          <w:szCs w:val="20"/>
        </w:rPr>
        <w:t xml:space="preserve"> </w:t>
      </w:r>
      <w:r w:rsidR="001B70DF" w:rsidRPr="001B70DF">
        <w:rPr>
          <w:rFonts w:ascii="Arial" w:hAnsi="Arial" w:cs="Arial"/>
          <w:sz w:val="20"/>
          <w:szCs w:val="20"/>
        </w:rPr>
        <w:t xml:space="preserve">vastaa tulojen, saatavien ja maksujen perimisestä sekä valtionosuuksien ja -avustusten hakemisesta ja tarvittaessa esityksestä oikaisuvaatimuksen tai valituksen tekemiseksi, raportoi kunnanhallitukselle puolivuosittain,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8</w:t>
      </w:r>
      <w:r w:rsidR="001B70DF" w:rsidRPr="001B70DF">
        <w:rPr>
          <w:rFonts w:ascii="Arial" w:hAnsi="Arial" w:cs="Arial"/>
          <w:bCs/>
          <w:sz w:val="20"/>
          <w:szCs w:val="20"/>
        </w:rPr>
        <w:t>.</w:t>
      </w:r>
      <w:r w:rsidR="001B70DF" w:rsidRPr="001B70DF">
        <w:rPr>
          <w:rFonts w:ascii="Arial" w:hAnsi="Arial" w:cs="Arial"/>
          <w:b/>
          <w:bCs/>
          <w:sz w:val="20"/>
          <w:szCs w:val="20"/>
        </w:rPr>
        <w:t xml:space="preserve"> </w:t>
      </w:r>
      <w:r w:rsidR="001B70DF" w:rsidRPr="001B70DF">
        <w:rPr>
          <w:rFonts w:ascii="Arial" w:hAnsi="Arial" w:cs="Arial"/>
          <w:sz w:val="20"/>
          <w:szCs w:val="20"/>
        </w:rPr>
        <w:t xml:space="preserve">päättää hallinnonalansa vakuuksien hyväksymisestä, valvomisesta, muuttamisesta ja vapauttamisesta enintään 10.000 euroon saakka, </w:t>
      </w:r>
    </w:p>
    <w:p w:rsidR="001B70DF" w:rsidRPr="001B70DF" w:rsidRDefault="00335980" w:rsidP="001B70DF">
      <w:pPr>
        <w:pStyle w:val="Default"/>
        <w:ind w:left="567"/>
        <w:rPr>
          <w:rFonts w:ascii="Arial" w:hAnsi="Arial" w:cs="Arial"/>
          <w:sz w:val="20"/>
          <w:szCs w:val="20"/>
        </w:rPr>
      </w:pPr>
      <w:r>
        <w:rPr>
          <w:rFonts w:ascii="Arial" w:hAnsi="Arial" w:cs="Arial"/>
          <w:bCs/>
          <w:sz w:val="20"/>
          <w:szCs w:val="20"/>
        </w:rPr>
        <w:t>9</w:t>
      </w:r>
      <w:r w:rsidR="001B70DF" w:rsidRPr="001B70DF">
        <w:rPr>
          <w:rFonts w:ascii="Arial" w:hAnsi="Arial" w:cs="Arial"/>
          <w:bCs/>
          <w:sz w:val="20"/>
          <w:szCs w:val="20"/>
        </w:rPr>
        <w:t>.</w:t>
      </w:r>
      <w:r w:rsidR="001B70DF" w:rsidRPr="001B70DF">
        <w:rPr>
          <w:rFonts w:ascii="Arial" w:hAnsi="Arial" w:cs="Arial"/>
          <w:b/>
          <w:bCs/>
          <w:sz w:val="20"/>
          <w:szCs w:val="20"/>
        </w:rPr>
        <w:t xml:space="preserve"> </w:t>
      </w:r>
      <w:r w:rsidR="001B70DF" w:rsidRPr="001B70DF">
        <w:rPr>
          <w:rFonts w:ascii="Arial" w:hAnsi="Arial" w:cs="Arial"/>
          <w:sz w:val="20"/>
          <w:szCs w:val="20"/>
        </w:rPr>
        <w:t xml:space="preserve">vastaa osastonsa vastuualueeseen kuuluvien kunnanhallituksen päätösten täytäntöön-panosta, </w:t>
      </w:r>
    </w:p>
    <w:p w:rsidR="001B70DF" w:rsidRPr="001B70DF" w:rsidRDefault="00D42695" w:rsidP="001B70DF">
      <w:pPr>
        <w:pStyle w:val="Default"/>
        <w:ind w:left="567"/>
        <w:rPr>
          <w:rFonts w:ascii="Arial" w:hAnsi="Arial" w:cs="Arial"/>
          <w:sz w:val="20"/>
          <w:szCs w:val="20"/>
        </w:rPr>
      </w:pPr>
      <w:r>
        <w:rPr>
          <w:rFonts w:ascii="Arial" w:hAnsi="Arial" w:cs="Arial"/>
          <w:bCs/>
          <w:sz w:val="20"/>
          <w:szCs w:val="20"/>
        </w:rPr>
        <w:t>1</w:t>
      </w:r>
      <w:r w:rsidR="00335980">
        <w:rPr>
          <w:rFonts w:ascii="Arial" w:hAnsi="Arial" w:cs="Arial"/>
          <w:bCs/>
          <w:sz w:val="20"/>
          <w:szCs w:val="20"/>
        </w:rPr>
        <w:t>0</w:t>
      </w:r>
      <w:r w:rsidR="001B70DF" w:rsidRPr="001B70DF">
        <w:rPr>
          <w:rFonts w:ascii="Arial" w:hAnsi="Arial" w:cs="Arial"/>
          <w:bCs/>
          <w:sz w:val="20"/>
          <w:szCs w:val="20"/>
        </w:rPr>
        <w:t>.</w:t>
      </w:r>
      <w:r w:rsidR="001B70DF" w:rsidRPr="001B70DF">
        <w:rPr>
          <w:rFonts w:ascii="Arial" w:hAnsi="Arial" w:cs="Arial"/>
          <w:b/>
          <w:bCs/>
          <w:sz w:val="20"/>
          <w:szCs w:val="20"/>
        </w:rPr>
        <w:t xml:space="preserve"> </w:t>
      </w:r>
      <w:r w:rsidR="001B70DF" w:rsidRPr="001B70DF">
        <w:rPr>
          <w:rFonts w:ascii="Arial" w:hAnsi="Arial" w:cs="Arial"/>
          <w:sz w:val="20"/>
          <w:szCs w:val="20"/>
        </w:rPr>
        <w:t>käsittelee osastonsa viranhaltijoiden ja työntekijöiden sivutoimi-ilmoitukset</w:t>
      </w:r>
      <w:r w:rsidR="00497032">
        <w:rPr>
          <w:rFonts w:ascii="Arial" w:hAnsi="Arial" w:cs="Arial"/>
          <w:sz w:val="20"/>
          <w:szCs w:val="20"/>
        </w:rPr>
        <w:t xml:space="preserve"> ja päättää niistä</w:t>
      </w:r>
      <w:r w:rsidR="001B70DF" w:rsidRPr="001B70DF">
        <w:rPr>
          <w:rFonts w:ascii="Arial" w:hAnsi="Arial" w:cs="Arial"/>
          <w:sz w:val="20"/>
          <w:szCs w:val="20"/>
        </w:rPr>
        <w:t xml:space="preserve">, </w:t>
      </w:r>
    </w:p>
    <w:p w:rsidR="001B70DF" w:rsidRPr="001B70DF" w:rsidRDefault="001B70DF" w:rsidP="001B70DF">
      <w:pPr>
        <w:pStyle w:val="Default"/>
        <w:ind w:left="567"/>
        <w:rPr>
          <w:rFonts w:ascii="Arial" w:hAnsi="Arial" w:cs="Arial"/>
          <w:sz w:val="20"/>
          <w:szCs w:val="20"/>
        </w:rPr>
      </w:pPr>
      <w:r w:rsidRPr="001B70DF">
        <w:rPr>
          <w:rFonts w:ascii="Arial" w:hAnsi="Arial" w:cs="Arial"/>
          <w:bCs/>
          <w:sz w:val="20"/>
          <w:szCs w:val="20"/>
        </w:rPr>
        <w:t>1</w:t>
      </w:r>
      <w:r w:rsidR="00335980">
        <w:rPr>
          <w:rFonts w:ascii="Arial" w:hAnsi="Arial" w:cs="Arial"/>
          <w:bCs/>
          <w:sz w:val="20"/>
          <w:szCs w:val="20"/>
        </w:rPr>
        <w:t>1</w:t>
      </w:r>
      <w:r w:rsidRPr="001B70DF">
        <w:rPr>
          <w:rFonts w:ascii="Arial" w:hAnsi="Arial" w:cs="Arial"/>
          <w:bCs/>
          <w:sz w:val="20"/>
          <w:szCs w:val="20"/>
        </w:rPr>
        <w:t>.</w:t>
      </w:r>
      <w:r w:rsidRPr="001B70DF">
        <w:rPr>
          <w:rFonts w:ascii="Arial" w:hAnsi="Arial" w:cs="Arial"/>
          <w:b/>
          <w:bCs/>
          <w:sz w:val="20"/>
          <w:szCs w:val="20"/>
        </w:rPr>
        <w:t xml:space="preserve"> </w:t>
      </w:r>
      <w:proofErr w:type="gramStart"/>
      <w:r w:rsidRPr="001B70DF">
        <w:rPr>
          <w:rFonts w:ascii="Arial" w:hAnsi="Arial" w:cs="Arial"/>
          <w:sz w:val="20"/>
          <w:szCs w:val="20"/>
        </w:rPr>
        <w:t>tekee</w:t>
      </w:r>
      <w:proofErr w:type="gramEnd"/>
      <w:r w:rsidRPr="001B70DF">
        <w:rPr>
          <w:rFonts w:ascii="Arial" w:hAnsi="Arial" w:cs="Arial"/>
          <w:sz w:val="20"/>
          <w:szCs w:val="20"/>
        </w:rPr>
        <w:t xml:space="preserve"> sopimukset kunnanhallituksen tai lautakunnan päättämien palvelujen tuottamisesta toimialallaan, </w:t>
      </w:r>
    </w:p>
    <w:p w:rsidR="001B70DF" w:rsidRPr="001B70DF" w:rsidRDefault="001B70DF" w:rsidP="001B70DF">
      <w:pPr>
        <w:pStyle w:val="Default"/>
        <w:ind w:left="567"/>
        <w:rPr>
          <w:rFonts w:ascii="Arial" w:hAnsi="Arial" w:cs="Arial"/>
          <w:sz w:val="20"/>
          <w:szCs w:val="20"/>
        </w:rPr>
      </w:pPr>
      <w:r w:rsidRPr="001B70DF">
        <w:rPr>
          <w:rFonts w:ascii="Arial" w:hAnsi="Arial" w:cs="Arial"/>
          <w:bCs/>
          <w:sz w:val="20"/>
          <w:szCs w:val="20"/>
        </w:rPr>
        <w:t>1</w:t>
      </w:r>
      <w:r w:rsidR="00335980">
        <w:rPr>
          <w:rFonts w:ascii="Arial" w:hAnsi="Arial" w:cs="Arial"/>
          <w:bCs/>
          <w:sz w:val="20"/>
          <w:szCs w:val="20"/>
        </w:rPr>
        <w:t>2</w:t>
      </w:r>
      <w:r w:rsidRPr="001B70DF">
        <w:rPr>
          <w:rFonts w:ascii="Arial" w:hAnsi="Arial" w:cs="Arial"/>
          <w:bCs/>
          <w:sz w:val="20"/>
          <w:szCs w:val="20"/>
        </w:rPr>
        <w:t>.</w:t>
      </w:r>
      <w:r w:rsidRPr="001B70DF">
        <w:rPr>
          <w:rFonts w:ascii="Arial" w:hAnsi="Arial" w:cs="Arial"/>
          <w:b/>
          <w:bCs/>
          <w:sz w:val="20"/>
          <w:szCs w:val="20"/>
        </w:rPr>
        <w:t xml:space="preserve"> </w:t>
      </w:r>
      <w:r w:rsidRPr="001B70DF">
        <w:rPr>
          <w:rFonts w:ascii="Arial" w:hAnsi="Arial" w:cs="Arial"/>
          <w:sz w:val="20"/>
          <w:szCs w:val="20"/>
        </w:rPr>
        <w:t xml:space="preserve">päättää viranhaltijoiden ja toimihenkilöiden palkkauksesta </w:t>
      </w:r>
    </w:p>
    <w:p w:rsidR="001B70DF" w:rsidRPr="001B70DF" w:rsidRDefault="001B70DF" w:rsidP="001B70DF">
      <w:pPr>
        <w:pStyle w:val="Default"/>
        <w:ind w:left="567"/>
        <w:rPr>
          <w:rFonts w:ascii="Arial" w:hAnsi="Arial" w:cs="Arial"/>
          <w:sz w:val="20"/>
          <w:szCs w:val="20"/>
        </w:rPr>
      </w:pPr>
      <w:r w:rsidRPr="001B70DF">
        <w:rPr>
          <w:rFonts w:ascii="Arial" w:hAnsi="Arial" w:cs="Arial"/>
          <w:bCs/>
          <w:sz w:val="20"/>
          <w:szCs w:val="20"/>
        </w:rPr>
        <w:t>1</w:t>
      </w:r>
      <w:r w:rsidR="00335980">
        <w:rPr>
          <w:rFonts w:ascii="Arial" w:hAnsi="Arial" w:cs="Arial"/>
          <w:bCs/>
          <w:sz w:val="20"/>
          <w:szCs w:val="20"/>
        </w:rPr>
        <w:t>3</w:t>
      </w:r>
      <w:r w:rsidRPr="001B70DF">
        <w:rPr>
          <w:rFonts w:ascii="Arial" w:hAnsi="Arial" w:cs="Arial"/>
          <w:bCs/>
          <w:sz w:val="20"/>
          <w:szCs w:val="20"/>
        </w:rPr>
        <w:t>.</w:t>
      </w:r>
      <w:r w:rsidRPr="001B70DF">
        <w:rPr>
          <w:rFonts w:ascii="Arial" w:hAnsi="Arial" w:cs="Arial"/>
          <w:b/>
          <w:bCs/>
          <w:sz w:val="20"/>
          <w:szCs w:val="20"/>
        </w:rPr>
        <w:t xml:space="preserve"> </w:t>
      </w:r>
      <w:r w:rsidRPr="001B70DF">
        <w:rPr>
          <w:rFonts w:ascii="Arial" w:hAnsi="Arial" w:cs="Arial"/>
          <w:sz w:val="20"/>
          <w:szCs w:val="20"/>
        </w:rPr>
        <w:t xml:space="preserve">päättää oppisopimuskoulutukseen valittavat omalla toimialallaan </w:t>
      </w:r>
    </w:p>
    <w:p w:rsidR="001B70DF" w:rsidRDefault="001B70DF" w:rsidP="001B70DF">
      <w:pPr>
        <w:pStyle w:val="Default"/>
        <w:ind w:left="567"/>
        <w:rPr>
          <w:rFonts w:ascii="Arial" w:hAnsi="Arial" w:cs="Arial"/>
          <w:sz w:val="20"/>
          <w:szCs w:val="20"/>
        </w:rPr>
      </w:pPr>
      <w:r w:rsidRPr="001B70DF">
        <w:rPr>
          <w:rFonts w:ascii="Arial" w:hAnsi="Arial" w:cs="Arial"/>
          <w:bCs/>
          <w:sz w:val="20"/>
          <w:szCs w:val="20"/>
        </w:rPr>
        <w:t>1</w:t>
      </w:r>
      <w:r w:rsidR="00335980">
        <w:rPr>
          <w:rFonts w:ascii="Arial" w:hAnsi="Arial" w:cs="Arial"/>
          <w:bCs/>
          <w:sz w:val="20"/>
          <w:szCs w:val="20"/>
        </w:rPr>
        <w:t>4</w:t>
      </w:r>
      <w:r w:rsidRPr="001B70DF">
        <w:rPr>
          <w:rFonts w:ascii="Arial" w:hAnsi="Arial" w:cs="Arial"/>
          <w:bCs/>
          <w:sz w:val="20"/>
          <w:szCs w:val="20"/>
        </w:rPr>
        <w:t>.</w:t>
      </w:r>
      <w:r w:rsidRPr="001B70DF">
        <w:rPr>
          <w:rFonts w:ascii="Arial" w:hAnsi="Arial" w:cs="Arial"/>
          <w:b/>
          <w:bCs/>
          <w:sz w:val="20"/>
          <w:szCs w:val="20"/>
        </w:rPr>
        <w:t xml:space="preserve"> </w:t>
      </w:r>
      <w:r w:rsidRPr="001B70DF">
        <w:rPr>
          <w:rFonts w:ascii="Arial" w:hAnsi="Arial" w:cs="Arial"/>
          <w:sz w:val="20"/>
          <w:szCs w:val="20"/>
        </w:rPr>
        <w:t>päättää projekti- sekä hankehenkilöiden valinnasta enintään 2</w:t>
      </w:r>
      <w:r w:rsidR="00497032">
        <w:rPr>
          <w:rFonts w:ascii="Arial" w:hAnsi="Arial" w:cs="Arial"/>
          <w:sz w:val="20"/>
          <w:szCs w:val="20"/>
        </w:rPr>
        <w:t>4</w:t>
      </w:r>
      <w:r w:rsidRPr="001B70DF">
        <w:rPr>
          <w:rFonts w:ascii="Arial" w:hAnsi="Arial" w:cs="Arial"/>
          <w:sz w:val="20"/>
          <w:szCs w:val="20"/>
        </w:rPr>
        <w:t xml:space="preserve"> kk:n palvelussuhteisiin </w:t>
      </w:r>
    </w:p>
    <w:p w:rsidR="006243D4" w:rsidRPr="001B70DF" w:rsidRDefault="006243D4" w:rsidP="001B70DF">
      <w:pPr>
        <w:pStyle w:val="Default"/>
        <w:ind w:left="567"/>
        <w:rPr>
          <w:rFonts w:ascii="Arial" w:hAnsi="Arial" w:cs="Arial"/>
          <w:sz w:val="20"/>
          <w:szCs w:val="20"/>
        </w:rPr>
      </w:pPr>
      <w:r>
        <w:rPr>
          <w:rFonts w:ascii="Arial" w:hAnsi="Arial" w:cs="Arial"/>
          <w:sz w:val="20"/>
          <w:szCs w:val="20"/>
        </w:rPr>
        <w:t>1</w:t>
      </w:r>
      <w:r w:rsidR="00335980">
        <w:rPr>
          <w:rFonts w:ascii="Arial" w:hAnsi="Arial" w:cs="Arial"/>
          <w:sz w:val="20"/>
          <w:szCs w:val="20"/>
        </w:rPr>
        <w:t>5</w:t>
      </w:r>
      <w:r>
        <w:rPr>
          <w:rFonts w:ascii="Arial" w:hAnsi="Arial" w:cs="Arial"/>
          <w:sz w:val="20"/>
          <w:szCs w:val="20"/>
        </w:rPr>
        <w:t>. päättää irtaimen omaisuuden myynnistä kunnanhallituksen määrittelemien periaatteiden ja hankintasäännön mukaisesti</w:t>
      </w:r>
    </w:p>
    <w:p w:rsidR="00BE54F2" w:rsidRDefault="00BE54F2" w:rsidP="00BA41FC">
      <w:pPr>
        <w:rPr>
          <w:sz w:val="20"/>
          <w:szCs w:val="20"/>
        </w:rPr>
      </w:pPr>
    </w:p>
    <w:p w:rsidR="00906C2E" w:rsidRDefault="00906C2E" w:rsidP="00BA41FC">
      <w:pPr>
        <w:rPr>
          <w:sz w:val="20"/>
          <w:szCs w:val="20"/>
        </w:rPr>
      </w:pPr>
    </w:p>
    <w:p w:rsidR="00BA41FC" w:rsidRPr="001B70DF" w:rsidRDefault="00852584" w:rsidP="00BA41FC">
      <w:pPr>
        <w:rPr>
          <w:rFonts w:ascii="Arial" w:hAnsi="Arial" w:cs="Arial"/>
          <w:i/>
          <w:sz w:val="20"/>
          <w:szCs w:val="20"/>
        </w:rPr>
      </w:pPr>
      <w:r>
        <w:rPr>
          <w:rFonts w:ascii="Arial" w:hAnsi="Arial" w:cs="Arial"/>
          <w:i/>
          <w:sz w:val="20"/>
          <w:szCs w:val="20"/>
        </w:rPr>
        <w:t>17</w:t>
      </w:r>
      <w:r w:rsidR="00BA41FC" w:rsidRPr="001B70DF">
        <w:rPr>
          <w:rFonts w:ascii="Arial" w:hAnsi="Arial" w:cs="Arial"/>
          <w:i/>
          <w:sz w:val="20"/>
          <w:szCs w:val="20"/>
        </w:rPr>
        <w:t xml:space="preserve"> §</w:t>
      </w:r>
    </w:p>
    <w:p w:rsidR="00BA41FC" w:rsidRPr="001B70DF" w:rsidRDefault="00BA41FC" w:rsidP="00BA41FC">
      <w:pPr>
        <w:rPr>
          <w:rFonts w:ascii="Arial" w:hAnsi="Arial" w:cs="Arial"/>
          <w:i/>
          <w:sz w:val="20"/>
          <w:szCs w:val="20"/>
        </w:rPr>
      </w:pPr>
      <w:r w:rsidRPr="001B70DF">
        <w:rPr>
          <w:rFonts w:ascii="Arial" w:hAnsi="Arial" w:cs="Arial"/>
          <w:i/>
          <w:sz w:val="20"/>
          <w:szCs w:val="20"/>
        </w:rPr>
        <w:lastRenderedPageBreak/>
        <w:t>Muut johtajat ja esimiehet</w:t>
      </w:r>
    </w:p>
    <w:p w:rsidR="00BA41FC" w:rsidRPr="001B70DF" w:rsidRDefault="00BA41FC" w:rsidP="00BA41FC">
      <w:pPr>
        <w:rPr>
          <w:rFonts w:ascii="Arial" w:hAnsi="Arial" w:cs="Arial"/>
          <w:sz w:val="20"/>
          <w:szCs w:val="20"/>
        </w:rPr>
      </w:pPr>
    </w:p>
    <w:p w:rsidR="00BA41FC" w:rsidRPr="001B70DF" w:rsidRDefault="00BA41FC" w:rsidP="00BA41FC">
      <w:pPr>
        <w:rPr>
          <w:rFonts w:ascii="Arial" w:hAnsi="Arial" w:cs="Arial"/>
          <w:sz w:val="20"/>
          <w:szCs w:val="20"/>
        </w:rPr>
      </w:pPr>
      <w:r w:rsidRPr="001B70DF">
        <w:rPr>
          <w:rFonts w:ascii="Arial" w:hAnsi="Arial" w:cs="Arial"/>
          <w:sz w:val="20"/>
          <w:szCs w:val="20"/>
        </w:rPr>
        <w:t>Vastuualuejohtaja vastaa vastuualueen toiminnasta sekä johtaa ja kehittää toimintaa.</w:t>
      </w:r>
    </w:p>
    <w:p w:rsidR="00BA41FC" w:rsidRPr="001B70DF" w:rsidRDefault="00BA41FC" w:rsidP="00BA41FC">
      <w:pPr>
        <w:rPr>
          <w:rFonts w:ascii="Arial" w:hAnsi="Arial" w:cs="Arial"/>
          <w:sz w:val="20"/>
          <w:szCs w:val="20"/>
        </w:rPr>
      </w:pPr>
    </w:p>
    <w:p w:rsidR="00BA41FC" w:rsidRPr="001B70DF" w:rsidRDefault="00BA41FC" w:rsidP="00BA41FC">
      <w:pPr>
        <w:rPr>
          <w:rFonts w:ascii="Arial" w:hAnsi="Arial" w:cs="Arial"/>
          <w:sz w:val="20"/>
          <w:szCs w:val="20"/>
        </w:rPr>
      </w:pPr>
      <w:r w:rsidRPr="001B70DF">
        <w:rPr>
          <w:rFonts w:ascii="Arial" w:hAnsi="Arial" w:cs="Arial"/>
          <w:sz w:val="20"/>
          <w:szCs w:val="20"/>
        </w:rPr>
        <w:t xml:space="preserve">Kunnanhallitus ja lautakunta toimialallaan </w:t>
      </w:r>
      <w:proofErr w:type="gramStart"/>
      <w:r w:rsidRPr="001B70DF">
        <w:rPr>
          <w:rFonts w:ascii="Arial" w:hAnsi="Arial" w:cs="Arial"/>
          <w:sz w:val="20"/>
          <w:szCs w:val="20"/>
        </w:rPr>
        <w:t>määrää</w:t>
      </w:r>
      <w:proofErr w:type="gramEnd"/>
      <w:r w:rsidRPr="001B70DF">
        <w:rPr>
          <w:rFonts w:ascii="Arial" w:hAnsi="Arial" w:cs="Arial"/>
          <w:sz w:val="20"/>
          <w:szCs w:val="20"/>
        </w:rPr>
        <w:t xml:space="preserve"> vastuualuejohtajalle sijaisen, joka hoitaa vastuualuejohtajan tehtäviä tämän ollessa poissa tai esteellinen.</w:t>
      </w:r>
    </w:p>
    <w:p w:rsidR="00BA41FC" w:rsidRPr="001B70DF" w:rsidRDefault="00BA41FC" w:rsidP="00BA41FC">
      <w:pPr>
        <w:rPr>
          <w:rFonts w:ascii="Arial" w:hAnsi="Arial" w:cs="Arial"/>
          <w:sz w:val="20"/>
          <w:szCs w:val="20"/>
        </w:rPr>
      </w:pPr>
    </w:p>
    <w:p w:rsidR="00BA41FC" w:rsidRPr="001B70DF" w:rsidRDefault="00BA41FC" w:rsidP="00BA41FC">
      <w:pPr>
        <w:rPr>
          <w:rFonts w:ascii="Arial" w:hAnsi="Arial" w:cs="Arial"/>
          <w:sz w:val="20"/>
          <w:szCs w:val="20"/>
        </w:rPr>
      </w:pPr>
      <w:r w:rsidRPr="001B70DF">
        <w:rPr>
          <w:rFonts w:ascii="Arial" w:hAnsi="Arial" w:cs="Arial"/>
          <w:sz w:val="20"/>
          <w:szCs w:val="20"/>
        </w:rPr>
        <w:t>Palveluyksikön esimies ja toimintayksikön esimies vastaa yksikkönsä toiminnasta sekä johtaa ja kehittävät toimintaa. Edellä mainittujen lisäksi toimialalla voi olla vielä yksi alempi esimiestaso henkilöstöasioita varten.</w:t>
      </w:r>
    </w:p>
    <w:p w:rsidR="00BA41FC" w:rsidRPr="001B70DF" w:rsidRDefault="00BA41FC" w:rsidP="00BA41FC">
      <w:pPr>
        <w:rPr>
          <w:rFonts w:ascii="Arial" w:hAnsi="Arial" w:cs="Arial"/>
          <w:sz w:val="20"/>
          <w:szCs w:val="20"/>
        </w:rPr>
      </w:pPr>
    </w:p>
    <w:p w:rsidR="00BA41FC" w:rsidRPr="001B70DF" w:rsidRDefault="00BA41FC" w:rsidP="00BA41FC">
      <w:pPr>
        <w:rPr>
          <w:rFonts w:ascii="Arial" w:hAnsi="Arial" w:cs="Arial"/>
          <w:sz w:val="20"/>
          <w:szCs w:val="20"/>
        </w:rPr>
      </w:pPr>
      <w:r w:rsidRPr="001B70DF">
        <w:rPr>
          <w:rFonts w:ascii="Arial" w:hAnsi="Arial" w:cs="Arial"/>
          <w:sz w:val="20"/>
          <w:szCs w:val="20"/>
        </w:rPr>
        <w:t>Vastuualuejohtaja vastuualueellaan määrää palveluyksikön ja toimintayksikön esimiehelle sijaisen, joka hoitaa palveluyksikön ja toimintayksikön esimiehen tehtäviä tämän ollessa poissa tai esteellinen.</w:t>
      </w:r>
    </w:p>
    <w:p w:rsidR="00BA41FC" w:rsidRDefault="00BA41FC" w:rsidP="00BA41FC">
      <w:pPr>
        <w:rPr>
          <w:sz w:val="20"/>
          <w:szCs w:val="20"/>
        </w:rPr>
      </w:pPr>
    </w:p>
    <w:p w:rsidR="001B70DF" w:rsidRPr="001B70DF" w:rsidRDefault="001B70DF" w:rsidP="001B70DF">
      <w:pPr>
        <w:pStyle w:val="Default"/>
        <w:ind w:left="567"/>
        <w:rPr>
          <w:rFonts w:ascii="Arial" w:hAnsi="Arial" w:cs="Arial"/>
          <w:sz w:val="20"/>
          <w:szCs w:val="20"/>
        </w:rPr>
      </w:pPr>
      <w:r w:rsidRPr="001B70DF">
        <w:rPr>
          <w:rFonts w:ascii="Arial" w:hAnsi="Arial" w:cs="Arial"/>
          <w:sz w:val="20"/>
          <w:szCs w:val="20"/>
        </w:rPr>
        <w:t>Vastuualuejohtajan ratkaisuvalta ja vastuu:</w:t>
      </w:r>
    </w:p>
    <w:p w:rsidR="001B70DF" w:rsidRPr="001B70DF" w:rsidRDefault="001B70DF" w:rsidP="001B70DF">
      <w:pPr>
        <w:pStyle w:val="Default"/>
        <w:ind w:left="567"/>
        <w:rPr>
          <w:rFonts w:ascii="Arial" w:hAnsi="Arial" w:cs="Arial"/>
          <w:sz w:val="20"/>
          <w:szCs w:val="20"/>
        </w:rPr>
      </w:pPr>
      <w:r w:rsidRPr="001B70DF">
        <w:rPr>
          <w:rFonts w:ascii="Arial" w:hAnsi="Arial" w:cs="Arial"/>
          <w:sz w:val="20"/>
          <w:szCs w:val="20"/>
        </w:rPr>
        <w:t xml:space="preserve"> </w:t>
      </w:r>
      <w:r w:rsidRPr="001B70DF">
        <w:rPr>
          <w:rFonts w:ascii="Arial" w:hAnsi="Arial" w:cs="Arial"/>
          <w:bCs/>
          <w:sz w:val="20"/>
          <w:szCs w:val="20"/>
        </w:rPr>
        <w:t>1.</w:t>
      </w:r>
      <w:r w:rsidRPr="001B70DF">
        <w:rPr>
          <w:rFonts w:ascii="Arial" w:hAnsi="Arial" w:cs="Arial"/>
          <w:b/>
          <w:bCs/>
          <w:sz w:val="20"/>
          <w:szCs w:val="20"/>
        </w:rPr>
        <w:t xml:space="preserve"> </w:t>
      </w:r>
      <w:r w:rsidRPr="001B70DF">
        <w:rPr>
          <w:rFonts w:ascii="Arial" w:hAnsi="Arial" w:cs="Arial"/>
          <w:sz w:val="20"/>
          <w:szCs w:val="20"/>
        </w:rPr>
        <w:t xml:space="preserve">Ratkaisee tämän pykälän luvun pykälän 3 kohdissa 1 - </w:t>
      </w:r>
      <w:r w:rsidR="009059F7">
        <w:rPr>
          <w:rFonts w:ascii="Arial" w:hAnsi="Arial" w:cs="Arial"/>
          <w:sz w:val="20"/>
          <w:szCs w:val="20"/>
        </w:rPr>
        <w:t>6 (yleinen toimialajohtajan rat</w:t>
      </w:r>
      <w:r w:rsidRPr="001B70DF">
        <w:rPr>
          <w:rFonts w:ascii="Arial" w:hAnsi="Arial" w:cs="Arial"/>
          <w:sz w:val="20"/>
          <w:szCs w:val="20"/>
        </w:rPr>
        <w:t xml:space="preserve">kaisuvalta ja vastuu) kohdissa mainitut asiat oman tulosalueensa osalta, </w:t>
      </w:r>
    </w:p>
    <w:p w:rsidR="001B70DF" w:rsidRPr="001B70DF" w:rsidRDefault="001B70DF" w:rsidP="001B70DF">
      <w:pPr>
        <w:pStyle w:val="Default"/>
        <w:ind w:left="567"/>
        <w:rPr>
          <w:rFonts w:ascii="Arial" w:hAnsi="Arial" w:cs="Arial"/>
          <w:sz w:val="20"/>
          <w:szCs w:val="20"/>
        </w:rPr>
      </w:pPr>
      <w:r w:rsidRPr="001B70DF">
        <w:rPr>
          <w:rFonts w:ascii="Arial" w:hAnsi="Arial" w:cs="Arial"/>
          <w:bCs/>
          <w:sz w:val="20"/>
          <w:szCs w:val="20"/>
        </w:rPr>
        <w:t>2.</w:t>
      </w:r>
      <w:r w:rsidRPr="001B70DF">
        <w:rPr>
          <w:rFonts w:ascii="Arial" w:hAnsi="Arial" w:cs="Arial"/>
          <w:b/>
          <w:bCs/>
          <w:sz w:val="20"/>
          <w:szCs w:val="20"/>
        </w:rPr>
        <w:t xml:space="preserve"> </w:t>
      </w:r>
      <w:r w:rsidRPr="001B70DF">
        <w:rPr>
          <w:rFonts w:ascii="Arial" w:hAnsi="Arial" w:cs="Arial"/>
          <w:sz w:val="20"/>
          <w:szCs w:val="20"/>
        </w:rPr>
        <w:t xml:space="preserve">päättää talousarvion mukaisista hankinnoista ja määrärahojen käytöstä tulosalueensa osalta, </w:t>
      </w:r>
    </w:p>
    <w:p w:rsidR="001B70DF" w:rsidRPr="001B70DF" w:rsidRDefault="001B70DF" w:rsidP="001B70DF">
      <w:pPr>
        <w:pStyle w:val="Default"/>
        <w:ind w:left="567"/>
        <w:rPr>
          <w:rFonts w:ascii="Arial" w:hAnsi="Arial" w:cs="Arial"/>
          <w:sz w:val="20"/>
          <w:szCs w:val="20"/>
        </w:rPr>
      </w:pPr>
      <w:r w:rsidRPr="001B70DF">
        <w:rPr>
          <w:rFonts w:ascii="Arial" w:hAnsi="Arial" w:cs="Arial"/>
          <w:bCs/>
          <w:sz w:val="20"/>
          <w:szCs w:val="20"/>
        </w:rPr>
        <w:t>3.</w:t>
      </w:r>
      <w:r w:rsidRPr="001B70DF">
        <w:rPr>
          <w:rFonts w:ascii="Arial" w:hAnsi="Arial" w:cs="Arial"/>
          <w:b/>
          <w:bCs/>
          <w:sz w:val="20"/>
          <w:szCs w:val="20"/>
        </w:rPr>
        <w:t xml:space="preserve"> </w:t>
      </w:r>
      <w:r w:rsidRPr="001B70DF">
        <w:rPr>
          <w:rFonts w:ascii="Arial" w:hAnsi="Arial" w:cs="Arial"/>
          <w:sz w:val="20"/>
          <w:szCs w:val="20"/>
        </w:rPr>
        <w:t xml:space="preserve">päättää tulosalueellaan olevien alueiden ja huoneistojen käytöstä paitsi koulujen alueiden ja tilojen osalta, joiden käytöstä päättää koulun johtaja/rehtori, </w:t>
      </w:r>
    </w:p>
    <w:p w:rsidR="001B70DF" w:rsidRPr="001B70DF" w:rsidRDefault="001B70DF" w:rsidP="001B70DF">
      <w:pPr>
        <w:pStyle w:val="Default"/>
        <w:ind w:left="567"/>
        <w:rPr>
          <w:rFonts w:ascii="Arial" w:hAnsi="Arial" w:cs="Arial"/>
          <w:sz w:val="20"/>
          <w:szCs w:val="20"/>
        </w:rPr>
      </w:pPr>
      <w:r w:rsidRPr="001B70DF">
        <w:rPr>
          <w:rFonts w:ascii="Arial" w:hAnsi="Arial" w:cs="Arial"/>
          <w:bCs/>
          <w:sz w:val="20"/>
          <w:szCs w:val="20"/>
        </w:rPr>
        <w:t>4.</w:t>
      </w:r>
      <w:r w:rsidRPr="001B70DF">
        <w:rPr>
          <w:rFonts w:ascii="Arial" w:hAnsi="Arial" w:cs="Arial"/>
          <w:b/>
          <w:bCs/>
          <w:sz w:val="20"/>
          <w:szCs w:val="20"/>
        </w:rPr>
        <w:t xml:space="preserve"> </w:t>
      </w:r>
      <w:r w:rsidRPr="001B70DF">
        <w:rPr>
          <w:rFonts w:ascii="Arial" w:hAnsi="Arial" w:cs="Arial"/>
          <w:sz w:val="20"/>
          <w:szCs w:val="20"/>
        </w:rPr>
        <w:t xml:space="preserve">päättää hallinnassaan olevan irtaimen omaisuuden käyttämisestä. </w:t>
      </w:r>
    </w:p>
    <w:p w:rsidR="001B70DF" w:rsidRPr="001B70DF" w:rsidRDefault="001B70DF" w:rsidP="001B70DF">
      <w:pPr>
        <w:pStyle w:val="Default"/>
        <w:rPr>
          <w:rFonts w:ascii="Arial" w:hAnsi="Arial" w:cs="Arial"/>
          <w:sz w:val="20"/>
          <w:szCs w:val="20"/>
        </w:rPr>
      </w:pPr>
      <w:r w:rsidRPr="001B70DF">
        <w:rPr>
          <w:rFonts w:ascii="Arial" w:hAnsi="Arial" w:cs="Arial"/>
          <w:sz w:val="20"/>
          <w:szCs w:val="20"/>
        </w:rPr>
        <w:t xml:space="preserve">Eräitä muita ratkaisuvallan siirtoja </w:t>
      </w:r>
    </w:p>
    <w:p w:rsidR="001B70DF" w:rsidRPr="001B70DF" w:rsidRDefault="008A46FD" w:rsidP="001B70DF">
      <w:pPr>
        <w:pStyle w:val="Default"/>
        <w:rPr>
          <w:rFonts w:ascii="Arial" w:hAnsi="Arial" w:cs="Arial"/>
          <w:sz w:val="20"/>
          <w:szCs w:val="20"/>
        </w:rPr>
      </w:pPr>
      <w:r w:rsidRPr="008A46FD">
        <w:rPr>
          <w:rFonts w:ascii="Arial" w:hAnsi="Arial" w:cs="Arial"/>
          <w:b/>
          <w:sz w:val="20"/>
          <w:szCs w:val="20"/>
        </w:rPr>
        <w:t>Hallintojohtaja</w:t>
      </w:r>
      <w:r>
        <w:rPr>
          <w:rFonts w:ascii="Arial" w:hAnsi="Arial" w:cs="Arial"/>
          <w:sz w:val="20"/>
          <w:szCs w:val="20"/>
        </w:rPr>
        <w:t xml:space="preserve"> / t</w:t>
      </w:r>
      <w:r w:rsidR="001B70DF">
        <w:rPr>
          <w:rFonts w:ascii="Arial" w:hAnsi="Arial" w:cs="Arial"/>
          <w:sz w:val="20"/>
          <w:szCs w:val="20"/>
        </w:rPr>
        <w:t>oimistosi</w:t>
      </w:r>
      <w:r w:rsidR="001B70DF" w:rsidRPr="001B70DF">
        <w:rPr>
          <w:rFonts w:ascii="Arial" w:hAnsi="Arial" w:cs="Arial"/>
          <w:sz w:val="20"/>
          <w:szCs w:val="20"/>
        </w:rPr>
        <w:t>hteeri päättää:</w:t>
      </w:r>
    </w:p>
    <w:p w:rsidR="001B70DF" w:rsidRPr="001B70DF" w:rsidRDefault="001B70DF" w:rsidP="00D804BE">
      <w:pPr>
        <w:pStyle w:val="Default"/>
        <w:ind w:left="567"/>
        <w:rPr>
          <w:rFonts w:ascii="Arial" w:hAnsi="Arial" w:cs="Arial"/>
          <w:sz w:val="20"/>
          <w:szCs w:val="20"/>
        </w:rPr>
      </w:pPr>
      <w:r w:rsidRPr="001B70DF">
        <w:rPr>
          <w:rFonts w:ascii="Arial" w:hAnsi="Arial" w:cs="Arial"/>
          <w:sz w:val="20"/>
          <w:szCs w:val="20"/>
        </w:rPr>
        <w:t xml:space="preserve"> 1. Kunnan kassavarojen sijoittamisesta rahalaitoksiin</w:t>
      </w:r>
      <w:r>
        <w:rPr>
          <w:rFonts w:ascii="Arial" w:hAnsi="Arial" w:cs="Arial"/>
          <w:sz w:val="20"/>
          <w:szCs w:val="20"/>
        </w:rPr>
        <w:t xml:space="preserve">, </w:t>
      </w:r>
      <w:r w:rsidRPr="001B70DF">
        <w:rPr>
          <w:rFonts w:ascii="Arial" w:hAnsi="Arial" w:cs="Arial"/>
          <w:sz w:val="20"/>
          <w:szCs w:val="20"/>
        </w:rPr>
        <w:t>tilapäislainojen ottamisesta hallituksen vahvistamaan enimmäismäärään asti</w:t>
      </w:r>
      <w:r w:rsidR="00494C7E">
        <w:rPr>
          <w:rFonts w:ascii="Arial" w:hAnsi="Arial" w:cs="Arial"/>
          <w:sz w:val="20"/>
          <w:szCs w:val="20"/>
        </w:rPr>
        <w:t>,</w:t>
      </w:r>
    </w:p>
    <w:p w:rsidR="001B70DF" w:rsidRPr="001B70DF" w:rsidRDefault="001B70DF" w:rsidP="001B70DF">
      <w:pPr>
        <w:pStyle w:val="Default"/>
        <w:ind w:left="567"/>
        <w:rPr>
          <w:rFonts w:ascii="Arial" w:hAnsi="Arial" w:cs="Arial"/>
          <w:sz w:val="20"/>
          <w:szCs w:val="20"/>
        </w:rPr>
      </w:pPr>
      <w:r w:rsidRPr="001B70DF">
        <w:rPr>
          <w:rFonts w:ascii="Arial" w:hAnsi="Arial" w:cs="Arial"/>
          <w:sz w:val="20"/>
          <w:szCs w:val="20"/>
        </w:rPr>
        <w:t>2. saatavien poistamisesta kunnanhallituksen vahvistamaan euromäärään saakka mitkä ovat kunnan alitilittäjät, pohjakassan määrästä ja kassan ylärajasta</w:t>
      </w:r>
      <w:r w:rsidR="00494C7E">
        <w:rPr>
          <w:rFonts w:ascii="Arial" w:hAnsi="Arial" w:cs="Arial"/>
          <w:sz w:val="20"/>
          <w:szCs w:val="20"/>
        </w:rPr>
        <w:t>,</w:t>
      </w:r>
    </w:p>
    <w:p w:rsidR="001B70DF" w:rsidRDefault="001B70DF" w:rsidP="001B70DF">
      <w:pPr>
        <w:pStyle w:val="Default"/>
        <w:ind w:left="567"/>
        <w:rPr>
          <w:rFonts w:ascii="Arial" w:hAnsi="Arial" w:cs="Arial"/>
          <w:sz w:val="20"/>
          <w:szCs w:val="20"/>
        </w:rPr>
      </w:pPr>
      <w:r w:rsidRPr="001B70DF">
        <w:rPr>
          <w:rFonts w:ascii="Arial" w:hAnsi="Arial" w:cs="Arial"/>
          <w:sz w:val="20"/>
          <w:szCs w:val="20"/>
        </w:rPr>
        <w:t>3. kunnan saatavan maksuajan pidennyksen myöntämisestä erityisperustelusta enintään 120 päivää laskun eräpäivästä, kun saatavan suuruus on alle 3.000 euroa</w:t>
      </w:r>
      <w:r w:rsidR="00494C7E">
        <w:rPr>
          <w:rFonts w:ascii="Arial" w:hAnsi="Arial" w:cs="Arial"/>
          <w:sz w:val="20"/>
          <w:szCs w:val="20"/>
        </w:rPr>
        <w:t>,</w:t>
      </w:r>
    </w:p>
    <w:p w:rsidR="00494C7E" w:rsidRPr="00494C7E" w:rsidRDefault="00494C7E" w:rsidP="00494C7E">
      <w:pPr>
        <w:autoSpaceDE w:val="0"/>
        <w:autoSpaceDN w:val="0"/>
        <w:ind w:left="567"/>
        <w:rPr>
          <w:rFonts w:ascii="Arial" w:hAnsi="Arial" w:cs="Arial"/>
          <w:sz w:val="20"/>
          <w:szCs w:val="20"/>
        </w:rPr>
      </w:pPr>
      <w:r>
        <w:rPr>
          <w:rFonts w:ascii="Arial" w:hAnsi="Arial" w:cs="Arial"/>
          <w:sz w:val="20"/>
          <w:szCs w:val="20"/>
        </w:rPr>
        <w:t xml:space="preserve">4. </w:t>
      </w:r>
      <w:r w:rsidRPr="00494C7E">
        <w:rPr>
          <w:rFonts w:ascii="Arial" w:hAnsi="Arial" w:cs="Arial"/>
          <w:sz w:val="20"/>
          <w:szCs w:val="20"/>
        </w:rPr>
        <w:t>hyväksyy huoneenvuokralain mukaiset asuntojen irtisanomiset ja päättää asuntojen haettavaksi julistamisesta,</w:t>
      </w:r>
    </w:p>
    <w:p w:rsidR="00494C7E" w:rsidRPr="00494C7E" w:rsidRDefault="00494C7E" w:rsidP="00494C7E">
      <w:pPr>
        <w:pStyle w:val="Luettelokappale"/>
        <w:autoSpaceDE w:val="0"/>
        <w:autoSpaceDN w:val="0"/>
        <w:ind w:left="567"/>
        <w:rPr>
          <w:rFonts w:ascii="Arial" w:hAnsi="Arial" w:cs="Arial"/>
          <w:sz w:val="20"/>
          <w:szCs w:val="20"/>
        </w:rPr>
      </w:pPr>
      <w:r>
        <w:rPr>
          <w:rFonts w:ascii="Arial" w:hAnsi="Arial" w:cs="Arial"/>
          <w:sz w:val="20"/>
          <w:szCs w:val="20"/>
        </w:rPr>
        <w:t xml:space="preserve">5. </w:t>
      </w:r>
      <w:r w:rsidRPr="00494C7E">
        <w:rPr>
          <w:rFonts w:ascii="Arial" w:hAnsi="Arial" w:cs="Arial"/>
          <w:sz w:val="20"/>
          <w:szCs w:val="20"/>
        </w:rPr>
        <w:t>päättää omistajalle annettavasta tilapäisestä luvasta luovuttaa lainoitettu asunto toiselle henkilölle,</w:t>
      </w:r>
    </w:p>
    <w:p w:rsidR="001B70DF" w:rsidRDefault="001B70DF" w:rsidP="00BA41FC">
      <w:pPr>
        <w:rPr>
          <w:sz w:val="20"/>
          <w:szCs w:val="20"/>
        </w:rPr>
      </w:pPr>
    </w:p>
    <w:p w:rsidR="002B6209" w:rsidRDefault="002B6209" w:rsidP="002B6209">
      <w:pPr>
        <w:pStyle w:val="Default"/>
        <w:rPr>
          <w:rFonts w:ascii="Arial" w:hAnsi="Arial" w:cs="Arial"/>
          <w:sz w:val="20"/>
          <w:szCs w:val="20"/>
        </w:rPr>
      </w:pPr>
      <w:r w:rsidRPr="002B6209">
        <w:rPr>
          <w:rFonts w:ascii="Arial" w:hAnsi="Arial" w:cs="Arial"/>
          <w:sz w:val="20"/>
          <w:szCs w:val="20"/>
        </w:rPr>
        <w:t>Koulun rehtorin ratkaisuvalta</w:t>
      </w:r>
      <w:r>
        <w:rPr>
          <w:rFonts w:ascii="Arial" w:hAnsi="Arial" w:cs="Arial"/>
          <w:sz w:val="20"/>
          <w:szCs w:val="20"/>
        </w:rPr>
        <w:t>:</w:t>
      </w:r>
    </w:p>
    <w:p w:rsidR="002B6209" w:rsidRPr="002B6209" w:rsidRDefault="002B6209" w:rsidP="00D804BE">
      <w:pPr>
        <w:pStyle w:val="Default"/>
        <w:rPr>
          <w:rFonts w:ascii="Arial" w:hAnsi="Arial" w:cs="Arial"/>
          <w:sz w:val="20"/>
          <w:szCs w:val="20"/>
        </w:rPr>
      </w:pPr>
      <w:r w:rsidRPr="002B6209">
        <w:rPr>
          <w:rFonts w:ascii="Arial" w:hAnsi="Arial" w:cs="Arial"/>
          <w:sz w:val="20"/>
          <w:szCs w:val="20"/>
        </w:rPr>
        <w:t xml:space="preserve"> 1. Arvioinnin suorittavan opettajan määräämisestä sellaiselle, joka opiskelee kotona tai suorittaa koulun ulkopuolisena oppimäärän tai osia siitä</w:t>
      </w:r>
      <w:r>
        <w:rPr>
          <w:rFonts w:ascii="Arial" w:hAnsi="Arial" w:cs="Arial"/>
          <w:sz w:val="20"/>
          <w:szCs w:val="20"/>
        </w:rPr>
        <w:t>,</w:t>
      </w:r>
      <w:r w:rsidRPr="002B6209">
        <w:rPr>
          <w:rFonts w:ascii="Arial" w:hAnsi="Arial" w:cs="Arial"/>
          <w:sz w:val="20"/>
          <w:szCs w:val="20"/>
        </w:rPr>
        <w:t xml:space="preserve"> </w:t>
      </w:r>
    </w:p>
    <w:p w:rsidR="002B6209" w:rsidRPr="002B6209" w:rsidRDefault="002B6209" w:rsidP="002B6209">
      <w:pPr>
        <w:pStyle w:val="Default"/>
        <w:spacing w:after="21"/>
        <w:rPr>
          <w:rFonts w:ascii="Arial" w:hAnsi="Arial" w:cs="Arial"/>
          <w:sz w:val="20"/>
          <w:szCs w:val="20"/>
        </w:rPr>
      </w:pPr>
      <w:r w:rsidRPr="002B6209">
        <w:rPr>
          <w:rFonts w:ascii="Arial" w:hAnsi="Arial" w:cs="Arial"/>
          <w:sz w:val="20"/>
          <w:szCs w:val="20"/>
        </w:rPr>
        <w:t>2. koulunkäynnin aloittamisesta peruskoulussa vuotta säädettyä aikaisemmin tai myöhemmin</w:t>
      </w:r>
      <w:r>
        <w:rPr>
          <w:rFonts w:ascii="Arial" w:hAnsi="Arial" w:cs="Arial"/>
          <w:sz w:val="20"/>
          <w:szCs w:val="20"/>
        </w:rPr>
        <w:t>,</w:t>
      </w:r>
      <w:r w:rsidRPr="002B6209">
        <w:rPr>
          <w:rFonts w:ascii="Arial" w:hAnsi="Arial" w:cs="Arial"/>
          <w:sz w:val="20"/>
          <w:szCs w:val="20"/>
        </w:rPr>
        <w:t xml:space="preserve"> </w:t>
      </w:r>
    </w:p>
    <w:p w:rsidR="002B6209" w:rsidRDefault="002B6209" w:rsidP="00EB5E5F">
      <w:pPr>
        <w:pStyle w:val="Default"/>
        <w:spacing w:after="21"/>
        <w:rPr>
          <w:rFonts w:ascii="Arial" w:hAnsi="Arial" w:cs="Arial"/>
          <w:sz w:val="20"/>
          <w:szCs w:val="20"/>
        </w:rPr>
      </w:pPr>
      <w:r w:rsidRPr="002B6209">
        <w:rPr>
          <w:rFonts w:ascii="Arial" w:hAnsi="Arial" w:cs="Arial"/>
          <w:sz w:val="20"/>
          <w:szCs w:val="20"/>
        </w:rPr>
        <w:t xml:space="preserve">3. tekee </w:t>
      </w:r>
      <w:r w:rsidR="007018E9">
        <w:rPr>
          <w:rFonts w:ascii="Arial" w:hAnsi="Arial" w:cs="Arial"/>
          <w:sz w:val="20"/>
          <w:szCs w:val="20"/>
        </w:rPr>
        <w:t>erityisopettajan/opettajan</w:t>
      </w:r>
      <w:r w:rsidRPr="002B6209">
        <w:rPr>
          <w:rFonts w:ascii="Arial" w:hAnsi="Arial" w:cs="Arial"/>
          <w:sz w:val="20"/>
          <w:szCs w:val="20"/>
        </w:rPr>
        <w:t xml:space="preserve"> esityksestä ja oppilaan huoltajaa kuultuaan päätöksen perusopetuslain 17 § mainitusta oppilaan erityisestä tuesta</w:t>
      </w:r>
      <w:r>
        <w:rPr>
          <w:rFonts w:ascii="Arial" w:hAnsi="Arial" w:cs="Arial"/>
          <w:sz w:val="20"/>
          <w:szCs w:val="20"/>
        </w:rPr>
        <w:t>,</w:t>
      </w:r>
      <w:r w:rsidRPr="002B6209">
        <w:rPr>
          <w:rFonts w:ascii="Arial" w:hAnsi="Arial" w:cs="Arial"/>
          <w:sz w:val="20"/>
          <w:szCs w:val="20"/>
        </w:rPr>
        <w:t xml:space="preserve"> </w:t>
      </w:r>
    </w:p>
    <w:p w:rsidR="002B6209" w:rsidRPr="002B6209" w:rsidRDefault="00EB5E5F" w:rsidP="002B6209">
      <w:pPr>
        <w:pStyle w:val="Default"/>
        <w:spacing w:after="18"/>
        <w:rPr>
          <w:rFonts w:ascii="Arial" w:hAnsi="Arial" w:cs="Arial"/>
          <w:sz w:val="20"/>
          <w:szCs w:val="20"/>
        </w:rPr>
      </w:pPr>
      <w:r>
        <w:rPr>
          <w:rFonts w:ascii="Arial" w:hAnsi="Arial" w:cs="Arial"/>
          <w:sz w:val="20"/>
          <w:szCs w:val="20"/>
        </w:rPr>
        <w:t>4</w:t>
      </w:r>
      <w:r w:rsidR="002B6209" w:rsidRPr="002B6209">
        <w:rPr>
          <w:rFonts w:ascii="Arial" w:hAnsi="Arial" w:cs="Arial"/>
          <w:sz w:val="20"/>
          <w:szCs w:val="20"/>
        </w:rPr>
        <w:t xml:space="preserve">. Päättää opetuksen julkisuuden rajoittamisesta </w:t>
      </w:r>
    </w:p>
    <w:p w:rsidR="002B6209" w:rsidRPr="002B6209" w:rsidRDefault="00EB5E5F" w:rsidP="002B6209">
      <w:pPr>
        <w:pStyle w:val="Default"/>
        <w:spacing w:after="18"/>
        <w:rPr>
          <w:rFonts w:ascii="Arial" w:hAnsi="Arial" w:cs="Arial"/>
          <w:sz w:val="20"/>
          <w:szCs w:val="20"/>
        </w:rPr>
      </w:pPr>
      <w:r>
        <w:rPr>
          <w:rFonts w:ascii="Arial" w:hAnsi="Arial" w:cs="Arial"/>
          <w:sz w:val="20"/>
          <w:szCs w:val="20"/>
        </w:rPr>
        <w:t>5</w:t>
      </w:r>
      <w:r w:rsidR="002B6209" w:rsidRPr="002B6209">
        <w:rPr>
          <w:rFonts w:ascii="Arial" w:hAnsi="Arial" w:cs="Arial"/>
          <w:sz w:val="20"/>
          <w:szCs w:val="20"/>
        </w:rPr>
        <w:t xml:space="preserve">. päättää kiinteistön käytöstä ulkopuolisille yhdessä teknisen kanssa </w:t>
      </w:r>
    </w:p>
    <w:p w:rsidR="002B6209" w:rsidRPr="002B6209" w:rsidRDefault="00EB5E5F" w:rsidP="002B6209">
      <w:pPr>
        <w:pStyle w:val="Default"/>
        <w:spacing w:after="18"/>
        <w:rPr>
          <w:rFonts w:ascii="Arial" w:hAnsi="Arial" w:cs="Arial"/>
          <w:sz w:val="20"/>
          <w:szCs w:val="20"/>
        </w:rPr>
      </w:pPr>
      <w:r>
        <w:rPr>
          <w:rFonts w:ascii="Arial" w:hAnsi="Arial" w:cs="Arial"/>
          <w:sz w:val="20"/>
          <w:szCs w:val="20"/>
        </w:rPr>
        <w:t>6</w:t>
      </w:r>
      <w:r w:rsidR="002B6209" w:rsidRPr="002B6209">
        <w:rPr>
          <w:rFonts w:ascii="Arial" w:hAnsi="Arial" w:cs="Arial"/>
          <w:sz w:val="20"/>
          <w:szCs w:val="20"/>
        </w:rPr>
        <w:t xml:space="preserve"> päättää luvan myöntämisestä oppilaan poissaoloon kolme päivää ylittävältä ajalta </w:t>
      </w:r>
    </w:p>
    <w:p w:rsidR="002B6209" w:rsidRPr="002B6209" w:rsidRDefault="00EB5E5F" w:rsidP="002B6209">
      <w:pPr>
        <w:pStyle w:val="Default"/>
        <w:spacing w:after="18"/>
        <w:rPr>
          <w:rFonts w:ascii="Arial" w:hAnsi="Arial" w:cs="Arial"/>
          <w:sz w:val="20"/>
          <w:szCs w:val="20"/>
        </w:rPr>
      </w:pPr>
      <w:r>
        <w:rPr>
          <w:rFonts w:ascii="Arial" w:hAnsi="Arial" w:cs="Arial"/>
          <w:sz w:val="20"/>
          <w:szCs w:val="20"/>
        </w:rPr>
        <w:t>7</w:t>
      </w:r>
      <w:r w:rsidR="002B6209" w:rsidRPr="002B6209">
        <w:rPr>
          <w:rFonts w:ascii="Arial" w:hAnsi="Arial" w:cs="Arial"/>
          <w:sz w:val="20"/>
          <w:szCs w:val="20"/>
        </w:rPr>
        <w:t xml:space="preserve"> päättää oppilaan valinnaisaineen muuttamisesta </w:t>
      </w:r>
    </w:p>
    <w:p w:rsidR="002B6209" w:rsidRPr="002B6209" w:rsidRDefault="00EB5E5F" w:rsidP="002B6209">
      <w:pPr>
        <w:pStyle w:val="Default"/>
        <w:spacing w:after="18"/>
        <w:rPr>
          <w:rFonts w:ascii="Arial" w:hAnsi="Arial" w:cs="Arial"/>
          <w:sz w:val="20"/>
          <w:szCs w:val="20"/>
        </w:rPr>
      </w:pPr>
      <w:r>
        <w:rPr>
          <w:rFonts w:ascii="Arial" w:hAnsi="Arial" w:cs="Arial"/>
          <w:sz w:val="20"/>
          <w:szCs w:val="20"/>
        </w:rPr>
        <w:t>8</w:t>
      </w:r>
      <w:r w:rsidR="002B6209" w:rsidRPr="002B6209">
        <w:rPr>
          <w:rFonts w:ascii="Arial" w:hAnsi="Arial" w:cs="Arial"/>
          <w:sz w:val="20"/>
          <w:szCs w:val="20"/>
        </w:rPr>
        <w:t xml:space="preserve">. päättää uskonnonopetuksesta vapauttamisesta uskonnonvapauslain mukaisesti sekä muista opetuksen erityisjärjestelyistä </w:t>
      </w:r>
    </w:p>
    <w:p w:rsidR="002B6209" w:rsidRPr="002B6209" w:rsidRDefault="00EB5E5F" w:rsidP="002B6209">
      <w:pPr>
        <w:pStyle w:val="Default"/>
        <w:spacing w:after="18"/>
        <w:rPr>
          <w:rFonts w:ascii="Arial" w:hAnsi="Arial" w:cs="Arial"/>
          <w:sz w:val="20"/>
          <w:szCs w:val="20"/>
        </w:rPr>
      </w:pPr>
      <w:r>
        <w:rPr>
          <w:rFonts w:ascii="Arial" w:hAnsi="Arial" w:cs="Arial"/>
          <w:sz w:val="20"/>
          <w:szCs w:val="20"/>
        </w:rPr>
        <w:t>9</w:t>
      </w:r>
      <w:r w:rsidR="002B6209">
        <w:rPr>
          <w:rFonts w:ascii="Arial" w:hAnsi="Arial" w:cs="Arial"/>
          <w:sz w:val="20"/>
          <w:szCs w:val="20"/>
        </w:rPr>
        <w:t>.</w:t>
      </w:r>
      <w:r w:rsidR="002B6209" w:rsidRPr="002B6209">
        <w:rPr>
          <w:rFonts w:ascii="Arial" w:hAnsi="Arial" w:cs="Arial"/>
          <w:sz w:val="20"/>
          <w:szCs w:val="20"/>
        </w:rPr>
        <w:t xml:space="preserve"> päättää opetusharjoittelijan ja työharjoittelijan ottamisesta kouluun </w:t>
      </w:r>
    </w:p>
    <w:p w:rsidR="002B6209" w:rsidRPr="002B6209" w:rsidRDefault="002B6209" w:rsidP="002B6209">
      <w:pPr>
        <w:pStyle w:val="Default"/>
        <w:spacing w:after="18"/>
        <w:rPr>
          <w:rFonts w:ascii="Arial" w:hAnsi="Arial" w:cs="Arial"/>
          <w:sz w:val="20"/>
          <w:szCs w:val="20"/>
        </w:rPr>
      </w:pPr>
      <w:r>
        <w:rPr>
          <w:rFonts w:ascii="Arial" w:hAnsi="Arial" w:cs="Arial"/>
          <w:sz w:val="20"/>
          <w:szCs w:val="20"/>
        </w:rPr>
        <w:t>1</w:t>
      </w:r>
      <w:r w:rsidR="00EB5E5F">
        <w:rPr>
          <w:rFonts w:ascii="Arial" w:hAnsi="Arial" w:cs="Arial"/>
          <w:sz w:val="20"/>
          <w:szCs w:val="20"/>
        </w:rPr>
        <w:t>0</w:t>
      </w:r>
      <w:r w:rsidRPr="002B6209">
        <w:rPr>
          <w:rFonts w:ascii="Arial" w:hAnsi="Arial" w:cs="Arial"/>
          <w:sz w:val="20"/>
          <w:szCs w:val="20"/>
        </w:rPr>
        <w:t xml:space="preserve">. huolehtii perusopetuslain 16 § tarkoitetusta oppilaan tehostetun tuen käytännöistä, moniammatillisen työn johtamisesta sekä tässä työssä tarkoitetusta dokumentoinneista. </w:t>
      </w:r>
    </w:p>
    <w:p w:rsidR="002B6209" w:rsidRPr="002B6209" w:rsidRDefault="002B6209" w:rsidP="002B6209">
      <w:pPr>
        <w:pStyle w:val="Default"/>
        <w:rPr>
          <w:rFonts w:ascii="Arial" w:hAnsi="Arial" w:cs="Arial"/>
          <w:sz w:val="20"/>
          <w:szCs w:val="20"/>
        </w:rPr>
      </w:pPr>
      <w:r>
        <w:rPr>
          <w:rFonts w:ascii="Arial" w:hAnsi="Arial" w:cs="Arial"/>
          <w:sz w:val="20"/>
          <w:szCs w:val="20"/>
        </w:rPr>
        <w:t>1</w:t>
      </w:r>
      <w:r w:rsidR="00EB5E5F">
        <w:rPr>
          <w:rFonts w:ascii="Arial" w:hAnsi="Arial" w:cs="Arial"/>
          <w:sz w:val="20"/>
          <w:szCs w:val="20"/>
        </w:rPr>
        <w:t>1</w:t>
      </w:r>
      <w:r w:rsidRPr="002B6209">
        <w:rPr>
          <w:rFonts w:ascii="Arial" w:hAnsi="Arial" w:cs="Arial"/>
          <w:sz w:val="20"/>
          <w:szCs w:val="20"/>
        </w:rPr>
        <w:t xml:space="preserve">. erottaa oppilaan enintään yhdeksi viikoksi, kuultuaan oppilasta tai alaikäisen osalta oppilaan huoltajaa. </w:t>
      </w:r>
    </w:p>
    <w:p w:rsidR="002B6209" w:rsidRDefault="002B6209" w:rsidP="00BA41FC">
      <w:pPr>
        <w:rPr>
          <w:sz w:val="20"/>
          <w:szCs w:val="20"/>
        </w:rPr>
      </w:pPr>
    </w:p>
    <w:p w:rsidR="0000721B" w:rsidRPr="0000721B" w:rsidRDefault="0000721B" w:rsidP="0000721B">
      <w:pPr>
        <w:autoSpaceDE w:val="0"/>
        <w:autoSpaceDN w:val="0"/>
        <w:adjustRightInd w:val="0"/>
        <w:rPr>
          <w:rFonts w:ascii="Arial" w:hAnsi="Arial" w:cs="Arial"/>
          <w:color w:val="000000"/>
          <w:sz w:val="20"/>
          <w:szCs w:val="20"/>
        </w:rPr>
      </w:pPr>
      <w:r w:rsidRPr="0000721B">
        <w:rPr>
          <w:rFonts w:ascii="Arial" w:hAnsi="Arial" w:cs="Arial"/>
          <w:color w:val="000000"/>
          <w:sz w:val="20"/>
          <w:szCs w:val="20"/>
        </w:rPr>
        <w:t xml:space="preserve">Opettajan ratkaisuvalta </w:t>
      </w:r>
    </w:p>
    <w:p w:rsidR="0000721B" w:rsidRPr="0000721B" w:rsidRDefault="0000721B" w:rsidP="0000721B">
      <w:pPr>
        <w:autoSpaceDE w:val="0"/>
        <w:autoSpaceDN w:val="0"/>
        <w:adjustRightInd w:val="0"/>
        <w:spacing w:after="21"/>
        <w:rPr>
          <w:rFonts w:ascii="Arial" w:hAnsi="Arial" w:cs="Arial"/>
          <w:color w:val="000000"/>
          <w:sz w:val="20"/>
          <w:szCs w:val="20"/>
        </w:rPr>
      </w:pPr>
      <w:r w:rsidRPr="0000721B">
        <w:rPr>
          <w:rFonts w:ascii="Arial" w:hAnsi="Arial" w:cs="Arial"/>
          <w:color w:val="000000"/>
          <w:sz w:val="20"/>
          <w:szCs w:val="20"/>
        </w:rPr>
        <w:t>1. Yhteistyössä oppilaiden, huoltajien ja koulun muun hen</w:t>
      </w:r>
      <w:r w:rsidR="007018E9">
        <w:rPr>
          <w:rFonts w:ascii="Arial" w:hAnsi="Arial" w:cs="Arial"/>
          <w:color w:val="000000"/>
          <w:sz w:val="20"/>
          <w:szCs w:val="20"/>
        </w:rPr>
        <w:t>kilökunnan kanssa pyrkii saavut</w:t>
      </w:r>
      <w:r w:rsidRPr="0000721B">
        <w:rPr>
          <w:rFonts w:ascii="Arial" w:hAnsi="Arial" w:cs="Arial"/>
          <w:color w:val="000000"/>
          <w:sz w:val="20"/>
          <w:szCs w:val="20"/>
        </w:rPr>
        <w:t xml:space="preserve">tamaan opetukselle ja kasvatukselle säädetyt tavoitteet </w:t>
      </w:r>
    </w:p>
    <w:p w:rsidR="0000721B" w:rsidRPr="0000721B" w:rsidRDefault="0000721B" w:rsidP="0000721B">
      <w:pPr>
        <w:autoSpaceDE w:val="0"/>
        <w:autoSpaceDN w:val="0"/>
        <w:adjustRightInd w:val="0"/>
        <w:spacing w:after="21"/>
        <w:rPr>
          <w:rFonts w:ascii="Arial" w:hAnsi="Arial" w:cs="Arial"/>
          <w:color w:val="000000"/>
          <w:sz w:val="20"/>
          <w:szCs w:val="20"/>
        </w:rPr>
      </w:pPr>
      <w:r w:rsidRPr="0000721B">
        <w:rPr>
          <w:rFonts w:ascii="Arial" w:hAnsi="Arial" w:cs="Arial"/>
          <w:color w:val="000000"/>
          <w:sz w:val="20"/>
          <w:szCs w:val="20"/>
        </w:rPr>
        <w:t xml:space="preserve">2. suorittaa opetussuunnitelman ja sen perusteella lukuvuosittain laadittavan suunnitelman mukaiset sekä erikseen laissa ja asetuksessa määritellyt tehtävät </w:t>
      </w:r>
    </w:p>
    <w:p w:rsidR="0000721B" w:rsidRPr="0000721B" w:rsidRDefault="0000721B" w:rsidP="0000721B">
      <w:pPr>
        <w:autoSpaceDE w:val="0"/>
        <w:autoSpaceDN w:val="0"/>
        <w:adjustRightInd w:val="0"/>
        <w:spacing w:after="21"/>
        <w:rPr>
          <w:rFonts w:ascii="Arial" w:hAnsi="Arial" w:cs="Arial"/>
          <w:color w:val="000000"/>
          <w:sz w:val="20"/>
          <w:szCs w:val="20"/>
        </w:rPr>
      </w:pPr>
      <w:r w:rsidRPr="0000721B">
        <w:rPr>
          <w:rFonts w:ascii="Arial" w:hAnsi="Arial" w:cs="Arial"/>
          <w:color w:val="000000"/>
          <w:sz w:val="20"/>
          <w:szCs w:val="20"/>
        </w:rPr>
        <w:t xml:space="preserve">3. huolehtii enintään kolmena työpäivänä kerrallaan toisenkin opettajan tehtävistä, milloin tämä odottamattoman esteen takia ei voi antaa opetusta eikä muuta sijaista saada </w:t>
      </w:r>
    </w:p>
    <w:p w:rsidR="0000721B" w:rsidRPr="0000721B" w:rsidRDefault="0000721B" w:rsidP="0000721B">
      <w:pPr>
        <w:autoSpaceDE w:val="0"/>
        <w:autoSpaceDN w:val="0"/>
        <w:adjustRightInd w:val="0"/>
        <w:rPr>
          <w:rFonts w:ascii="Arial" w:hAnsi="Arial" w:cs="Arial"/>
          <w:color w:val="000000"/>
          <w:sz w:val="20"/>
          <w:szCs w:val="20"/>
        </w:rPr>
      </w:pPr>
      <w:r w:rsidRPr="0000721B">
        <w:rPr>
          <w:rFonts w:ascii="Arial" w:hAnsi="Arial" w:cs="Arial"/>
          <w:color w:val="000000"/>
          <w:sz w:val="20"/>
          <w:szCs w:val="20"/>
        </w:rPr>
        <w:t xml:space="preserve">4. myöntää luvan oppilaan poissaoloon enintään kolmeksi päiväksi. </w:t>
      </w:r>
    </w:p>
    <w:p w:rsidR="0000721B" w:rsidRDefault="0000721B" w:rsidP="00BA41FC">
      <w:pPr>
        <w:rPr>
          <w:sz w:val="20"/>
          <w:szCs w:val="20"/>
        </w:rPr>
      </w:pPr>
    </w:p>
    <w:p w:rsidR="0000721B" w:rsidRPr="0000721B" w:rsidRDefault="0000721B" w:rsidP="0000721B">
      <w:pPr>
        <w:autoSpaceDE w:val="0"/>
        <w:autoSpaceDN w:val="0"/>
        <w:adjustRightInd w:val="0"/>
        <w:rPr>
          <w:rFonts w:ascii="Arial" w:hAnsi="Arial" w:cs="Arial"/>
          <w:color w:val="000000"/>
          <w:sz w:val="20"/>
          <w:szCs w:val="20"/>
        </w:rPr>
      </w:pPr>
      <w:r w:rsidRPr="0000721B">
        <w:rPr>
          <w:rFonts w:ascii="Arial" w:hAnsi="Arial" w:cs="Arial"/>
          <w:color w:val="000000"/>
          <w:sz w:val="20"/>
          <w:szCs w:val="20"/>
        </w:rPr>
        <w:t xml:space="preserve">Opettajakunnan ratkaisuvalta </w:t>
      </w:r>
    </w:p>
    <w:p w:rsidR="0000721B" w:rsidRPr="0000721B" w:rsidRDefault="0000721B" w:rsidP="0000721B">
      <w:pPr>
        <w:autoSpaceDE w:val="0"/>
        <w:autoSpaceDN w:val="0"/>
        <w:adjustRightInd w:val="0"/>
        <w:spacing w:after="18"/>
        <w:rPr>
          <w:rFonts w:ascii="Arial" w:hAnsi="Arial" w:cs="Arial"/>
          <w:color w:val="000000"/>
          <w:sz w:val="20"/>
          <w:szCs w:val="20"/>
        </w:rPr>
      </w:pPr>
      <w:r w:rsidRPr="0000721B">
        <w:rPr>
          <w:rFonts w:ascii="Arial" w:hAnsi="Arial" w:cs="Arial"/>
          <w:color w:val="000000"/>
          <w:sz w:val="20"/>
          <w:szCs w:val="20"/>
        </w:rPr>
        <w:t xml:space="preserve">1. Päättää luokanvalvojien/ryhmäohjaajien nimeämisestä </w:t>
      </w:r>
    </w:p>
    <w:p w:rsidR="0000721B" w:rsidRPr="0000721B" w:rsidRDefault="0000721B" w:rsidP="0000721B">
      <w:pPr>
        <w:autoSpaceDE w:val="0"/>
        <w:autoSpaceDN w:val="0"/>
        <w:adjustRightInd w:val="0"/>
        <w:spacing w:after="18"/>
        <w:rPr>
          <w:rFonts w:ascii="Arial" w:hAnsi="Arial" w:cs="Arial"/>
          <w:color w:val="000000"/>
          <w:sz w:val="20"/>
          <w:szCs w:val="20"/>
        </w:rPr>
      </w:pPr>
      <w:r w:rsidRPr="0000721B">
        <w:rPr>
          <w:rFonts w:ascii="Arial" w:hAnsi="Arial" w:cs="Arial"/>
          <w:color w:val="000000"/>
          <w:sz w:val="20"/>
          <w:szCs w:val="20"/>
        </w:rPr>
        <w:t xml:space="preserve">2. antaa kuulemiseen perustuvan lausunnon sivistyslautakunnalle rehtorin, koulunjohtajan tai heidän varalleen valittavan vaalista </w:t>
      </w:r>
    </w:p>
    <w:p w:rsidR="0000721B" w:rsidRPr="0000721B" w:rsidRDefault="0000721B" w:rsidP="0000721B">
      <w:pPr>
        <w:autoSpaceDE w:val="0"/>
        <w:autoSpaceDN w:val="0"/>
        <w:adjustRightInd w:val="0"/>
        <w:spacing w:after="18"/>
        <w:rPr>
          <w:rFonts w:ascii="Arial" w:hAnsi="Arial" w:cs="Arial"/>
          <w:color w:val="000000"/>
          <w:sz w:val="20"/>
          <w:szCs w:val="20"/>
        </w:rPr>
      </w:pPr>
      <w:r w:rsidRPr="0000721B">
        <w:rPr>
          <w:rFonts w:ascii="Arial" w:hAnsi="Arial" w:cs="Arial"/>
          <w:color w:val="000000"/>
          <w:sz w:val="20"/>
          <w:szCs w:val="20"/>
        </w:rPr>
        <w:t xml:space="preserve">3. päättää jaettavista stipendeistä </w:t>
      </w:r>
    </w:p>
    <w:p w:rsidR="0000721B" w:rsidRPr="0000721B" w:rsidRDefault="0000721B" w:rsidP="0000721B">
      <w:pPr>
        <w:autoSpaceDE w:val="0"/>
        <w:autoSpaceDN w:val="0"/>
        <w:adjustRightInd w:val="0"/>
        <w:spacing w:after="18"/>
        <w:rPr>
          <w:rFonts w:ascii="Arial" w:hAnsi="Arial" w:cs="Arial"/>
          <w:color w:val="000000"/>
          <w:sz w:val="20"/>
          <w:szCs w:val="20"/>
        </w:rPr>
      </w:pPr>
      <w:r w:rsidRPr="0000721B">
        <w:rPr>
          <w:rFonts w:ascii="Arial" w:hAnsi="Arial" w:cs="Arial"/>
          <w:color w:val="000000"/>
          <w:sz w:val="20"/>
          <w:szCs w:val="20"/>
        </w:rPr>
        <w:t xml:space="preserve">4. antaa kirjallisen varoituksen oppilaan kurinpidollisissa asioissa oppilasta tai alaikäisen kohdalla hänen huoltajaansa kuultuaan </w:t>
      </w:r>
    </w:p>
    <w:p w:rsidR="0000721B" w:rsidRPr="0000721B" w:rsidRDefault="0000721B" w:rsidP="0000721B">
      <w:pPr>
        <w:autoSpaceDE w:val="0"/>
        <w:autoSpaceDN w:val="0"/>
        <w:adjustRightInd w:val="0"/>
        <w:spacing w:after="18"/>
        <w:rPr>
          <w:rFonts w:ascii="Arial" w:hAnsi="Arial" w:cs="Arial"/>
          <w:color w:val="000000"/>
          <w:sz w:val="20"/>
          <w:szCs w:val="20"/>
        </w:rPr>
      </w:pPr>
      <w:r w:rsidRPr="0000721B">
        <w:rPr>
          <w:rFonts w:ascii="Arial" w:hAnsi="Arial" w:cs="Arial"/>
          <w:color w:val="000000"/>
          <w:sz w:val="20"/>
          <w:szCs w:val="20"/>
        </w:rPr>
        <w:lastRenderedPageBreak/>
        <w:t xml:space="preserve">5. päättää oppilaan erottamisesta enintään kuukaudeksi oppilasta tai alaikäisen kohdalla hänen huoltajaansa kuultuaan </w:t>
      </w:r>
    </w:p>
    <w:p w:rsidR="0000721B" w:rsidRPr="0000721B" w:rsidRDefault="0000721B" w:rsidP="0000721B">
      <w:pPr>
        <w:autoSpaceDE w:val="0"/>
        <w:autoSpaceDN w:val="0"/>
        <w:adjustRightInd w:val="0"/>
        <w:rPr>
          <w:rFonts w:ascii="Arial" w:hAnsi="Arial" w:cs="Arial"/>
          <w:color w:val="000000"/>
          <w:sz w:val="20"/>
          <w:szCs w:val="20"/>
        </w:rPr>
      </w:pPr>
      <w:r w:rsidRPr="0000721B">
        <w:rPr>
          <w:rFonts w:ascii="Arial" w:hAnsi="Arial" w:cs="Arial"/>
          <w:color w:val="000000"/>
          <w:sz w:val="20"/>
          <w:szCs w:val="20"/>
        </w:rPr>
        <w:t xml:space="preserve">6. päättää koulun järjestyssäännöstä kuultuaan oppilaskuntaa. </w:t>
      </w:r>
    </w:p>
    <w:p w:rsidR="00EB5E5F" w:rsidRPr="00EB5E5F" w:rsidRDefault="00EB5E5F" w:rsidP="00BA41FC">
      <w:pPr>
        <w:rPr>
          <w:rFonts w:ascii="Arial" w:hAnsi="Arial" w:cs="Arial"/>
          <w:sz w:val="20"/>
          <w:szCs w:val="20"/>
        </w:rPr>
      </w:pPr>
      <w:r w:rsidRPr="00EB5E5F">
        <w:rPr>
          <w:rFonts w:ascii="Arial" w:hAnsi="Arial" w:cs="Arial"/>
          <w:sz w:val="20"/>
          <w:szCs w:val="20"/>
        </w:rPr>
        <w:t>Päivähoidon ohjaaja</w:t>
      </w:r>
    </w:p>
    <w:p w:rsidR="00EB5E5F" w:rsidRPr="00EB5E5F" w:rsidRDefault="00EB5E5F" w:rsidP="00D84C2B">
      <w:pPr>
        <w:pStyle w:val="Luettelokappale"/>
        <w:numPr>
          <w:ilvl w:val="0"/>
          <w:numId w:val="52"/>
        </w:numPr>
        <w:rPr>
          <w:rFonts w:ascii="Arial" w:hAnsi="Arial" w:cs="Arial"/>
          <w:sz w:val="20"/>
          <w:szCs w:val="20"/>
        </w:rPr>
      </w:pPr>
      <w:r w:rsidRPr="00EB5E5F">
        <w:rPr>
          <w:rFonts w:ascii="Arial" w:hAnsi="Arial" w:cs="Arial"/>
          <w:sz w:val="20"/>
          <w:szCs w:val="20"/>
        </w:rPr>
        <w:t>tekee päivähoitopaikan myöntämistä koskevan päätöksen sekä päätöksen vanhemmilta perittävästä päivähoitomaksusta,</w:t>
      </w:r>
    </w:p>
    <w:p w:rsidR="00EB5E5F" w:rsidRDefault="00EB5E5F" w:rsidP="00EB5E5F">
      <w:pPr>
        <w:pStyle w:val="Luettelokappale"/>
        <w:numPr>
          <w:ilvl w:val="0"/>
          <w:numId w:val="52"/>
        </w:numPr>
        <w:rPr>
          <w:rFonts w:ascii="Arial" w:hAnsi="Arial" w:cs="Arial"/>
          <w:sz w:val="20"/>
          <w:szCs w:val="20"/>
        </w:rPr>
      </w:pPr>
      <w:r w:rsidRPr="00EB5E5F">
        <w:rPr>
          <w:rFonts w:ascii="Arial" w:hAnsi="Arial" w:cs="Arial"/>
          <w:sz w:val="20"/>
          <w:szCs w:val="20"/>
        </w:rPr>
        <w:t>päättää ryhmäperhepäiväkodin aukioloajoista</w:t>
      </w:r>
    </w:p>
    <w:p w:rsidR="00EB5E5F" w:rsidRDefault="00EB5E5F" w:rsidP="00EB5E5F">
      <w:pPr>
        <w:pStyle w:val="Luettelokappale"/>
        <w:numPr>
          <w:ilvl w:val="0"/>
          <w:numId w:val="52"/>
        </w:numPr>
        <w:rPr>
          <w:rFonts w:ascii="Arial" w:hAnsi="Arial" w:cs="Arial"/>
          <w:sz w:val="20"/>
          <w:szCs w:val="20"/>
        </w:rPr>
      </w:pPr>
      <w:proofErr w:type="gramStart"/>
      <w:r>
        <w:rPr>
          <w:rFonts w:ascii="Arial" w:hAnsi="Arial" w:cs="Arial"/>
          <w:sz w:val="20"/>
          <w:szCs w:val="20"/>
        </w:rPr>
        <w:t>tekee</w:t>
      </w:r>
      <w:proofErr w:type="gramEnd"/>
      <w:r>
        <w:rPr>
          <w:rFonts w:ascii="Arial" w:hAnsi="Arial" w:cs="Arial"/>
          <w:sz w:val="20"/>
          <w:szCs w:val="20"/>
        </w:rPr>
        <w:t xml:space="preserve"> päätökset kunnallisen lapsilisän maksamisesta</w:t>
      </w:r>
    </w:p>
    <w:p w:rsidR="00250986" w:rsidRPr="00250986" w:rsidRDefault="00250986" w:rsidP="00250986">
      <w:pPr>
        <w:pStyle w:val="Luettelokappale"/>
        <w:numPr>
          <w:ilvl w:val="0"/>
          <w:numId w:val="52"/>
        </w:numPr>
        <w:rPr>
          <w:rFonts w:ascii="Arial" w:hAnsi="Arial" w:cs="Arial"/>
          <w:sz w:val="20"/>
          <w:szCs w:val="20"/>
        </w:rPr>
      </w:pPr>
      <w:r w:rsidRPr="00250986">
        <w:rPr>
          <w:rFonts w:ascii="Arial" w:hAnsi="Arial" w:cs="Arial"/>
          <w:sz w:val="20"/>
          <w:szCs w:val="20"/>
        </w:rPr>
        <w:t>toimii pedagogisessa vastuussa koko varhaiskasvatuksen osalta</w:t>
      </w:r>
    </w:p>
    <w:p w:rsidR="00EB5E5F" w:rsidRDefault="00EB5E5F" w:rsidP="00EB5E5F">
      <w:pPr>
        <w:rPr>
          <w:sz w:val="20"/>
          <w:szCs w:val="20"/>
        </w:rPr>
      </w:pPr>
    </w:p>
    <w:p w:rsidR="00EB5E5F" w:rsidRPr="0005617A" w:rsidRDefault="00EB5E5F" w:rsidP="00EB5E5F">
      <w:pPr>
        <w:pStyle w:val="Otsikko3"/>
        <w:numPr>
          <w:ilvl w:val="0"/>
          <w:numId w:val="0"/>
        </w:numPr>
        <w:ind w:left="1304" w:hanging="1304"/>
        <w:jc w:val="both"/>
        <w:rPr>
          <w:rFonts w:ascii="Arial" w:hAnsi="Arial" w:cs="Arial"/>
          <w:bCs w:val="0"/>
          <w:sz w:val="20"/>
          <w:szCs w:val="20"/>
        </w:rPr>
      </w:pPr>
      <w:r w:rsidRPr="0005617A">
        <w:rPr>
          <w:rFonts w:ascii="Arial" w:hAnsi="Arial" w:cs="Arial"/>
          <w:bCs w:val="0"/>
          <w:sz w:val="20"/>
          <w:szCs w:val="20"/>
        </w:rPr>
        <w:t>Kirjastotoimenjohtaja</w:t>
      </w:r>
    </w:p>
    <w:p w:rsidR="00EB5E5F" w:rsidRPr="0005617A" w:rsidRDefault="00EB5E5F" w:rsidP="00D84C2B">
      <w:pPr>
        <w:jc w:val="both"/>
        <w:rPr>
          <w:rFonts w:ascii="Arial" w:hAnsi="Arial" w:cs="Arial"/>
          <w:sz w:val="20"/>
          <w:szCs w:val="20"/>
        </w:rPr>
      </w:pPr>
      <w:r w:rsidRPr="0005617A">
        <w:rPr>
          <w:rFonts w:ascii="Arial" w:hAnsi="Arial" w:cs="Arial"/>
          <w:sz w:val="20"/>
          <w:szCs w:val="20"/>
        </w:rPr>
        <w:t xml:space="preserve">Kirjastotoimenjohtajalla on kokonaisvastuu kunnan kirjastolaitoksen johtamisesta, kehittämisestä ja valvonnasta sen mukaan kuin ao. lainsäädännössä säädetään. </w:t>
      </w:r>
      <w:proofErr w:type="gramStart"/>
      <w:r w:rsidRPr="0005617A">
        <w:rPr>
          <w:rFonts w:ascii="Arial" w:hAnsi="Arial" w:cs="Arial"/>
          <w:sz w:val="20"/>
          <w:szCs w:val="20"/>
        </w:rPr>
        <w:t>Säädettyjen tehtävien lisäksi kirjastotoimenjohtaja</w:t>
      </w:r>
      <w:proofErr w:type="gramEnd"/>
    </w:p>
    <w:p w:rsidR="00EB5E5F" w:rsidRPr="0005617A" w:rsidRDefault="00EB5E5F" w:rsidP="00D84C2B">
      <w:pPr>
        <w:jc w:val="both"/>
        <w:rPr>
          <w:rFonts w:ascii="Arial" w:hAnsi="Arial" w:cs="Arial"/>
          <w:sz w:val="20"/>
          <w:szCs w:val="20"/>
        </w:rPr>
      </w:pPr>
      <w:r w:rsidRPr="0005617A">
        <w:rPr>
          <w:rFonts w:ascii="Arial" w:hAnsi="Arial" w:cs="Arial"/>
          <w:sz w:val="20"/>
          <w:szCs w:val="20"/>
        </w:rPr>
        <w:t>1. päättää kirjastolaitokseen hankittavista kirjoista ja muusta aineistosta sekä poistoista</w:t>
      </w:r>
    </w:p>
    <w:p w:rsidR="00EB5E5F" w:rsidRPr="0005617A" w:rsidRDefault="00EB5E5F" w:rsidP="00D84C2B">
      <w:pPr>
        <w:jc w:val="both"/>
        <w:rPr>
          <w:rFonts w:ascii="Arial" w:hAnsi="Arial" w:cs="Arial"/>
          <w:sz w:val="20"/>
          <w:szCs w:val="20"/>
        </w:rPr>
      </w:pPr>
      <w:r w:rsidRPr="0005617A">
        <w:rPr>
          <w:rFonts w:ascii="Arial" w:hAnsi="Arial" w:cs="Arial"/>
          <w:sz w:val="20"/>
          <w:szCs w:val="20"/>
        </w:rPr>
        <w:t>2. päättää kokoelmiin kuuluvan aineiston antamisesta oppilaitosten, sairaaloiden ja muiden laitosten sekä työpaikkojen käytettäväksi</w:t>
      </w:r>
    </w:p>
    <w:p w:rsidR="00EB5E5F" w:rsidRPr="0005617A" w:rsidRDefault="00EB5E5F" w:rsidP="00D84C2B">
      <w:pPr>
        <w:jc w:val="both"/>
        <w:rPr>
          <w:rFonts w:ascii="Arial" w:hAnsi="Arial" w:cs="Arial"/>
          <w:sz w:val="20"/>
          <w:szCs w:val="20"/>
        </w:rPr>
      </w:pPr>
      <w:r w:rsidRPr="0005617A">
        <w:rPr>
          <w:rFonts w:ascii="Arial" w:hAnsi="Arial" w:cs="Arial"/>
          <w:sz w:val="20"/>
          <w:szCs w:val="20"/>
        </w:rPr>
        <w:t>3 järjestää yhteistoiminnassa koululaitoksen kanssa opetusta tukevia kirjastopalveluja</w:t>
      </w:r>
    </w:p>
    <w:p w:rsidR="00EB5E5F" w:rsidRPr="0005617A" w:rsidRDefault="00EB5E5F" w:rsidP="00D84C2B">
      <w:pPr>
        <w:pStyle w:val="Luettelokappale"/>
        <w:numPr>
          <w:ilvl w:val="0"/>
          <w:numId w:val="52"/>
        </w:numPr>
        <w:ind w:left="0" w:firstLine="0"/>
        <w:jc w:val="both"/>
        <w:rPr>
          <w:rFonts w:ascii="Arial" w:hAnsi="Arial" w:cs="Arial"/>
          <w:sz w:val="20"/>
          <w:szCs w:val="20"/>
        </w:rPr>
      </w:pPr>
      <w:r w:rsidRPr="0005617A">
        <w:rPr>
          <w:rFonts w:ascii="Arial" w:hAnsi="Arial" w:cs="Arial"/>
          <w:sz w:val="20"/>
          <w:szCs w:val="20"/>
        </w:rPr>
        <w:t>päättää kirjaston aukioloajoista</w:t>
      </w:r>
    </w:p>
    <w:p w:rsidR="00EB5E5F" w:rsidRPr="00E42863" w:rsidRDefault="00EB5E5F" w:rsidP="00D84C2B">
      <w:pPr>
        <w:rPr>
          <w:sz w:val="20"/>
          <w:szCs w:val="20"/>
        </w:rPr>
      </w:pPr>
      <w:r w:rsidRPr="00E42863">
        <w:rPr>
          <w:rFonts w:ascii="Arial" w:hAnsi="Arial" w:cs="Arial"/>
          <w:sz w:val="20"/>
          <w:szCs w:val="20"/>
        </w:rPr>
        <w:t>5. päättää kirjaston huonetilojen käytöstä muihin kuin kirjastotoiminnan tarkoituksiin</w:t>
      </w:r>
    </w:p>
    <w:p w:rsidR="00E42863" w:rsidRDefault="00E42863" w:rsidP="0000721B">
      <w:pPr>
        <w:autoSpaceDE w:val="0"/>
        <w:autoSpaceDN w:val="0"/>
        <w:adjustRightInd w:val="0"/>
        <w:rPr>
          <w:rFonts w:ascii="Arial" w:hAnsi="Arial" w:cs="Arial"/>
          <w:color w:val="000000"/>
          <w:sz w:val="20"/>
          <w:szCs w:val="20"/>
        </w:rPr>
      </w:pPr>
    </w:p>
    <w:p w:rsidR="0000721B" w:rsidRPr="0000721B" w:rsidRDefault="008A46FD" w:rsidP="0000721B">
      <w:pPr>
        <w:autoSpaceDE w:val="0"/>
        <w:autoSpaceDN w:val="0"/>
        <w:adjustRightInd w:val="0"/>
        <w:rPr>
          <w:rFonts w:ascii="Arial" w:hAnsi="Arial" w:cs="Arial"/>
          <w:color w:val="000000"/>
          <w:sz w:val="20"/>
          <w:szCs w:val="20"/>
        </w:rPr>
      </w:pPr>
      <w:r w:rsidRPr="008A46FD">
        <w:rPr>
          <w:rFonts w:ascii="Arial" w:hAnsi="Arial" w:cs="Arial"/>
          <w:b/>
          <w:color w:val="000000"/>
          <w:sz w:val="20"/>
          <w:szCs w:val="20"/>
        </w:rPr>
        <w:t>Tekninen johtaja</w:t>
      </w:r>
      <w:r>
        <w:rPr>
          <w:rFonts w:ascii="Arial" w:hAnsi="Arial" w:cs="Arial"/>
          <w:color w:val="000000"/>
          <w:sz w:val="20"/>
          <w:szCs w:val="20"/>
        </w:rPr>
        <w:t xml:space="preserve"> / r</w:t>
      </w:r>
      <w:r w:rsidR="0000721B" w:rsidRPr="0000721B">
        <w:rPr>
          <w:rFonts w:ascii="Arial" w:hAnsi="Arial" w:cs="Arial"/>
          <w:color w:val="000000"/>
          <w:sz w:val="20"/>
          <w:szCs w:val="20"/>
        </w:rPr>
        <w:t xml:space="preserve">akennustarkastaja </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 Päättää hallintosäännön osastopäällikölle määräämistä tehtävistä</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2. Päättää metsänhoitotöiden sekä rakennustöiden johdosta hakattavien puiden myynnistä.</w:t>
      </w:r>
    </w:p>
    <w:p w:rsidR="00F22DDE" w:rsidRPr="00F22DDE" w:rsidRDefault="00F22DDE" w:rsidP="00F22DDE">
      <w:pPr>
        <w:ind w:left="567"/>
        <w:jc w:val="both"/>
        <w:rPr>
          <w:rFonts w:ascii="Arial" w:hAnsi="Arial" w:cs="Arial"/>
          <w:sz w:val="20"/>
          <w:szCs w:val="20"/>
        </w:rPr>
      </w:pPr>
      <w:r>
        <w:rPr>
          <w:rFonts w:ascii="Arial" w:hAnsi="Arial" w:cs="Arial"/>
          <w:sz w:val="20"/>
          <w:szCs w:val="20"/>
        </w:rPr>
        <w:t>3</w:t>
      </w:r>
      <w:proofErr w:type="gramStart"/>
      <w:r>
        <w:rPr>
          <w:rFonts w:ascii="Arial" w:hAnsi="Arial" w:cs="Arial"/>
          <w:sz w:val="20"/>
          <w:szCs w:val="20"/>
        </w:rPr>
        <w:t>.</w:t>
      </w:r>
      <w:r w:rsidRPr="00F22DDE">
        <w:rPr>
          <w:rFonts w:ascii="Arial" w:hAnsi="Arial" w:cs="Arial"/>
          <w:sz w:val="20"/>
          <w:szCs w:val="20"/>
        </w:rPr>
        <w:t>Päättää</w:t>
      </w:r>
      <w:proofErr w:type="gramEnd"/>
      <w:r w:rsidRPr="00F22DDE">
        <w:rPr>
          <w:rFonts w:ascii="Arial" w:hAnsi="Arial" w:cs="Arial"/>
          <w:sz w:val="20"/>
          <w:szCs w:val="20"/>
        </w:rPr>
        <w:t xml:space="preserve"> vähäisistä muutoksista hyväksyttyihin uudisrakennus</w:t>
      </w:r>
      <w:r w:rsidRPr="00F22DDE">
        <w:rPr>
          <w:rFonts w:ascii="Arial" w:hAnsi="Arial" w:cs="Arial"/>
          <w:sz w:val="20"/>
          <w:szCs w:val="20"/>
        </w:rPr>
        <w:noBreakHyphen/>
        <w:t xml:space="preserve"> ja korjaussuunnitelmiin tai rakennuskaava tiepiirustuksiin, mikäli ei urakkasopimuksista muuta johdu eikä tämä aiheuta rakennuksen käyttötarkoituksen eikä hyväksytyn laatu</w:t>
      </w:r>
      <w:r w:rsidRPr="00F22DDE">
        <w:rPr>
          <w:rFonts w:ascii="Arial" w:hAnsi="Arial" w:cs="Arial"/>
          <w:sz w:val="20"/>
          <w:szCs w:val="20"/>
        </w:rPr>
        <w:noBreakHyphen/>
        <w:t xml:space="preserve"> ja kustannustason muutosta.</w:t>
      </w:r>
    </w:p>
    <w:p w:rsidR="00F22DDE" w:rsidRPr="00F22DDE" w:rsidRDefault="00F22DDE" w:rsidP="00F22DDE">
      <w:pPr>
        <w:ind w:left="567"/>
        <w:rPr>
          <w:rFonts w:ascii="Arial" w:hAnsi="Arial" w:cs="Arial"/>
          <w:sz w:val="20"/>
          <w:szCs w:val="20"/>
        </w:rPr>
      </w:pPr>
      <w:r w:rsidRPr="00F22DDE">
        <w:rPr>
          <w:rFonts w:ascii="Arial" w:hAnsi="Arial" w:cs="Arial"/>
          <w:sz w:val="20"/>
          <w:szCs w:val="20"/>
        </w:rPr>
        <w:t>4. Päättää tiesuunnitelmien teettämisestä.</w:t>
      </w:r>
    </w:p>
    <w:p w:rsidR="00F22DDE" w:rsidRPr="00F22DDE" w:rsidRDefault="00F22DDE" w:rsidP="00F22DDE">
      <w:pPr>
        <w:ind w:left="567"/>
        <w:rPr>
          <w:rFonts w:ascii="Arial" w:hAnsi="Arial" w:cs="Arial"/>
          <w:sz w:val="20"/>
          <w:szCs w:val="20"/>
        </w:rPr>
      </w:pPr>
      <w:r w:rsidRPr="00F22DDE">
        <w:rPr>
          <w:rFonts w:ascii="Arial" w:hAnsi="Arial" w:cs="Arial"/>
          <w:sz w:val="20"/>
          <w:szCs w:val="20"/>
        </w:rPr>
        <w:t>5. Päättää urakkasopimuksista kunnanhallituksen tai lautakunnan suoritettua urakoitsijoiden valinnan.</w:t>
      </w:r>
    </w:p>
    <w:p w:rsidR="00F22DDE" w:rsidRPr="00F22DDE" w:rsidRDefault="00F22DDE" w:rsidP="00F22DDE">
      <w:pPr>
        <w:ind w:left="567"/>
        <w:rPr>
          <w:rFonts w:ascii="Arial" w:hAnsi="Arial" w:cs="Arial"/>
          <w:sz w:val="20"/>
          <w:szCs w:val="20"/>
        </w:rPr>
      </w:pPr>
      <w:r w:rsidRPr="00F22DDE">
        <w:rPr>
          <w:rFonts w:ascii="Arial" w:hAnsi="Arial" w:cs="Arial"/>
          <w:sz w:val="20"/>
          <w:szCs w:val="20"/>
        </w:rPr>
        <w:t>6. Päättää kiireellisten korjaustöiden suorittamisesta toimialallaan, mikäli vahingon estäminen tai toiminnan turvaaminen sitä edellyttää.</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7. Antaa lausunnon paikallistien kunnossapitoa koskevasta kustannusarviosta.</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lastRenderedPageBreak/>
        <w:t>8. Päättää tilapäisistä liikenteen ohjauslaitteiden asentamisista, taajamamerkkien käyttämisestä ja antaa suostumuksen liikenteen ohjauslaitteiden asentamiseen.</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9. Päättää romuajoneuvojen siirtämisestä ja hävittämisestä sekä näistä aiheutuvista korvauksista ja huolehtii romuajoneuvojen varastoalueesta ja ajoneuvon omistajalle tai haltijalle tehtävistä ilmoituksista.</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10. Päättää venepaikkojen vuokraamisesta ja venepaikkamaksujen perimisestä teknisen lautakunnan vahvistamien perusteiden mukaisesti.</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11. Päättää johtojen, kilpien ja muiden sellaisten laitteiden sijoittamisesta kunnan omistamalle maalle ja kunnan rakennuksiin.</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12. Hyväksyy puhelin- ja sähköjohtojen sekä vesi- ja viemärijohtolaitteiden sijoittamista koskevat sopimukset.</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13. Hyväksyy kunnan puolesta valtuuston hyväksymän taksan mukaiset vesihuoltolaitoksen liittymissopimukset sekä vedenmyyntisopimukset.</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14. Päättää kartoitus- ja mittaustöiden aiheuttamien haittojen korvaamisesta kiinteistön omistajille.</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15. Edustaa kuntaa maanmittaus-, tietoimituksissa tai muissa vastaavissa toimituksissa.</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16. Päättää kunnan laatiman karttamateriaalin käyttöoikeuden luovutuksesta ja maksujen perimisestä.</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 xml:space="preserve">17. </w:t>
      </w:r>
      <w:proofErr w:type="gramStart"/>
      <w:r w:rsidRPr="00F22DDE">
        <w:rPr>
          <w:rFonts w:ascii="Arial" w:hAnsi="Arial" w:cs="Arial"/>
          <w:sz w:val="20"/>
          <w:szCs w:val="20"/>
        </w:rPr>
        <w:t>Suorittaa</w:t>
      </w:r>
      <w:proofErr w:type="gramEnd"/>
      <w:r w:rsidRPr="00F22DDE">
        <w:rPr>
          <w:rFonts w:ascii="Arial" w:hAnsi="Arial" w:cs="Arial"/>
          <w:sz w:val="20"/>
          <w:szCs w:val="20"/>
        </w:rPr>
        <w:t xml:space="preserve"> kaavoitushankkeisiin liittyvät ennakkokuulemiset.</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18</w:t>
      </w:r>
      <w:proofErr w:type="gramStart"/>
      <w:r w:rsidRPr="00F22DDE">
        <w:rPr>
          <w:rFonts w:ascii="Arial" w:hAnsi="Arial" w:cs="Arial"/>
          <w:sz w:val="20"/>
          <w:szCs w:val="20"/>
        </w:rPr>
        <w:t>.Päättää</w:t>
      </w:r>
      <w:proofErr w:type="gramEnd"/>
      <w:r w:rsidRPr="00F22DDE">
        <w:rPr>
          <w:rFonts w:ascii="Arial" w:hAnsi="Arial" w:cs="Arial"/>
          <w:sz w:val="20"/>
          <w:szCs w:val="20"/>
        </w:rPr>
        <w:t xml:space="preserve"> vahvistetulla kaava-alueella sijaitsevien enintään kaksi huoneistoa sisältävien asuinrakennusten ja näihin kuuluvien varasto- ja talousrakennusten, lomarakennusten, maatilan varastorakennusten sekä näitä vähäisempien rakennusten luvista, maisematyöluvista ja purkamisluvista</w:t>
      </w:r>
      <w:r w:rsidR="00DB3930">
        <w:rPr>
          <w:rFonts w:ascii="Arial" w:hAnsi="Arial" w:cs="Arial"/>
          <w:sz w:val="20"/>
          <w:szCs w:val="20"/>
        </w:rPr>
        <w:t xml:space="preserve"> sekä vahvistetulla kaava-alueella tuulivoimaloiden kaavan mukaisista rakennusluvista</w:t>
      </w:r>
      <w:r w:rsidRPr="00F22DDE">
        <w:rPr>
          <w:rFonts w:ascii="Arial" w:hAnsi="Arial" w:cs="Arial"/>
          <w:sz w:val="20"/>
          <w:szCs w:val="20"/>
        </w:rPr>
        <w:t>.</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 xml:space="preserve">19. </w:t>
      </w:r>
      <w:proofErr w:type="gramStart"/>
      <w:r w:rsidRPr="00F22DDE">
        <w:rPr>
          <w:rFonts w:ascii="Arial" w:hAnsi="Arial" w:cs="Arial"/>
          <w:sz w:val="20"/>
          <w:szCs w:val="20"/>
        </w:rPr>
        <w:t>Hyväksyy</w:t>
      </w:r>
      <w:proofErr w:type="gramEnd"/>
      <w:r w:rsidRPr="00F22DDE">
        <w:rPr>
          <w:rFonts w:ascii="Arial" w:hAnsi="Arial" w:cs="Arial"/>
          <w:sz w:val="20"/>
          <w:szCs w:val="20"/>
        </w:rPr>
        <w:t xml:space="preserve"> vaadittavat vastaavat työnjohtajat rakennuskohteeseen, suorittaa rakennuskaavatien haltuunottokatselmuksen, päättää omakotitonttien varauksista.</w:t>
      </w:r>
    </w:p>
    <w:p w:rsidR="00F22DDE" w:rsidRPr="00F22DDE" w:rsidRDefault="00F22DDE" w:rsidP="00F22DDE">
      <w:pPr>
        <w:ind w:left="567"/>
        <w:jc w:val="both"/>
        <w:rPr>
          <w:rFonts w:ascii="Arial" w:hAnsi="Arial" w:cs="Arial"/>
          <w:sz w:val="20"/>
          <w:szCs w:val="20"/>
        </w:rPr>
      </w:pPr>
      <w:r w:rsidRPr="00F22DDE">
        <w:rPr>
          <w:rFonts w:ascii="Arial" w:hAnsi="Arial" w:cs="Arial"/>
          <w:sz w:val="20"/>
          <w:szCs w:val="20"/>
        </w:rPr>
        <w:t>20. Tarkastaa meluntorjuntalain mukaiset ilmoitukset ja päättää toimenpiteistä.</w:t>
      </w:r>
    </w:p>
    <w:p w:rsidR="00F22DDE" w:rsidRDefault="00F22DDE" w:rsidP="00F22DDE">
      <w:pPr>
        <w:ind w:left="567"/>
        <w:jc w:val="both"/>
        <w:rPr>
          <w:rFonts w:ascii="Arial" w:hAnsi="Arial" w:cs="Arial"/>
          <w:sz w:val="20"/>
          <w:szCs w:val="20"/>
        </w:rPr>
      </w:pPr>
      <w:r w:rsidRPr="00F22DDE">
        <w:rPr>
          <w:rFonts w:ascii="Arial" w:hAnsi="Arial" w:cs="Arial"/>
          <w:sz w:val="20"/>
          <w:szCs w:val="20"/>
        </w:rPr>
        <w:t>21. Päättää jätevesien johtamisluvista.</w:t>
      </w:r>
    </w:p>
    <w:p w:rsidR="00D804BE" w:rsidRPr="009059F7" w:rsidRDefault="00D804BE" w:rsidP="00F22DDE">
      <w:pPr>
        <w:ind w:left="567"/>
        <w:jc w:val="both"/>
        <w:rPr>
          <w:rFonts w:ascii="Arial" w:hAnsi="Arial" w:cs="Arial"/>
          <w:sz w:val="20"/>
          <w:szCs w:val="20"/>
        </w:rPr>
      </w:pPr>
      <w:r w:rsidRPr="009059F7">
        <w:rPr>
          <w:rFonts w:ascii="Arial" w:hAnsi="Arial" w:cs="Arial"/>
          <w:sz w:val="20"/>
          <w:szCs w:val="20"/>
        </w:rPr>
        <w:t xml:space="preserve">22. Myöntää </w:t>
      </w:r>
      <w:proofErr w:type="spellStart"/>
      <w:r w:rsidRPr="009059F7">
        <w:rPr>
          <w:rFonts w:ascii="Arial" w:hAnsi="Arial" w:cs="Arial"/>
          <w:sz w:val="20"/>
          <w:szCs w:val="20"/>
        </w:rPr>
        <w:t>ARA:n</w:t>
      </w:r>
      <w:proofErr w:type="spellEnd"/>
      <w:r w:rsidRPr="009059F7">
        <w:rPr>
          <w:rFonts w:ascii="Arial" w:hAnsi="Arial" w:cs="Arial"/>
          <w:sz w:val="20"/>
          <w:szCs w:val="20"/>
        </w:rPr>
        <w:t xml:space="preserve"> myöntämien määrärahojen puitteissa energia- ja korjausavustukset</w:t>
      </w:r>
    </w:p>
    <w:p w:rsidR="0000721B" w:rsidRDefault="0000721B" w:rsidP="00BA41FC">
      <w:pPr>
        <w:rPr>
          <w:sz w:val="20"/>
          <w:szCs w:val="20"/>
        </w:rPr>
      </w:pPr>
    </w:p>
    <w:p w:rsidR="00D42695" w:rsidRPr="00D42695" w:rsidRDefault="00D42695" w:rsidP="00D42695">
      <w:pPr>
        <w:rPr>
          <w:rFonts w:ascii="Arial" w:hAnsi="Arial" w:cs="Arial"/>
          <w:sz w:val="20"/>
          <w:szCs w:val="20"/>
        </w:rPr>
      </w:pPr>
      <w:r w:rsidRPr="00D42695">
        <w:rPr>
          <w:rFonts w:ascii="Arial" w:hAnsi="Arial" w:cs="Arial"/>
          <w:sz w:val="20"/>
          <w:szCs w:val="20"/>
        </w:rPr>
        <w:t>Johtava maaseutuasiamies ja maaseutuasiamiehet</w:t>
      </w:r>
    </w:p>
    <w:p w:rsidR="00D42695" w:rsidRPr="00D42695" w:rsidRDefault="00D42695" w:rsidP="00D42695">
      <w:pPr>
        <w:rPr>
          <w:rFonts w:ascii="Arial" w:hAnsi="Arial" w:cs="Arial"/>
          <w:sz w:val="20"/>
          <w:szCs w:val="20"/>
        </w:rPr>
      </w:pPr>
      <w:r w:rsidRPr="00D42695">
        <w:rPr>
          <w:rFonts w:ascii="Arial" w:hAnsi="Arial" w:cs="Arial"/>
          <w:sz w:val="20"/>
          <w:szCs w:val="20"/>
        </w:rPr>
        <w:t>1</w:t>
      </w:r>
      <w:proofErr w:type="gramStart"/>
      <w:r w:rsidRPr="00D42695">
        <w:rPr>
          <w:rFonts w:ascii="Arial" w:hAnsi="Arial" w:cs="Arial"/>
          <w:sz w:val="20"/>
          <w:szCs w:val="20"/>
        </w:rPr>
        <w:t>.Päättää</w:t>
      </w:r>
      <w:proofErr w:type="gramEnd"/>
      <w:r w:rsidRPr="00D42695">
        <w:rPr>
          <w:rFonts w:ascii="Arial" w:hAnsi="Arial" w:cs="Arial"/>
          <w:sz w:val="20"/>
          <w:szCs w:val="20"/>
        </w:rPr>
        <w:t xml:space="preserve"> maaseutuhallinnon palvelujen järjestämisestä kunnissa (210/2010, muut 585/2014) säädetyn lain mukaisista maaseutuelinkeinoviranomaiselle säädetyistä viranomaistehtävistä</w:t>
      </w:r>
    </w:p>
    <w:p w:rsidR="00D42695" w:rsidRPr="00D42695" w:rsidRDefault="00D42695" w:rsidP="00D42695">
      <w:pPr>
        <w:rPr>
          <w:rFonts w:ascii="Arial" w:hAnsi="Arial" w:cs="Arial"/>
          <w:sz w:val="20"/>
          <w:szCs w:val="20"/>
        </w:rPr>
      </w:pPr>
      <w:r w:rsidRPr="00D42695">
        <w:rPr>
          <w:rFonts w:ascii="Arial" w:hAnsi="Arial" w:cs="Arial"/>
          <w:sz w:val="20"/>
          <w:szCs w:val="20"/>
        </w:rPr>
        <w:lastRenderedPageBreak/>
        <w:t>2. viranhaltijat ovat toimivaltaisia maaseutulautakunnan yhteistoiminta-alueella</w:t>
      </w:r>
    </w:p>
    <w:p w:rsidR="00D42695" w:rsidRDefault="00D42695" w:rsidP="00BA41FC">
      <w:pPr>
        <w:rPr>
          <w:sz w:val="20"/>
          <w:szCs w:val="20"/>
        </w:rPr>
      </w:pPr>
    </w:p>
    <w:p w:rsidR="005C71E3" w:rsidRDefault="005C71E3" w:rsidP="00BA41FC">
      <w:pPr>
        <w:rPr>
          <w:sz w:val="20"/>
          <w:szCs w:val="20"/>
        </w:rPr>
      </w:pPr>
    </w:p>
    <w:p w:rsidR="000D6AFA" w:rsidRPr="000D6AFA" w:rsidRDefault="000D6AFA" w:rsidP="000D6AFA">
      <w:pPr>
        <w:jc w:val="both"/>
        <w:rPr>
          <w:rFonts w:ascii="Arial" w:hAnsi="Arial" w:cs="Arial"/>
          <w:sz w:val="20"/>
          <w:szCs w:val="20"/>
        </w:rPr>
      </w:pPr>
      <w:r w:rsidRPr="000D6AFA">
        <w:rPr>
          <w:rFonts w:ascii="Arial" w:hAnsi="Arial" w:cs="Arial"/>
          <w:sz w:val="20"/>
          <w:szCs w:val="20"/>
        </w:rPr>
        <w:t>Johtava maaseutuasiamies edellisen lisäksi:</w:t>
      </w:r>
    </w:p>
    <w:p w:rsidR="000D6AFA" w:rsidRPr="000D6AFA" w:rsidRDefault="000D6AFA" w:rsidP="000D6AFA">
      <w:pPr>
        <w:ind w:left="567"/>
        <w:jc w:val="both"/>
        <w:rPr>
          <w:rFonts w:ascii="Arial" w:hAnsi="Arial" w:cs="Arial"/>
          <w:sz w:val="20"/>
          <w:szCs w:val="20"/>
        </w:rPr>
      </w:pPr>
      <w:r w:rsidRPr="000D6AFA">
        <w:rPr>
          <w:rFonts w:ascii="Arial" w:hAnsi="Arial" w:cs="Arial"/>
          <w:sz w:val="20"/>
          <w:szCs w:val="20"/>
        </w:rPr>
        <w:t xml:space="preserve">1. Vastaa maaseutuyksikkö </w:t>
      </w:r>
      <w:proofErr w:type="spellStart"/>
      <w:r w:rsidRPr="000D6AFA">
        <w:rPr>
          <w:rFonts w:ascii="Arial" w:hAnsi="Arial" w:cs="Arial"/>
          <w:sz w:val="20"/>
          <w:szCs w:val="20"/>
        </w:rPr>
        <w:t>KaseKan</w:t>
      </w:r>
      <w:proofErr w:type="spellEnd"/>
      <w:r w:rsidRPr="000D6AFA">
        <w:rPr>
          <w:rFonts w:ascii="Arial" w:hAnsi="Arial" w:cs="Arial"/>
          <w:sz w:val="20"/>
          <w:szCs w:val="20"/>
        </w:rPr>
        <w:t xml:space="preserve"> tehtävien hoitamisesta</w:t>
      </w:r>
    </w:p>
    <w:p w:rsidR="000D6AFA" w:rsidRPr="000D6AFA" w:rsidRDefault="000D6AFA" w:rsidP="000D6AFA">
      <w:pPr>
        <w:ind w:left="567"/>
        <w:jc w:val="both"/>
        <w:rPr>
          <w:rFonts w:ascii="Arial" w:hAnsi="Arial" w:cs="Arial"/>
          <w:sz w:val="20"/>
          <w:szCs w:val="20"/>
        </w:rPr>
      </w:pPr>
      <w:r w:rsidRPr="000D6AFA">
        <w:rPr>
          <w:rFonts w:ascii="Arial" w:hAnsi="Arial" w:cs="Arial"/>
          <w:sz w:val="20"/>
          <w:szCs w:val="20"/>
        </w:rPr>
        <w:t xml:space="preserve">2. Päättää maaseutuyksikkö </w:t>
      </w:r>
      <w:proofErr w:type="spellStart"/>
      <w:r w:rsidRPr="000D6AFA">
        <w:rPr>
          <w:rFonts w:ascii="Arial" w:hAnsi="Arial" w:cs="Arial"/>
          <w:sz w:val="20"/>
          <w:szCs w:val="20"/>
        </w:rPr>
        <w:t>KaseKan</w:t>
      </w:r>
      <w:proofErr w:type="spellEnd"/>
      <w:r w:rsidRPr="000D6AFA">
        <w:rPr>
          <w:rFonts w:ascii="Arial" w:hAnsi="Arial" w:cs="Arial"/>
          <w:sz w:val="20"/>
          <w:szCs w:val="20"/>
        </w:rPr>
        <w:t xml:space="preserve"> toiminnan järjestämisestä, henkilöstön tehtäväjaosta sekä henkilöstöresurssien ja toimitilojen käytöstä.</w:t>
      </w:r>
    </w:p>
    <w:p w:rsidR="000D6AFA" w:rsidRPr="000D6AFA" w:rsidRDefault="000D6AFA" w:rsidP="000D6AFA">
      <w:pPr>
        <w:ind w:left="567"/>
        <w:jc w:val="both"/>
        <w:rPr>
          <w:rFonts w:ascii="Arial" w:hAnsi="Arial" w:cs="Arial"/>
          <w:sz w:val="20"/>
          <w:szCs w:val="20"/>
        </w:rPr>
      </w:pPr>
      <w:r w:rsidRPr="000D6AFA">
        <w:rPr>
          <w:rFonts w:ascii="Arial" w:hAnsi="Arial" w:cs="Arial"/>
          <w:sz w:val="20"/>
          <w:szCs w:val="20"/>
        </w:rPr>
        <w:t>3. Myöntää käyttöoikeuden yhteistoiminta-alueen kuntien maaseutuhallinnon tietojärjestelmiin.</w:t>
      </w:r>
    </w:p>
    <w:p w:rsidR="000D6AFA" w:rsidRPr="000D6AFA" w:rsidRDefault="000D6AFA" w:rsidP="000D6AFA">
      <w:pPr>
        <w:ind w:left="567"/>
        <w:jc w:val="both"/>
        <w:rPr>
          <w:rFonts w:ascii="Arial" w:hAnsi="Arial" w:cs="Arial"/>
          <w:sz w:val="20"/>
          <w:szCs w:val="20"/>
        </w:rPr>
      </w:pPr>
      <w:r w:rsidRPr="000D6AFA">
        <w:rPr>
          <w:rFonts w:ascii="Arial" w:hAnsi="Arial" w:cs="Arial"/>
          <w:sz w:val="20"/>
          <w:szCs w:val="20"/>
        </w:rPr>
        <w:t>4. Vastaa maaseutuyksikön tiedottamisesta</w:t>
      </w:r>
    </w:p>
    <w:p w:rsidR="000D6AFA" w:rsidRDefault="000D6AFA" w:rsidP="00BA41FC">
      <w:pPr>
        <w:rPr>
          <w:sz w:val="20"/>
          <w:szCs w:val="20"/>
        </w:rPr>
      </w:pPr>
    </w:p>
    <w:p w:rsidR="00BA41FC" w:rsidRPr="001B2D19" w:rsidRDefault="00852584" w:rsidP="00BA41FC">
      <w:pPr>
        <w:rPr>
          <w:rFonts w:ascii="Arial" w:hAnsi="Arial" w:cs="Arial"/>
          <w:i/>
          <w:sz w:val="20"/>
          <w:szCs w:val="20"/>
        </w:rPr>
      </w:pPr>
      <w:r>
        <w:rPr>
          <w:rFonts w:ascii="Arial" w:hAnsi="Arial" w:cs="Arial"/>
          <w:i/>
          <w:sz w:val="20"/>
          <w:szCs w:val="20"/>
        </w:rPr>
        <w:t>18</w:t>
      </w:r>
      <w:r w:rsidR="00BA41FC" w:rsidRPr="001B2D19">
        <w:rPr>
          <w:rFonts w:ascii="Arial" w:hAnsi="Arial" w:cs="Arial"/>
          <w:i/>
          <w:sz w:val="20"/>
          <w:szCs w:val="20"/>
        </w:rPr>
        <w:t xml:space="preserve"> §</w:t>
      </w:r>
    </w:p>
    <w:p w:rsidR="00BA41FC" w:rsidRPr="001B2D19" w:rsidRDefault="00BA41FC" w:rsidP="00BA41FC">
      <w:pPr>
        <w:rPr>
          <w:rFonts w:ascii="Arial" w:hAnsi="Arial" w:cs="Arial"/>
          <w:i/>
          <w:sz w:val="20"/>
          <w:szCs w:val="20"/>
        </w:rPr>
      </w:pPr>
      <w:r w:rsidRPr="001B2D19">
        <w:rPr>
          <w:rFonts w:ascii="Arial" w:hAnsi="Arial" w:cs="Arial"/>
          <w:i/>
          <w:sz w:val="20"/>
          <w:szCs w:val="20"/>
        </w:rPr>
        <w:t>Toimialojen organisaatio ja tehtävät</w:t>
      </w:r>
    </w:p>
    <w:p w:rsidR="00BA41FC" w:rsidRPr="001B2D19" w:rsidRDefault="00BA41FC" w:rsidP="00BA41FC">
      <w:pPr>
        <w:rPr>
          <w:rFonts w:ascii="Arial" w:hAnsi="Arial" w:cs="Arial"/>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Kunnanhallitus ja lautakunta määräävät alaisensa toimialan organisaatiosta ja tehtävistä siltä osin kuin hallintosää</w:t>
      </w:r>
      <w:r w:rsidR="001B2D19" w:rsidRPr="001B2D19">
        <w:rPr>
          <w:rFonts w:ascii="Arial" w:hAnsi="Arial" w:cs="Arial"/>
          <w:sz w:val="20"/>
          <w:szCs w:val="20"/>
        </w:rPr>
        <w:t>nnössä ei ole asiasta määrätty.</w:t>
      </w:r>
    </w:p>
    <w:p w:rsidR="00BA41FC" w:rsidRPr="001B2D19" w:rsidRDefault="00BA41FC" w:rsidP="00BA41FC">
      <w:pPr>
        <w:rPr>
          <w:rFonts w:ascii="Arial" w:hAnsi="Arial" w:cs="Arial"/>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Kunnanhallitus päättää toimialojen välisestä tehtäväjaosta siltä osin kuin hallintosäännössä ei ole asiasta määrätty.</w:t>
      </w:r>
    </w:p>
    <w:p w:rsidR="00BA41FC" w:rsidRDefault="00BA41FC" w:rsidP="00BA41FC">
      <w:pPr>
        <w:rPr>
          <w:i/>
          <w:sz w:val="20"/>
          <w:szCs w:val="20"/>
        </w:rPr>
      </w:pPr>
    </w:p>
    <w:p w:rsidR="00BA41FC" w:rsidRPr="001B2D19" w:rsidRDefault="00852584" w:rsidP="00BA41FC">
      <w:pPr>
        <w:rPr>
          <w:rFonts w:ascii="Arial" w:hAnsi="Arial" w:cs="Arial"/>
          <w:i/>
          <w:sz w:val="20"/>
          <w:szCs w:val="20"/>
        </w:rPr>
      </w:pPr>
      <w:r>
        <w:rPr>
          <w:rFonts w:ascii="Arial" w:hAnsi="Arial" w:cs="Arial"/>
          <w:i/>
          <w:sz w:val="20"/>
          <w:szCs w:val="20"/>
        </w:rPr>
        <w:t>19</w:t>
      </w:r>
      <w:r w:rsidR="00BA41FC" w:rsidRPr="001B2D19">
        <w:rPr>
          <w:rFonts w:ascii="Arial" w:hAnsi="Arial" w:cs="Arial"/>
          <w:i/>
          <w:sz w:val="20"/>
          <w:szCs w:val="20"/>
        </w:rPr>
        <w:t xml:space="preserve"> §</w:t>
      </w:r>
    </w:p>
    <w:p w:rsidR="00BA41FC" w:rsidRPr="001B2D19" w:rsidRDefault="00BA41FC" w:rsidP="00BA41FC">
      <w:pPr>
        <w:rPr>
          <w:rFonts w:ascii="Arial" w:hAnsi="Arial" w:cs="Arial"/>
          <w:i/>
          <w:sz w:val="20"/>
          <w:szCs w:val="20"/>
        </w:rPr>
      </w:pPr>
      <w:r w:rsidRPr="001B2D19">
        <w:rPr>
          <w:rFonts w:ascii="Arial" w:hAnsi="Arial" w:cs="Arial"/>
          <w:i/>
          <w:sz w:val="20"/>
          <w:szCs w:val="20"/>
        </w:rPr>
        <w:t>Vastuualueiden ja yksiköiden organisaatio</w:t>
      </w:r>
    </w:p>
    <w:p w:rsidR="00BA41FC" w:rsidRPr="001B2D19" w:rsidRDefault="00BA41FC" w:rsidP="00BA41FC">
      <w:pPr>
        <w:rPr>
          <w:rFonts w:ascii="Arial" w:hAnsi="Arial" w:cs="Arial"/>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Kunnanjohtaja, toimialajohtaja, vastuualuejohtaja sekä palveluyksikön ja toimintayksikön esimies päättävät johtamansa yksikön organisaatiosta, siltä osin kuin sitä ei ole määrätty hallintosäännössä, sekä yksikön työvoiman käytöstä.</w:t>
      </w:r>
    </w:p>
    <w:p w:rsidR="00BA41FC" w:rsidRDefault="00BA41FC" w:rsidP="00BA41FC">
      <w:pPr>
        <w:rPr>
          <w:sz w:val="20"/>
          <w:szCs w:val="20"/>
        </w:rPr>
      </w:pPr>
    </w:p>
    <w:p w:rsidR="00BA41FC" w:rsidRPr="001B2D19" w:rsidRDefault="00852584" w:rsidP="00BA41FC">
      <w:pPr>
        <w:pStyle w:val="Default"/>
        <w:rPr>
          <w:rFonts w:ascii="Arial" w:hAnsi="Arial" w:cs="Arial"/>
          <w:i/>
          <w:iCs/>
          <w:color w:val="auto"/>
          <w:sz w:val="20"/>
          <w:szCs w:val="20"/>
        </w:rPr>
      </w:pPr>
      <w:r>
        <w:rPr>
          <w:rFonts w:ascii="Arial" w:hAnsi="Arial" w:cs="Arial"/>
          <w:i/>
          <w:iCs/>
          <w:color w:val="auto"/>
          <w:sz w:val="20"/>
          <w:szCs w:val="20"/>
        </w:rPr>
        <w:t>20</w:t>
      </w:r>
      <w:r w:rsidR="00BA41FC" w:rsidRPr="001B2D19">
        <w:rPr>
          <w:rFonts w:ascii="Arial" w:hAnsi="Arial" w:cs="Arial"/>
          <w:i/>
          <w:iCs/>
          <w:color w:val="auto"/>
          <w:sz w:val="20"/>
          <w:szCs w:val="20"/>
        </w:rPr>
        <w:t xml:space="preserve"> §</w:t>
      </w:r>
    </w:p>
    <w:p w:rsidR="00BA41FC" w:rsidRPr="001B2D19" w:rsidRDefault="00BA41FC" w:rsidP="00BA41FC">
      <w:pPr>
        <w:pStyle w:val="Default"/>
        <w:rPr>
          <w:rFonts w:ascii="Arial" w:hAnsi="Arial" w:cs="Arial"/>
          <w:i/>
          <w:iCs/>
          <w:color w:val="auto"/>
          <w:sz w:val="20"/>
          <w:szCs w:val="20"/>
        </w:rPr>
      </w:pPr>
      <w:r w:rsidRPr="001B2D19">
        <w:rPr>
          <w:rFonts w:ascii="Arial" w:hAnsi="Arial" w:cs="Arial"/>
          <w:i/>
          <w:iCs/>
          <w:color w:val="auto"/>
          <w:sz w:val="20"/>
          <w:szCs w:val="20"/>
        </w:rPr>
        <w:t>Liikelaitoksen johtaja</w:t>
      </w:r>
    </w:p>
    <w:p w:rsidR="00BA41FC" w:rsidRPr="001B2D19" w:rsidRDefault="00BA41FC" w:rsidP="00BA41FC">
      <w:pPr>
        <w:pStyle w:val="Default"/>
        <w:rPr>
          <w:rFonts w:ascii="Arial" w:hAnsi="Arial" w:cs="Arial"/>
          <w:color w:val="auto"/>
          <w:sz w:val="20"/>
          <w:szCs w:val="20"/>
        </w:rPr>
      </w:pPr>
      <w:r w:rsidRPr="001B2D19">
        <w:rPr>
          <w:rFonts w:ascii="Arial" w:hAnsi="Arial" w:cs="Arial"/>
          <w:iCs/>
          <w:color w:val="auto"/>
          <w:sz w:val="20"/>
          <w:szCs w:val="20"/>
        </w:rPr>
        <w:t xml:space="preserve">Liikelaitoksen johtaja </w:t>
      </w:r>
      <w:r w:rsidRPr="001B2D19">
        <w:rPr>
          <w:rFonts w:ascii="Arial" w:hAnsi="Arial" w:cs="Arial"/>
          <w:color w:val="auto"/>
          <w:sz w:val="20"/>
          <w:szCs w:val="20"/>
        </w:rPr>
        <w:t>johtaa ja kehittää johtokunnan alaisena liikelaitoksen toimintaa, huolehtii liikelaitoksen hallinnosta sekä taloudenhoidon ja sisäisen valvonnan ja riskienhallinnan järjestämisestä.</w:t>
      </w:r>
    </w:p>
    <w:p w:rsidR="00BA41FC" w:rsidRPr="001B2D19" w:rsidRDefault="00BA41FC" w:rsidP="00BA41FC">
      <w:pPr>
        <w:rPr>
          <w:rFonts w:ascii="Arial" w:hAnsi="Arial" w:cs="Arial"/>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Liikelaitoksen johtokunta määrää liikelaitoksen johtajalle sijaisen, joka hoitaa liikelaitoksen johtajan tehtäviä tämän ollessa poissa tai esteellinen.</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b/>
          <w:color w:val="000000"/>
          <w:sz w:val="22"/>
          <w:szCs w:val="22"/>
        </w:rPr>
      </w:pP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b/>
          <w:color w:val="000000"/>
          <w:sz w:val="22"/>
          <w:szCs w:val="22"/>
        </w:rPr>
      </w:pPr>
    </w:p>
    <w:p w:rsidR="00BA41FC" w:rsidRPr="001B2D19" w:rsidRDefault="00BA41FC" w:rsidP="00BA41FC">
      <w:pPr>
        <w:rPr>
          <w:rFonts w:ascii="Arial" w:hAnsi="Arial" w:cs="Arial"/>
          <w:b/>
          <w:sz w:val="20"/>
          <w:szCs w:val="20"/>
        </w:rPr>
      </w:pPr>
      <w:r w:rsidRPr="001B2D19">
        <w:rPr>
          <w:rFonts w:ascii="Arial" w:hAnsi="Arial" w:cs="Arial"/>
          <w:b/>
          <w:sz w:val="20"/>
          <w:szCs w:val="20"/>
        </w:rPr>
        <w:t>5 luku</w:t>
      </w:r>
    </w:p>
    <w:p w:rsidR="00BA41FC" w:rsidRPr="001B2D19" w:rsidRDefault="00BA41FC" w:rsidP="00BA41FC">
      <w:pPr>
        <w:rPr>
          <w:rFonts w:ascii="Arial" w:hAnsi="Arial" w:cs="Arial"/>
          <w:b/>
          <w:strike/>
          <w:sz w:val="20"/>
          <w:szCs w:val="20"/>
        </w:rPr>
      </w:pPr>
      <w:r w:rsidRPr="001B2D19">
        <w:rPr>
          <w:rFonts w:ascii="Arial" w:hAnsi="Arial" w:cs="Arial"/>
          <w:b/>
          <w:sz w:val="20"/>
          <w:szCs w:val="20"/>
        </w:rPr>
        <w:lastRenderedPageBreak/>
        <w:t xml:space="preserve">Konserniohjaus </w:t>
      </w:r>
    </w:p>
    <w:p w:rsidR="00BA41FC" w:rsidRPr="001B2D19" w:rsidRDefault="00BA41FC" w:rsidP="00BA41FC">
      <w:pPr>
        <w:tabs>
          <w:tab w:val="left" w:pos="5445"/>
        </w:tabs>
        <w:rPr>
          <w:rFonts w:ascii="Arial" w:hAnsi="Arial" w:cs="Arial"/>
          <w:sz w:val="20"/>
          <w:szCs w:val="20"/>
        </w:rPr>
      </w:pPr>
      <w:r w:rsidRPr="001B2D19">
        <w:rPr>
          <w:rFonts w:ascii="Arial" w:hAnsi="Arial" w:cs="Arial"/>
          <w:sz w:val="20"/>
          <w:szCs w:val="20"/>
        </w:rPr>
        <w:tab/>
      </w:r>
    </w:p>
    <w:p w:rsidR="00BA41FC" w:rsidRPr="001B2D19" w:rsidRDefault="00852584" w:rsidP="00BA41FC">
      <w:pPr>
        <w:rPr>
          <w:rFonts w:ascii="Arial" w:hAnsi="Arial" w:cs="Arial"/>
          <w:i/>
          <w:sz w:val="20"/>
          <w:szCs w:val="20"/>
        </w:rPr>
      </w:pPr>
      <w:r>
        <w:rPr>
          <w:rFonts w:ascii="Arial" w:hAnsi="Arial" w:cs="Arial"/>
          <w:i/>
          <w:sz w:val="20"/>
          <w:szCs w:val="20"/>
        </w:rPr>
        <w:t>2</w:t>
      </w:r>
      <w:r w:rsidR="00BA41FC" w:rsidRPr="001B2D19">
        <w:rPr>
          <w:rFonts w:ascii="Arial" w:hAnsi="Arial" w:cs="Arial"/>
          <w:i/>
          <w:sz w:val="20"/>
          <w:szCs w:val="20"/>
        </w:rPr>
        <w:t>1 §</w:t>
      </w:r>
    </w:p>
    <w:p w:rsidR="00BA41FC" w:rsidRPr="001B2D19" w:rsidRDefault="00BA41FC" w:rsidP="00BA41FC">
      <w:pPr>
        <w:rPr>
          <w:rFonts w:ascii="Arial" w:hAnsi="Arial" w:cs="Arial"/>
          <w:i/>
          <w:sz w:val="20"/>
          <w:szCs w:val="20"/>
        </w:rPr>
      </w:pPr>
      <w:r w:rsidRPr="001B2D19">
        <w:rPr>
          <w:rFonts w:ascii="Arial" w:hAnsi="Arial" w:cs="Arial"/>
          <w:i/>
          <w:sz w:val="20"/>
          <w:szCs w:val="20"/>
        </w:rPr>
        <w:t>Konsernijohto</w:t>
      </w:r>
    </w:p>
    <w:p w:rsidR="00BA41FC" w:rsidRPr="001B2D19" w:rsidRDefault="00BA41FC" w:rsidP="00BA41FC">
      <w:pPr>
        <w:rPr>
          <w:rFonts w:ascii="Arial" w:hAnsi="Arial" w:cs="Arial"/>
          <w:sz w:val="20"/>
          <w:szCs w:val="20"/>
        </w:rPr>
      </w:pPr>
      <w:r w:rsidRPr="001B2D19">
        <w:rPr>
          <w:rFonts w:ascii="Arial" w:hAnsi="Arial" w:cs="Arial"/>
          <w:sz w:val="20"/>
          <w:szCs w:val="20"/>
        </w:rPr>
        <w:t>Kunnan konsernijohtoon kuuluvat kunnanhallitus ja kunnanjohtaja.</w:t>
      </w:r>
    </w:p>
    <w:p w:rsidR="00C42D2A" w:rsidRDefault="00C42D2A" w:rsidP="00BA41FC">
      <w:pPr>
        <w:rPr>
          <w:rFonts w:ascii="Arial" w:hAnsi="Arial" w:cs="Arial"/>
          <w:i/>
          <w:sz w:val="20"/>
          <w:szCs w:val="20"/>
        </w:rPr>
      </w:pPr>
    </w:p>
    <w:p w:rsidR="00BA41FC" w:rsidRPr="001B2D19" w:rsidRDefault="00852584" w:rsidP="00BA41FC">
      <w:pPr>
        <w:rPr>
          <w:rFonts w:ascii="Arial" w:hAnsi="Arial" w:cs="Arial"/>
          <w:i/>
          <w:sz w:val="20"/>
          <w:szCs w:val="20"/>
        </w:rPr>
      </w:pPr>
      <w:r>
        <w:rPr>
          <w:rFonts w:ascii="Arial" w:hAnsi="Arial" w:cs="Arial"/>
          <w:i/>
          <w:sz w:val="20"/>
          <w:szCs w:val="20"/>
        </w:rPr>
        <w:t>2</w:t>
      </w:r>
      <w:r w:rsidR="00BA41FC" w:rsidRPr="001B2D19">
        <w:rPr>
          <w:rFonts w:ascii="Arial" w:hAnsi="Arial" w:cs="Arial"/>
          <w:i/>
          <w:sz w:val="20"/>
          <w:szCs w:val="20"/>
        </w:rPr>
        <w:t>2 §</w:t>
      </w:r>
    </w:p>
    <w:p w:rsidR="00BA41FC" w:rsidRPr="001B2D19" w:rsidRDefault="00BA41FC" w:rsidP="00BA41FC">
      <w:pPr>
        <w:rPr>
          <w:rFonts w:ascii="Arial" w:hAnsi="Arial" w:cs="Arial"/>
          <w:i/>
          <w:sz w:val="20"/>
          <w:szCs w:val="20"/>
        </w:rPr>
      </w:pPr>
      <w:r w:rsidRPr="001B2D19">
        <w:rPr>
          <w:rFonts w:ascii="Arial" w:hAnsi="Arial" w:cs="Arial"/>
          <w:i/>
          <w:sz w:val="20"/>
          <w:szCs w:val="20"/>
        </w:rPr>
        <w:t>Konsernijohdon tehtävät ja toimivallan jako</w:t>
      </w:r>
    </w:p>
    <w:p w:rsidR="00BA41FC" w:rsidRPr="001B2D19" w:rsidRDefault="00BA41FC" w:rsidP="00BA41FC">
      <w:pPr>
        <w:rPr>
          <w:rFonts w:ascii="Arial" w:hAnsi="Arial" w:cs="Arial"/>
          <w:i/>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 xml:space="preserve">Kunnanhallitus </w:t>
      </w:r>
    </w:p>
    <w:p w:rsidR="00BA41FC" w:rsidRPr="001B2D19" w:rsidRDefault="00BA41FC" w:rsidP="00022672">
      <w:pPr>
        <w:pStyle w:val="Luettelokappale"/>
        <w:numPr>
          <w:ilvl w:val="0"/>
          <w:numId w:val="19"/>
        </w:numPr>
        <w:rPr>
          <w:rFonts w:ascii="Arial" w:hAnsi="Arial" w:cs="Arial"/>
          <w:sz w:val="20"/>
          <w:szCs w:val="20"/>
        </w:rPr>
      </w:pPr>
      <w:r w:rsidRPr="001B2D19">
        <w:rPr>
          <w:rFonts w:ascii="Arial" w:hAnsi="Arial" w:cs="Arial"/>
          <w:sz w:val="20"/>
          <w:szCs w:val="20"/>
        </w:rPr>
        <w:t xml:space="preserve">vastaa omistajapolitiikan, omistajaohjauksen periaatteiden ja konserniohjeen kehittämisestä ja valmistelusta valtuustolle </w:t>
      </w:r>
    </w:p>
    <w:p w:rsidR="00BA41FC" w:rsidRPr="001B2D19" w:rsidRDefault="00BA41FC" w:rsidP="00022672">
      <w:pPr>
        <w:pStyle w:val="Luettelokappale"/>
        <w:numPr>
          <w:ilvl w:val="0"/>
          <w:numId w:val="19"/>
        </w:numPr>
        <w:rPr>
          <w:rFonts w:ascii="Arial" w:hAnsi="Arial" w:cs="Arial"/>
          <w:sz w:val="20"/>
          <w:szCs w:val="20"/>
        </w:rPr>
      </w:pPr>
      <w:r w:rsidRPr="001B2D19">
        <w:rPr>
          <w:rFonts w:ascii="Arial" w:hAnsi="Arial" w:cs="Arial"/>
          <w:sz w:val="20"/>
          <w:szCs w:val="20"/>
        </w:rPr>
        <w:t xml:space="preserve">vastaa omistajaohjauksen toteuttamisesta ja organisoi konsernijohtamisen ja konsernivalvonnan </w:t>
      </w:r>
    </w:p>
    <w:p w:rsidR="00BA41FC" w:rsidRPr="001B2D19" w:rsidRDefault="00BA41FC" w:rsidP="00022672">
      <w:pPr>
        <w:pStyle w:val="Luettelokappale"/>
        <w:numPr>
          <w:ilvl w:val="0"/>
          <w:numId w:val="19"/>
        </w:numPr>
        <w:rPr>
          <w:rFonts w:ascii="Arial" w:hAnsi="Arial" w:cs="Arial"/>
          <w:sz w:val="20"/>
          <w:szCs w:val="20"/>
        </w:rPr>
      </w:pPr>
      <w:r w:rsidRPr="001B2D19">
        <w:rPr>
          <w:rFonts w:ascii="Arial" w:hAnsi="Arial" w:cs="Arial"/>
          <w:sz w:val="20"/>
          <w:szCs w:val="20"/>
        </w:rPr>
        <w:t xml:space="preserve">määrää konsernijohtoon kuuluvien viranhaltijoiden tytäryhteisö- ja </w:t>
      </w:r>
      <w:proofErr w:type="spellStart"/>
      <w:r w:rsidRPr="001B2D19">
        <w:rPr>
          <w:rFonts w:ascii="Arial" w:hAnsi="Arial" w:cs="Arial"/>
          <w:sz w:val="20"/>
          <w:szCs w:val="20"/>
        </w:rPr>
        <w:t>osakkuusyhteisökohtaisesta</w:t>
      </w:r>
      <w:proofErr w:type="spellEnd"/>
      <w:r w:rsidRPr="001B2D19">
        <w:rPr>
          <w:rFonts w:ascii="Arial" w:hAnsi="Arial" w:cs="Arial"/>
          <w:sz w:val="20"/>
          <w:szCs w:val="20"/>
        </w:rPr>
        <w:t xml:space="preserve"> työnjaosta </w:t>
      </w:r>
    </w:p>
    <w:p w:rsidR="00BA41FC" w:rsidRPr="001B2D19" w:rsidRDefault="00BA41FC" w:rsidP="00022672">
      <w:pPr>
        <w:pStyle w:val="Luettelokappale"/>
        <w:numPr>
          <w:ilvl w:val="0"/>
          <w:numId w:val="19"/>
        </w:numPr>
        <w:rPr>
          <w:rFonts w:ascii="Arial" w:hAnsi="Arial" w:cs="Arial"/>
          <w:sz w:val="20"/>
          <w:szCs w:val="20"/>
        </w:rPr>
      </w:pPr>
      <w:r w:rsidRPr="001B2D19">
        <w:rPr>
          <w:rFonts w:ascii="Arial" w:hAnsi="Arial" w:cs="Arial"/>
          <w:sz w:val="20"/>
          <w:szCs w:val="20"/>
        </w:rPr>
        <w:t xml:space="preserve">antaa valtuustolle raportin yhtiöiden tavoitteiden toteutumisesta ja taloudellisen aseman kehittymisestä sekä arvion tulevasta kehityksestä ja riskeistä </w:t>
      </w:r>
      <w:r w:rsidRPr="009059F7">
        <w:rPr>
          <w:rFonts w:ascii="Arial" w:hAnsi="Arial" w:cs="Arial"/>
          <w:sz w:val="20"/>
          <w:szCs w:val="20"/>
        </w:rPr>
        <w:t>puolivuosittain</w:t>
      </w:r>
    </w:p>
    <w:p w:rsidR="00BA41FC" w:rsidRPr="001B2D19" w:rsidRDefault="00BA41FC" w:rsidP="00022672">
      <w:pPr>
        <w:pStyle w:val="Luettelokappale"/>
        <w:numPr>
          <w:ilvl w:val="0"/>
          <w:numId w:val="19"/>
        </w:numPr>
        <w:rPr>
          <w:rFonts w:ascii="Arial" w:hAnsi="Arial" w:cs="Arial"/>
          <w:sz w:val="20"/>
          <w:szCs w:val="20"/>
        </w:rPr>
      </w:pPr>
      <w:r w:rsidRPr="001B2D19">
        <w:rPr>
          <w:rFonts w:ascii="Arial" w:hAnsi="Arial" w:cs="Arial"/>
          <w:sz w:val="20"/>
          <w:szCs w:val="20"/>
        </w:rPr>
        <w:t xml:space="preserve">arvioi </w:t>
      </w:r>
      <w:r w:rsidRPr="001B2D19">
        <w:rPr>
          <w:rFonts w:ascii="Arial" w:hAnsi="Arial" w:cs="Arial"/>
          <w:iCs/>
          <w:sz w:val="20"/>
          <w:szCs w:val="20"/>
        </w:rPr>
        <w:t>vuosittain omistajaohjauksen tuloksellisuutta kuntakonsernin kokonaisedun toteutumisen, riskienhallinnan ja menettelytapojen kannalta ja teettää ulkopuolisen arvioinnin kerran valtuustokaudessa</w:t>
      </w:r>
    </w:p>
    <w:p w:rsidR="00BA41FC" w:rsidRPr="001B2D19" w:rsidRDefault="00BA41FC" w:rsidP="00022672">
      <w:pPr>
        <w:pStyle w:val="Luettelokappale"/>
        <w:numPr>
          <w:ilvl w:val="0"/>
          <w:numId w:val="19"/>
        </w:numPr>
        <w:rPr>
          <w:rFonts w:ascii="Arial" w:hAnsi="Arial" w:cs="Arial"/>
          <w:sz w:val="20"/>
          <w:szCs w:val="20"/>
        </w:rPr>
      </w:pPr>
      <w:proofErr w:type="gramStart"/>
      <w:r w:rsidRPr="001B2D19">
        <w:rPr>
          <w:rFonts w:ascii="Arial" w:hAnsi="Arial" w:cs="Arial"/>
          <w:sz w:val="20"/>
          <w:szCs w:val="20"/>
        </w:rPr>
        <w:t>käsittelee</w:t>
      </w:r>
      <w:proofErr w:type="gramEnd"/>
      <w:r w:rsidRPr="001B2D19">
        <w:rPr>
          <w:rFonts w:ascii="Arial" w:hAnsi="Arial" w:cs="Arial"/>
          <w:sz w:val="20"/>
          <w:szCs w:val="20"/>
        </w:rPr>
        <w:t xml:space="preserve"> arvioinnin tulokset ja johtopäätökset valtuuston puheenjohtajiston kanssa</w:t>
      </w:r>
    </w:p>
    <w:p w:rsidR="001B2D19" w:rsidRPr="001B2D19" w:rsidRDefault="001B2D19" w:rsidP="001B2D19">
      <w:pPr>
        <w:pStyle w:val="Default"/>
        <w:rPr>
          <w:rFonts w:ascii="Arial" w:hAnsi="Arial" w:cs="Arial"/>
          <w:sz w:val="20"/>
          <w:szCs w:val="20"/>
        </w:rPr>
      </w:pPr>
      <w:r w:rsidRPr="001B2D19">
        <w:rPr>
          <w:rFonts w:ascii="Arial" w:hAnsi="Arial" w:cs="Arial"/>
          <w:sz w:val="20"/>
          <w:szCs w:val="20"/>
        </w:rPr>
        <w:t xml:space="preserve">7. vastaa tytäryhteisöjen hallitusten jäsenten nimitysprosessista </w:t>
      </w:r>
    </w:p>
    <w:p w:rsidR="001B2D19" w:rsidRPr="001B2D19" w:rsidRDefault="001B2D19" w:rsidP="001B2D19">
      <w:pPr>
        <w:pStyle w:val="Default"/>
        <w:rPr>
          <w:rFonts w:ascii="Arial" w:hAnsi="Arial" w:cs="Arial"/>
          <w:sz w:val="20"/>
          <w:szCs w:val="20"/>
        </w:rPr>
      </w:pPr>
      <w:r w:rsidRPr="001B2D19">
        <w:rPr>
          <w:rFonts w:ascii="Arial" w:hAnsi="Arial" w:cs="Arial"/>
          <w:sz w:val="20"/>
          <w:szCs w:val="20"/>
        </w:rPr>
        <w:t xml:space="preserve">8. </w:t>
      </w:r>
      <w:proofErr w:type="gramStart"/>
      <w:r w:rsidRPr="001B2D19">
        <w:rPr>
          <w:rFonts w:ascii="Arial" w:hAnsi="Arial" w:cs="Arial"/>
          <w:sz w:val="20"/>
          <w:szCs w:val="20"/>
        </w:rPr>
        <w:t>nimeää</w:t>
      </w:r>
      <w:proofErr w:type="gramEnd"/>
      <w:r w:rsidRPr="001B2D19">
        <w:rPr>
          <w:rFonts w:ascii="Arial" w:hAnsi="Arial" w:cs="Arial"/>
          <w:sz w:val="20"/>
          <w:szCs w:val="20"/>
        </w:rPr>
        <w:t xml:space="preserve"> kunnan ehdokkaat tytäryhteisöjen hallituksiin </w:t>
      </w:r>
    </w:p>
    <w:p w:rsidR="001B2D19" w:rsidRPr="001B2D19" w:rsidRDefault="001B2D19" w:rsidP="001B2D19">
      <w:pPr>
        <w:pStyle w:val="Default"/>
        <w:rPr>
          <w:rFonts w:ascii="Arial" w:hAnsi="Arial" w:cs="Arial"/>
          <w:sz w:val="20"/>
          <w:szCs w:val="20"/>
        </w:rPr>
      </w:pPr>
      <w:r w:rsidRPr="001B2D19">
        <w:rPr>
          <w:rFonts w:ascii="Arial" w:hAnsi="Arial" w:cs="Arial"/>
          <w:sz w:val="20"/>
          <w:szCs w:val="20"/>
        </w:rPr>
        <w:t xml:space="preserve">9. antaa yhtiökokousedustajalle omistajaohjauksen edellyttämät toimintaohjeet </w:t>
      </w:r>
    </w:p>
    <w:p w:rsidR="001B2D19" w:rsidRDefault="001B2D19" w:rsidP="00BA41FC">
      <w:pPr>
        <w:rPr>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Konsernijaosto</w:t>
      </w:r>
    </w:p>
    <w:p w:rsidR="00BA41FC" w:rsidRPr="001B2D19" w:rsidRDefault="00BA41FC" w:rsidP="00022672">
      <w:pPr>
        <w:pStyle w:val="Luettelokappale"/>
        <w:numPr>
          <w:ilvl w:val="0"/>
          <w:numId w:val="20"/>
        </w:numPr>
        <w:rPr>
          <w:rFonts w:ascii="Arial" w:hAnsi="Arial" w:cs="Arial"/>
          <w:sz w:val="20"/>
          <w:szCs w:val="20"/>
        </w:rPr>
      </w:pPr>
      <w:r w:rsidRPr="001B2D19">
        <w:rPr>
          <w:rFonts w:ascii="Arial" w:hAnsi="Arial" w:cs="Arial"/>
          <w:sz w:val="20"/>
          <w:szCs w:val="20"/>
        </w:rPr>
        <w:t>seuraa ja arvioi yhtiöiden tavoitteiden toteutumista ja taloudellisen aseman kehitystä ja tekee niiden perusteella tarvittaessa esityksiä kunnanhallitukselle</w:t>
      </w:r>
    </w:p>
    <w:p w:rsidR="00BA41FC" w:rsidRPr="001B2D19" w:rsidRDefault="00BA41FC" w:rsidP="00022672">
      <w:pPr>
        <w:pStyle w:val="Luettelokappale"/>
        <w:numPr>
          <w:ilvl w:val="0"/>
          <w:numId w:val="20"/>
        </w:numPr>
        <w:rPr>
          <w:rFonts w:ascii="Arial" w:hAnsi="Arial" w:cs="Arial"/>
          <w:sz w:val="20"/>
          <w:szCs w:val="20"/>
        </w:rPr>
      </w:pPr>
      <w:r w:rsidRPr="001B2D19">
        <w:rPr>
          <w:rFonts w:ascii="Arial" w:hAnsi="Arial" w:cs="Arial"/>
          <w:sz w:val="20"/>
          <w:szCs w:val="20"/>
        </w:rPr>
        <w:t>antaa kunnan ennakkokannan konserniohjeen edellyttämissä asioissa</w:t>
      </w:r>
    </w:p>
    <w:p w:rsidR="00BA41FC" w:rsidRPr="001B2D19" w:rsidRDefault="00BA41FC" w:rsidP="00BA41FC">
      <w:pPr>
        <w:rPr>
          <w:rFonts w:ascii="Arial" w:hAnsi="Arial" w:cs="Arial"/>
          <w:sz w:val="20"/>
          <w:szCs w:val="20"/>
        </w:rPr>
      </w:pPr>
    </w:p>
    <w:p w:rsidR="00BA41FC" w:rsidRPr="001B2D19" w:rsidRDefault="00BA41FC" w:rsidP="00BA41FC">
      <w:pPr>
        <w:rPr>
          <w:rFonts w:ascii="Arial" w:hAnsi="Arial" w:cs="Arial"/>
          <w:sz w:val="20"/>
          <w:szCs w:val="20"/>
        </w:rPr>
      </w:pPr>
      <w:r w:rsidRPr="001B2D19">
        <w:rPr>
          <w:rFonts w:ascii="Arial" w:hAnsi="Arial" w:cs="Arial"/>
          <w:sz w:val="20"/>
          <w:szCs w:val="20"/>
        </w:rPr>
        <w:t xml:space="preserve">Kunnanjohtajan tehtävänä on toimia konsernin johtajana ja aktiivisella omistajaohjauksella myötävaikuttaa hänen ohjattavakseen määrättyjen yhtiöiden hallintoon ja toimintaan. </w:t>
      </w:r>
    </w:p>
    <w:p w:rsidR="00BA41FC" w:rsidRPr="001B2D19" w:rsidRDefault="00BA41FC" w:rsidP="00BA41FC">
      <w:pPr>
        <w:rPr>
          <w:rFonts w:ascii="Arial" w:hAnsi="Arial" w:cs="Arial"/>
          <w:sz w:val="20"/>
          <w:szCs w:val="20"/>
        </w:rPr>
      </w:pP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r w:rsidRPr="00706C3F">
        <w:rPr>
          <w:rFonts w:ascii="Arial" w:eastAsia="Times New Roman" w:hAnsi="Arial" w:cs="Arial"/>
          <w:b/>
          <w:color w:val="000000"/>
          <w:sz w:val="20"/>
          <w:szCs w:val="20"/>
        </w:rPr>
        <w:t>6 luku</w:t>
      </w: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r w:rsidRPr="00706C3F">
        <w:rPr>
          <w:rFonts w:ascii="Arial" w:eastAsia="Times New Roman" w:hAnsi="Arial" w:cs="Arial"/>
          <w:b/>
          <w:color w:val="000000"/>
          <w:sz w:val="20"/>
          <w:szCs w:val="20"/>
        </w:rPr>
        <w:t>Sopimusten hallinta</w:t>
      </w: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p>
    <w:p w:rsidR="00BA41FC" w:rsidRPr="00706C3F"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lastRenderedPageBreak/>
        <w:t>23</w:t>
      </w:r>
      <w:r w:rsidR="00BA41FC" w:rsidRPr="00706C3F">
        <w:rPr>
          <w:rFonts w:ascii="Arial" w:eastAsia="Times New Roman" w:hAnsi="Arial" w:cs="Arial"/>
          <w:i/>
          <w:color w:val="000000"/>
          <w:sz w:val="20"/>
          <w:szCs w:val="20"/>
        </w:rPr>
        <w:t xml:space="preserve"> § </w:t>
      </w: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706C3F">
        <w:rPr>
          <w:rFonts w:ascii="Arial" w:eastAsia="Times New Roman" w:hAnsi="Arial" w:cs="Arial"/>
          <w:i/>
          <w:sz w:val="20"/>
          <w:szCs w:val="20"/>
        </w:rPr>
        <w:t>Kunnanhallituksen tehtävät</w:t>
      </w: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sz w:val="20"/>
          <w:szCs w:val="20"/>
        </w:rPr>
      </w:pP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706C3F">
        <w:rPr>
          <w:rFonts w:ascii="Arial" w:eastAsia="Times New Roman" w:hAnsi="Arial" w:cs="Arial"/>
          <w:sz w:val="20"/>
          <w:szCs w:val="20"/>
        </w:rPr>
        <w:t>Kunnanhallitus vastaa sopimusten hallinnan ja sopimusvalvonnan järjestämisestä sekä</w:t>
      </w: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706C3F" w:rsidRDefault="00BA41FC" w:rsidP="00BA41FC">
      <w:pPr>
        <w:pStyle w:val="Luettelokappale"/>
        <w:widowControl w:val="0"/>
        <w:numPr>
          <w:ilvl w:val="0"/>
          <w:numId w:val="6"/>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roofErr w:type="gramStart"/>
      <w:r w:rsidRPr="00706C3F">
        <w:rPr>
          <w:rFonts w:ascii="Arial" w:eastAsia="Times New Roman" w:hAnsi="Arial" w:cs="Arial"/>
          <w:sz w:val="20"/>
          <w:szCs w:val="20"/>
        </w:rPr>
        <w:t>antaa</w:t>
      </w:r>
      <w:proofErr w:type="gramEnd"/>
      <w:r w:rsidRPr="00706C3F">
        <w:rPr>
          <w:rFonts w:ascii="Arial" w:eastAsia="Times New Roman" w:hAnsi="Arial" w:cs="Arial"/>
          <w:sz w:val="20"/>
          <w:szCs w:val="20"/>
        </w:rPr>
        <w:t xml:space="preserve"> tarkemmat ohjeet sopimushallinnasta</w:t>
      </w:r>
      <w:r w:rsidR="00706C3F" w:rsidRPr="00706C3F">
        <w:rPr>
          <w:rFonts w:ascii="Arial" w:eastAsia="Times New Roman" w:hAnsi="Arial" w:cs="Arial"/>
          <w:sz w:val="20"/>
          <w:szCs w:val="20"/>
        </w:rPr>
        <w:t xml:space="preserve"> koskien</w:t>
      </w:r>
    </w:p>
    <w:p w:rsidR="00BA41FC" w:rsidRPr="00706C3F" w:rsidRDefault="00BA41FC" w:rsidP="00BA41FC">
      <w:pPr>
        <w:pStyle w:val="Luettelokappale"/>
        <w:widowControl w:val="0"/>
        <w:numPr>
          <w:ilvl w:val="0"/>
          <w:numId w:val="5"/>
        </w:numPr>
        <w:tabs>
          <w:tab w:val="left" w:pos="340"/>
          <w:tab w:val="left" w:pos="680"/>
          <w:tab w:val="left" w:pos="1020"/>
          <w:tab w:val="left" w:pos="1361"/>
        </w:tabs>
        <w:autoSpaceDE w:val="0"/>
        <w:autoSpaceDN w:val="0"/>
        <w:adjustRightInd w:val="0"/>
        <w:spacing w:line="260" w:lineRule="atLeast"/>
        <w:ind w:left="2024"/>
        <w:textAlignment w:val="center"/>
        <w:rPr>
          <w:rFonts w:ascii="Arial" w:eastAsia="Times New Roman" w:hAnsi="Arial" w:cs="Arial"/>
          <w:color w:val="000000"/>
          <w:sz w:val="20"/>
          <w:szCs w:val="20"/>
        </w:rPr>
      </w:pPr>
      <w:r w:rsidRPr="00706C3F">
        <w:rPr>
          <w:rFonts w:ascii="Arial" w:eastAsia="Times New Roman" w:hAnsi="Arial" w:cs="Arial"/>
          <w:color w:val="000000"/>
          <w:sz w:val="20"/>
          <w:szCs w:val="20"/>
        </w:rPr>
        <w:t>sopimusten riskiarvion laatimista</w:t>
      </w:r>
    </w:p>
    <w:p w:rsidR="00BA41FC" w:rsidRPr="00706C3F" w:rsidRDefault="00BA41FC" w:rsidP="00BA41FC">
      <w:pPr>
        <w:pStyle w:val="Luettelokappale"/>
        <w:widowControl w:val="0"/>
        <w:numPr>
          <w:ilvl w:val="0"/>
          <w:numId w:val="5"/>
        </w:numPr>
        <w:tabs>
          <w:tab w:val="left" w:pos="340"/>
          <w:tab w:val="left" w:pos="680"/>
          <w:tab w:val="left" w:pos="1020"/>
          <w:tab w:val="left" w:pos="1361"/>
        </w:tabs>
        <w:autoSpaceDE w:val="0"/>
        <w:autoSpaceDN w:val="0"/>
        <w:adjustRightInd w:val="0"/>
        <w:spacing w:line="260" w:lineRule="atLeast"/>
        <w:ind w:left="2024"/>
        <w:textAlignment w:val="center"/>
        <w:rPr>
          <w:rFonts w:ascii="Arial" w:eastAsia="Times New Roman" w:hAnsi="Arial" w:cs="Arial"/>
          <w:color w:val="000000"/>
          <w:sz w:val="20"/>
          <w:szCs w:val="20"/>
        </w:rPr>
      </w:pPr>
      <w:r w:rsidRPr="00706C3F">
        <w:rPr>
          <w:rFonts w:ascii="Arial" w:eastAsia="Times New Roman" w:hAnsi="Arial" w:cs="Arial"/>
          <w:color w:val="000000"/>
          <w:sz w:val="20"/>
          <w:szCs w:val="20"/>
        </w:rPr>
        <w:t>sopimusten vastuuhenkilöiden tehtäviä</w:t>
      </w:r>
    </w:p>
    <w:p w:rsidR="00BA41FC" w:rsidRPr="00706C3F" w:rsidRDefault="00BA41FC" w:rsidP="00BA41FC">
      <w:pPr>
        <w:pStyle w:val="Luettelokappale"/>
        <w:widowControl w:val="0"/>
        <w:numPr>
          <w:ilvl w:val="0"/>
          <w:numId w:val="5"/>
        </w:numPr>
        <w:tabs>
          <w:tab w:val="left" w:pos="340"/>
          <w:tab w:val="left" w:pos="680"/>
          <w:tab w:val="left" w:pos="1020"/>
          <w:tab w:val="left" w:pos="1361"/>
        </w:tabs>
        <w:autoSpaceDE w:val="0"/>
        <w:autoSpaceDN w:val="0"/>
        <w:adjustRightInd w:val="0"/>
        <w:spacing w:line="260" w:lineRule="atLeast"/>
        <w:ind w:left="2024"/>
        <w:textAlignment w:val="center"/>
        <w:rPr>
          <w:rFonts w:ascii="Arial" w:eastAsia="Times New Roman" w:hAnsi="Arial" w:cs="Arial"/>
          <w:color w:val="000000"/>
          <w:sz w:val="20"/>
          <w:szCs w:val="20"/>
        </w:rPr>
      </w:pPr>
      <w:r w:rsidRPr="00706C3F">
        <w:rPr>
          <w:rFonts w:ascii="Arial" w:eastAsia="Times New Roman" w:hAnsi="Arial" w:cs="Arial"/>
          <w:color w:val="000000"/>
          <w:sz w:val="20"/>
          <w:szCs w:val="20"/>
        </w:rPr>
        <w:t>sopimusten valmistelua</w:t>
      </w:r>
    </w:p>
    <w:p w:rsidR="00BA41FC" w:rsidRPr="00706C3F" w:rsidRDefault="00BA41FC" w:rsidP="00BA41FC">
      <w:pPr>
        <w:pStyle w:val="Luettelokappale"/>
        <w:widowControl w:val="0"/>
        <w:numPr>
          <w:ilvl w:val="0"/>
          <w:numId w:val="5"/>
        </w:numPr>
        <w:tabs>
          <w:tab w:val="left" w:pos="340"/>
          <w:tab w:val="left" w:pos="680"/>
          <w:tab w:val="left" w:pos="1020"/>
          <w:tab w:val="left" w:pos="1361"/>
        </w:tabs>
        <w:autoSpaceDE w:val="0"/>
        <w:autoSpaceDN w:val="0"/>
        <w:adjustRightInd w:val="0"/>
        <w:spacing w:line="260" w:lineRule="atLeast"/>
        <w:ind w:left="2024"/>
        <w:textAlignment w:val="center"/>
        <w:rPr>
          <w:rFonts w:ascii="Arial" w:eastAsia="Times New Roman" w:hAnsi="Arial" w:cs="Arial"/>
          <w:color w:val="000000"/>
          <w:sz w:val="20"/>
          <w:szCs w:val="20"/>
        </w:rPr>
      </w:pPr>
      <w:r w:rsidRPr="00706C3F">
        <w:rPr>
          <w:rFonts w:ascii="Arial" w:eastAsia="Times New Roman" w:hAnsi="Arial" w:cs="Arial"/>
          <w:color w:val="000000"/>
          <w:sz w:val="20"/>
          <w:szCs w:val="20"/>
        </w:rPr>
        <w:t>sopimusten valvontaa</w:t>
      </w:r>
    </w:p>
    <w:p w:rsidR="00BA41FC" w:rsidRPr="00706C3F" w:rsidRDefault="00BA41FC" w:rsidP="00BA41FC">
      <w:pPr>
        <w:pStyle w:val="Luettelokappale"/>
        <w:widowControl w:val="0"/>
        <w:numPr>
          <w:ilvl w:val="0"/>
          <w:numId w:val="5"/>
        </w:numPr>
        <w:tabs>
          <w:tab w:val="left" w:pos="340"/>
          <w:tab w:val="left" w:pos="680"/>
          <w:tab w:val="left" w:pos="1020"/>
          <w:tab w:val="left" w:pos="1361"/>
        </w:tabs>
        <w:autoSpaceDE w:val="0"/>
        <w:autoSpaceDN w:val="0"/>
        <w:adjustRightInd w:val="0"/>
        <w:spacing w:line="260" w:lineRule="atLeast"/>
        <w:ind w:left="2024"/>
        <w:textAlignment w:val="center"/>
        <w:rPr>
          <w:rFonts w:ascii="Arial" w:eastAsia="Times New Roman" w:hAnsi="Arial" w:cs="Arial"/>
          <w:color w:val="000000"/>
          <w:sz w:val="20"/>
          <w:szCs w:val="20"/>
        </w:rPr>
      </w:pPr>
      <w:r w:rsidRPr="00706C3F">
        <w:rPr>
          <w:rFonts w:ascii="Arial" w:eastAsia="Times New Roman" w:hAnsi="Arial" w:cs="Arial"/>
          <w:color w:val="000000"/>
          <w:sz w:val="20"/>
          <w:szCs w:val="20"/>
        </w:rPr>
        <w:t>sopimushallintaan liittyvää raportointia sekä</w:t>
      </w:r>
    </w:p>
    <w:p w:rsidR="00BA41FC" w:rsidRPr="00706C3F" w:rsidRDefault="00BA41FC" w:rsidP="00BA41FC">
      <w:pPr>
        <w:pStyle w:val="Luettelokappale"/>
        <w:widowControl w:val="0"/>
        <w:numPr>
          <w:ilvl w:val="0"/>
          <w:numId w:val="5"/>
        </w:numPr>
        <w:tabs>
          <w:tab w:val="left" w:pos="340"/>
          <w:tab w:val="left" w:pos="680"/>
          <w:tab w:val="left" w:pos="1020"/>
          <w:tab w:val="left" w:pos="1361"/>
        </w:tabs>
        <w:autoSpaceDE w:val="0"/>
        <w:autoSpaceDN w:val="0"/>
        <w:adjustRightInd w:val="0"/>
        <w:spacing w:line="260" w:lineRule="atLeast"/>
        <w:ind w:left="2024"/>
        <w:textAlignment w:val="center"/>
        <w:rPr>
          <w:rFonts w:ascii="Arial" w:eastAsia="Times New Roman" w:hAnsi="Arial" w:cs="Arial"/>
          <w:color w:val="000000"/>
          <w:sz w:val="20"/>
          <w:szCs w:val="20"/>
        </w:rPr>
      </w:pPr>
      <w:r w:rsidRPr="00706C3F">
        <w:rPr>
          <w:rFonts w:ascii="Arial" w:eastAsia="Times New Roman" w:hAnsi="Arial" w:cs="Arial"/>
          <w:color w:val="000000"/>
          <w:sz w:val="20"/>
          <w:szCs w:val="20"/>
        </w:rPr>
        <w:t>reklamointia ja sisäistä tiedonkulkua.</w:t>
      </w:r>
    </w:p>
    <w:p w:rsidR="00706C3F" w:rsidRPr="00706C3F" w:rsidRDefault="00706C3F" w:rsidP="00706C3F">
      <w:pPr>
        <w:pStyle w:val="Default"/>
        <w:ind w:left="709" w:hanging="283"/>
        <w:rPr>
          <w:rFonts w:ascii="Arial" w:hAnsi="Arial" w:cs="Arial"/>
          <w:sz w:val="20"/>
          <w:szCs w:val="20"/>
        </w:rPr>
      </w:pPr>
      <w:r w:rsidRPr="00706C3F">
        <w:rPr>
          <w:rFonts w:ascii="Arial" w:hAnsi="Arial" w:cs="Arial"/>
          <w:sz w:val="20"/>
          <w:szCs w:val="20"/>
        </w:rPr>
        <w:t xml:space="preserve">2. määrää sopimusten vastuuhenkilöt toimialallaan </w:t>
      </w:r>
    </w:p>
    <w:p w:rsidR="00BA41FC" w:rsidRPr="00831537" w:rsidRDefault="00BA41FC" w:rsidP="00BA41FC">
      <w:pPr>
        <w:pStyle w:val="Luettelokappale"/>
        <w:widowControl w:val="0"/>
        <w:tabs>
          <w:tab w:val="left" w:pos="340"/>
          <w:tab w:val="left" w:pos="680"/>
          <w:tab w:val="left" w:pos="1020"/>
          <w:tab w:val="left" w:pos="1361"/>
        </w:tabs>
        <w:autoSpaceDE w:val="0"/>
        <w:autoSpaceDN w:val="0"/>
        <w:adjustRightInd w:val="0"/>
        <w:spacing w:line="260" w:lineRule="atLeast"/>
        <w:ind w:left="2024"/>
        <w:textAlignment w:val="center"/>
        <w:rPr>
          <w:rFonts w:eastAsia="Times New Roman" w:cs="AGaramond-Regular"/>
          <w:color w:val="000000"/>
          <w:sz w:val="20"/>
          <w:szCs w:val="20"/>
        </w:rPr>
      </w:pPr>
    </w:p>
    <w:p w:rsidR="00BA41FC" w:rsidRPr="00706C3F" w:rsidRDefault="00BA41FC" w:rsidP="00BA41FC">
      <w:pPr>
        <w:rPr>
          <w:rFonts w:ascii="Arial" w:hAnsi="Arial" w:cs="Arial"/>
          <w:i/>
          <w:sz w:val="20"/>
          <w:szCs w:val="20"/>
        </w:rPr>
      </w:pPr>
      <w:r w:rsidRPr="00706C3F">
        <w:rPr>
          <w:rFonts w:ascii="Arial" w:hAnsi="Arial" w:cs="Arial"/>
          <w:i/>
          <w:sz w:val="20"/>
          <w:szCs w:val="20"/>
        </w:rPr>
        <w:t>2</w:t>
      </w:r>
      <w:r w:rsidR="00852584">
        <w:rPr>
          <w:rFonts w:ascii="Arial" w:hAnsi="Arial" w:cs="Arial"/>
          <w:i/>
          <w:sz w:val="20"/>
          <w:szCs w:val="20"/>
        </w:rPr>
        <w:t>4</w:t>
      </w:r>
      <w:r w:rsidRPr="00706C3F">
        <w:rPr>
          <w:rFonts w:ascii="Arial" w:hAnsi="Arial" w:cs="Arial"/>
          <w:i/>
          <w:sz w:val="20"/>
          <w:szCs w:val="20"/>
        </w:rPr>
        <w:t xml:space="preserve"> §</w:t>
      </w:r>
    </w:p>
    <w:p w:rsidR="00BA41FC" w:rsidRPr="00706C3F" w:rsidRDefault="00BA41FC" w:rsidP="00BA41FC">
      <w:pPr>
        <w:rPr>
          <w:rFonts w:ascii="Arial" w:hAnsi="Arial" w:cs="Arial"/>
          <w:i/>
          <w:sz w:val="20"/>
          <w:szCs w:val="20"/>
        </w:rPr>
      </w:pPr>
      <w:r w:rsidRPr="00706C3F">
        <w:rPr>
          <w:rFonts w:ascii="Arial" w:hAnsi="Arial" w:cs="Arial"/>
          <w:i/>
          <w:sz w:val="20"/>
          <w:szCs w:val="20"/>
        </w:rPr>
        <w:t>Lautakunnan tehtävät</w:t>
      </w:r>
    </w:p>
    <w:p w:rsidR="00BA41FC" w:rsidRPr="00706C3F" w:rsidRDefault="00BA41FC" w:rsidP="00BA41FC">
      <w:pPr>
        <w:rPr>
          <w:rFonts w:ascii="Arial" w:hAnsi="Arial" w:cs="Arial"/>
          <w:i/>
          <w:sz w:val="20"/>
          <w:szCs w:val="20"/>
        </w:rPr>
      </w:pPr>
    </w:p>
    <w:p w:rsidR="00BA41FC" w:rsidRPr="00706C3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706C3F">
        <w:rPr>
          <w:rFonts w:ascii="Arial" w:eastAsia="Times New Roman" w:hAnsi="Arial" w:cs="Arial"/>
          <w:sz w:val="20"/>
          <w:szCs w:val="20"/>
        </w:rPr>
        <w:t xml:space="preserve">Lautakunta määrää sopimusten vastuuhenkilöt toimialallaan.  </w:t>
      </w:r>
    </w:p>
    <w:p w:rsidR="00BA41FC" w:rsidRDefault="00BA41FC" w:rsidP="00BA41FC">
      <w:pPr>
        <w:rPr>
          <w:b/>
          <w:sz w:val="20"/>
          <w:szCs w:val="20"/>
        </w:rPr>
      </w:pPr>
    </w:p>
    <w:p w:rsidR="00BA41FC" w:rsidRDefault="00BA41FC" w:rsidP="00BA41FC">
      <w:pPr>
        <w:rPr>
          <w:b/>
          <w:sz w:val="20"/>
          <w:szCs w:val="20"/>
        </w:rPr>
      </w:pPr>
    </w:p>
    <w:p w:rsidR="00BA41FC" w:rsidRPr="00DD4616" w:rsidRDefault="00BA41FC" w:rsidP="00BA41FC">
      <w:pPr>
        <w:rPr>
          <w:rFonts w:ascii="Arial" w:hAnsi="Arial" w:cs="Arial"/>
          <w:b/>
          <w:sz w:val="20"/>
          <w:szCs w:val="20"/>
        </w:rPr>
      </w:pPr>
      <w:r w:rsidRPr="00DD4616">
        <w:rPr>
          <w:rFonts w:ascii="Arial" w:hAnsi="Arial" w:cs="Arial"/>
          <w:b/>
          <w:sz w:val="20"/>
          <w:szCs w:val="20"/>
        </w:rPr>
        <w:t xml:space="preserve">7 Luku </w:t>
      </w:r>
    </w:p>
    <w:p w:rsidR="00BA41FC" w:rsidRPr="00DD4616" w:rsidRDefault="00BA41FC" w:rsidP="00BA41FC">
      <w:pPr>
        <w:rPr>
          <w:rFonts w:ascii="Arial" w:hAnsi="Arial" w:cs="Arial"/>
          <w:b/>
          <w:sz w:val="20"/>
          <w:szCs w:val="20"/>
        </w:rPr>
      </w:pPr>
      <w:r w:rsidRPr="00DD4616">
        <w:rPr>
          <w:rFonts w:ascii="Arial" w:hAnsi="Arial" w:cs="Arial"/>
          <w:b/>
          <w:sz w:val="20"/>
          <w:szCs w:val="20"/>
        </w:rPr>
        <w:t>Toimielinten tehtävät ja toimivallan jako</w:t>
      </w:r>
    </w:p>
    <w:p w:rsidR="00BA41FC" w:rsidRPr="00DD4616" w:rsidRDefault="00BA41FC" w:rsidP="00BA41FC">
      <w:pPr>
        <w:rPr>
          <w:rFonts w:ascii="Arial" w:hAnsi="Arial" w:cs="Arial"/>
          <w:sz w:val="20"/>
          <w:szCs w:val="20"/>
        </w:rPr>
      </w:pPr>
    </w:p>
    <w:p w:rsidR="00BA41FC" w:rsidRPr="00DD4616" w:rsidRDefault="00852584" w:rsidP="00BA41FC">
      <w:pPr>
        <w:rPr>
          <w:rFonts w:ascii="Arial" w:hAnsi="Arial" w:cs="Arial"/>
          <w:bCs/>
          <w:i/>
          <w:sz w:val="20"/>
          <w:szCs w:val="20"/>
        </w:rPr>
      </w:pPr>
      <w:r>
        <w:rPr>
          <w:rFonts w:ascii="Arial" w:hAnsi="Arial" w:cs="Arial"/>
          <w:bCs/>
          <w:i/>
          <w:sz w:val="20"/>
          <w:szCs w:val="20"/>
        </w:rPr>
        <w:t>25</w:t>
      </w:r>
      <w:r w:rsidR="00BA41FC" w:rsidRPr="00DD4616">
        <w:rPr>
          <w:rFonts w:ascii="Arial" w:hAnsi="Arial" w:cs="Arial"/>
          <w:bCs/>
          <w:i/>
          <w:sz w:val="20"/>
          <w:szCs w:val="20"/>
        </w:rPr>
        <w:t xml:space="preserve"> §</w:t>
      </w:r>
    </w:p>
    <w:p w:rsidR="00BA41FC" w:rsidRPr="00DD4616" w:rsidRDefault="00BA41FC" w:rsidP="00BA41FC">
      <w:pPr>
        <w:rPr>
          <w:rFonts w:ascii="Arial" w:hAnsi="Arial" w:cs="Arial"/>
          <w:bCs/>
          <w:i/>
          <w:sz w:val="20"/>
          <w:szCs w:val="20"/>
        </w:rPr>
      </w:pPr>
      <w:r w:rsidRPr="00DD4616">
        <w:rPr>
          <w:rFonts w:ascii="Arial" w:hAnsi="Arial" w:cs="Arial"/>
          <w:bCs/>
          <w:i/>
          <w:sz w:val="20"/>
          <w:szCs w:val="20"/>
        </w:rPr>
        <w:t>Kunnanhallituksen tehtävät ja toimivalta</w:t>
      </w:r>
    </w:p>
    <w:p w:rsidR="00BA41FC" w:rsidRPr="00DD4616" w:rsidRDefault="00BA41FC" w:rsidP="00BA41FC">
      <w:pPr>
        <w:rPr>
          <w:rFonts w:ascii="Arial" w:hAnsi="Arial" w:cs="Arial"/>
          <w:bCs/>
          <w:i/>
          <w:sz w:val="20"/>
          <w:szCs w:val="20"/>
        </w:rPr>
      </w:pPr>
    </w:p>
    <w:p w:rsidR="00BA41FC" w:rsidRPr="00DD4616" w:rsidRDefault="00BA41FC" w:rsidP="00BA41FC">
      <w:pPr>
        <w:rPr>
          <w:rFonts w:ascii="Arial" w:hAnsi="Arial" w:cs="Arial"/>
          <w:sz w:val="20"/>
          <w:szCs w:val="20"/>
        </w:rPr>
      </w:pPr>
      <w:r w:rsidRPr="00DD4616">
        <w:rPr>
          <w:rFonts w:ascii="Arial" w:hAnsi="Arial" w:cs="Arial"/>
          <w:sz w:val="20"/>
          <w:szCs w:val="20"/>
        </w:rPr>
        <w:t>Kunnanhallitus johtaa kunnan toimintaa ja vastaa kuntalaissa säädetyistä tehtävistä sekä päättää</w:t>
      </w:r>
    </w:p>
    <w:p w:rsidR="00BA41FC" w:rsidRPr="00DD4616" w:rsidRDefault="00BA41FC" w:rsidP="00BA41FC">
      <w:pPr>
        <w:rPr>
          <w:rFonts w:ascii="Arial" w:hAnsi="Arial" w:cs="Arial"/>
          <w:sz w:val="20"/>
          <w:szCs w:val="20"/>
        </w:rPr>
      </w:pP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 rakennuspaikkojen myymisestä, jos valtuusto on vahvistanut myynnissä noudatettavat periaatteet,</w:t>
      </w:r>
    </w:p>
    <w:p w:rsidR="007C0EDE" w:rsidRPr="00DD4616" w:rsidRDefault="007C0EDE" w:rsidP="00022672">
      <w:pPr>
        <w:pStyle w:val="Luettelokappale"/>
        <w:numPr>
          <w:ilvl w:val="0"/>
          <w:numId w:val="25"/>
        </w:numPr>
        <w:autoSpaceDE w:val="0"/>
        <w:autoSpaceDN w:val="0"/>
        <w:ind w:left="284"/>
        <w:jc w:val="both"/>
        <w:rPr>
          <w:rFonts w:ascii="Arial" w:hAnsi="Arial" w:cs="Arial"/>
          <w:sz w:val="20"/>
          <w:szCs w:val="20"/>
        </w:rPr>
      </w:pPr>
      <w:r w:rsidRPr="00DD4616">
        <w:rPr>
          <w:rFonts w:ascii="Arial" w:hAnsi="Arial" w:cs="Arial"/>
          <w:sz w:val="20"/>
          <w:szCs w:val="20"/>
        </w:rPr>
        <w:t>rakennuskiellon antaminen alueelle, jolle asemakaavan laatiminen tai muuttaminen on vireillä (MRL 53 §)</w:t>
      </w:r>
    </w:p>
    <w:p w:rsidR="007C0EDE" w:rsidRPr="00DD4616" w:rsidRDefault="007C0EDE" w:rsidP="00022672">
      <w:pPr>
        <w:pStyle w:val="Luettelokappale"/>
        <w:numPr>
          <w:ilvl w:val="0"/>
          <w:numId w:val="25"/>
        </w:numPr>
        <w:autoSpaceDE w:val="0"/>
        <w:autoSpaceDN w:val="0"/>
        <w:ind w:left="284"/>
        <w:jc w:val="both"/>
        <w:rPr>
          <w:rFonts w:ascii="Arial" w:hAnsi="Arial" w:cs="Arial"/>
          <w:sz w:val="20"/>
          <w:szCs w:val="20"/>
        </w:rPr>
      </w:pPr>
      <w:r w:rsidRPr="00DD4616">
        <w:rPr>
          <w:rFonts w:ascii="Arial" w:hAnsi="Arial" w:cs="Arial"/>
          <w:sz w:val="20"/>
          <w:szCs w:val="20"/>
        </w:rPr>
        <w:t>ei olennaisen asemakaavan muutoksesta päättäminen jos sillä</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 xml:space="preserve">     a) muutetaan kunnanosan nimeä tai numeroa, rakennuskorttelin numeroa taikka katujen, teiden, puistojen torien tai muiden sellaisten alueiden nimiä,</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 xml:space="preserve">     b) muutetaan määräyksiä rakennusaineista, rakennusten julkisivuista, ikkunoista ja katoista, läpikulkuaukon järjestämisestä raken</w:t>
      </w:r>
      <w:r w:rsidRPr="00DD4616">
        <w:rPr>
          <w:rFonts w:ascii="Arial" w:hAnsi="Arial" w:cs="Arial"/>
          <w:sz w:val="20"/>
          <w:szCs w:val="20"/>
        </w:rPr>
        <w:lastRenderedPageBreak/>
        <w:t>nukseen, asuntojen enimmäismäärästä, rakentamatta jätettävän tontinosan käytöstä, viemärin tai muiden johtojen -sijoittamisesta taikka ulospääsytien järjestämisestä katu- tai tiealueelle,</w:t>
      </w:r>
    </w:p>
    <w:p w:rsidR="007C0EDE" w:rsidRPr="00DD4616" w:rsidRDefault="007C0EDE" w:rsidP="007C0EDE">
      <w:pPr>
        <w:ind w:left="284"/>
        <w:jc w:val="both"/>
        <w:rPr>
          <w:rFonts w:ascii="Arial" w:hAnsi="Arial" w:cs="Arial"/>
          <w:sz w:val="20"/>
          <w:szCs w:val="20"/>
        </w:rPr>
      </w:pPr>
      <w:r w:rsidRPr="00DD4616">
        <w:rPr>
          <w:rFonts w:ascii="Arial" w:hAnsi="Arial" w:cs="Arial"/>
          <w:sz w:val="20"/>
          <w:szCs w:val="20"/>
        </w:rPr>
        <w:t xml:space="preserve"> </w:t>
      </w:r>
      <w:proofErr w:type="gramStart"/>
      <w:r w:rsidRPr="00DD4616">
        <w:rPr>
          <w:rFonts w:ascii="Arial" w:hAnsi="Arial" w:cs="Arial"/>
          <w:sz w:val="20"/>
          <w:szCs w:val="20"/>
        </w:rPr>
        <w:t>c)  muutetaan</w:t>
      </w:r>
      <w:proofErr w:type="gramEnd"/>
      <w:r w:rsidRPr="00DD4616">
        <w:rPr>
          <w:rFonts w:ascii="Arial" w:hAnsi="Arial" w:cs="Arial"/>
          <w:sz w:val="20"/>
          <w:szCs w:val="20"/>
        </w:rPr>
        <w:t xml:space="preserve"> rakennusaloja, -rajoja tai maanpinnan likimääräistä asemaa osoittavia lukuja,</w:t>
      </w:r>
    </w:p>
    <w:p w:rsidR="007C0EDE" w:rsidRPr="00DD4616" w:rsidRDefault="007C0EDE" w:rsidP="007C0EDE">
      <w:pPr>
        <w:ind w:left="284"/>
        <w:jc w:val="both"/>
        <w:rPr>
          <w:rFonts w:ascii="Arial" w:hAnsi="Arial" w:cs="Arial"/>
          <w:sz w:val="20"/>
          <w:szCs w:val="20"/>
        </w:rPr>
      </w:pPr>
      <w:r w:rsidRPr="00DD4616">
        <w:rPr>
          <w:rFonts w:ascii="Arial" w:hAnsi="Arial" w:cs="Arial"/>
          <w:sz w:val="20"/>
          <w:szCs w:val="20"/>
        </w:rPr>
        <w:t>d) muutetaan rakennuksen suurinta sallittua kerroslukua</w:t>
      </w:r>
      <w:r w:rsidR="00F10BA2" w:rsidRPr="00DD4616">
        <w:rPr>
          <w:rFonts w:ascii="Arial" w:hAnsi="Arial" w:cs="Arial"/>
          <w:sz w:val="20"/>
          <w:szCs w:val="20"/>
        </w:rPr>
        <w:t xml:space="preserve"> </w:t>
      </w:r>
      <w:r w:rsidRPr="00DD4616">
        <w:rPr>
          <w:rFonts w:ascii="Arial" w:hAnsi="Arial" w:cs="Arial"/>
          <w:sz w:val="20"/>
          <w:szCs w:val="20"/>
        </w:rPr>
        <w:t>yhdestä kahteen tai kahdesta yhteen taikka lisätään rakennuksen suurinta sallittua kerroslukua siten, ettei rakennuksen korkeus muutu,</w:t>
      </w:r>
    </w:p>
    <w:p w:rsidR="007C0EDE" w:rsidRPr="00DD4616" w:rsidRDefault="007C0EDE" w:rsidP="007C0EDE">
      <w:pPr>
        <w:ind w:left="284"/>
        <w:jc w:val="both"/>
        <w:rPr>
          <w:rFonts w:ascii="Arial" w:hAnsi="Arial" w:cs="Arial"/>
          <w:sz w:val="20"/>
          <w:szCs w:val="20"/>
        </w:rPr>
      </w:pPr>
      <w:r w:rsidRPr="00DD4616">
        <w:rPr>
          <w:rFonts w:ascii="Arial" w:hAnsi="Arial" w:cs="Arial"/>
          <w:sz w:val="20"/>
          <w:szCs w:val="20"/>
        </w:rPr>
        <w:t>e) muutetaan enintään kaksikerroksisten rakennusten korttelialueella rakennettavaksi sallitun rakennuksen talotyyppiä,</w:t>
      </w:r>
    </w:p>
    <w:p w:rsidR="007C0EDE" w:rsidRPr="00DD4616" w:rsidRDefault="007C0EDE" w:rsidP="007C0EDE">
      <w:pPr>
        <w:pStyle w:val="Leipteksti"/>
        <w:ind w:left="567" w:hanging="283"/>
        <w:rPr>
          <w:rFonts w:ascii="Arial" w:hAnsi="Arial" w:cs="Arial"/>
          <w:sz w:val="20"/>
          <w:szCs w:val="20"/>
        </w:rPr>
      </w:pPr>
      <w:r w:rsidRPr="00DD4616">
        <w:rPr>
          <w:rFonts w:ascii="Arial" w:hAnsi="Arial" w:cs="Arial"/>
          <w:sz w:val="20"/>
          <w:szCs w:val="20"/>
        </w:rPr>
        <w:t>f) Tehdään eri käyttötarkoituksiin osoitettujen alueiden välisiin rajoihin kaavan toteuttamista helpottavia tarkistuksia,</w:t>
      </w:r>
    </w:p>
    <w:p w:rsidR="007C0EDE" w:rsidRPr="00DD4616" w:rsidRDefault="007C0EDE" w:rsidP="007C0EDE">
      <w:pPr>
        <w:numPr>
          <w:ilvl w:val="12"/>
          <w:numId w:val="0"/>
        </w:numPr>
        <w:ind w:left="284" w:hanging="283"/>
        <w:jc w:val="both"/>
        <w:rPr>
          <w:rFonts w:ascii="Arial" w:hAnsi="Arial" w:cs="Arial"/>
          <w:sz w:val="20"/>
          <w:szCs w:val="20"/>
        </w:rPr>
      </w:pPr>
      <w:r w:rsidRPr="00DD4616">
        <w:rPr>
          <w:rFonts w:ascii="Arial" w:hAnsi="Arial" w:cs="Arial"/>
          <w:sz w:val="20"/>
          <w:szCs w:val="20"/>
        </w:rPr>
        <w:t>4. muutetaan rakennusoikeutta</w:t>
      </w:r>
    </w:p>
    <w:p w:rsidR="007C0EDE" w:rsidRPr="00DD4616" w:rsidRDefault="007C0EDE" w:rsidP="00022672">
      <w:pPr>
        <w:numPr>
          <w:ilvl w:val="0"/>
          <w:numId w:val="24"/>
        </w:numPr>
        <w:autoSpaceDE w:val="0"/>
        <w:autoSpaceDN w:val="0"/>
        <w:ind w:left="284" w:firstLine="0"/>
        <w:jc w:val="both"/>
        <w:rPr>
          <w:rFonts w:ascii="Arial" w:hAnsi="Arial" w:cs="Arial"/>
          <w:sz w:val="20"/>
          <w:szCs w:val="20"/>
        </w:rPr>
      </w:pPr>
      <w:r w:rsidRPr="00DD4616">
        <w:rPr>
          <w:rFonts w:ascii="Arial" w:hAnsi="Arial" w:cs="Arial"/>
          <w:sz w:val="20"/>
          <w:szCs w:val="20"/>
        </w:rPr>
        <w:t>siten, että korttelin sisällä rakennusoikeuksia siirretään maanomistajan suostumuksella lisäämättä korttelissa sallitun rakennusoikeuden kokonaismäärää,</w:t>
      </w:r>
    </w:p>
    <w:p w:rsidR="007C0EDE" w:rsidRPr="00DD4616" w:rsidRDefault="007C0EDE" w:rsidP="00022672">
      <w:pPr>
        <w:numPr>
          <w:ilvl w:val="0"/>
          <w:numId w:val="24"/>
        </w:numPr>
        <w:autoSpaceDE w:val="0"/>
        <w:autoSpaceDN w:val="0"/>
        <w:ind w:left="284" w:firstLine="0"/>
        <w:jc w:val="both"/>
        <w:rPr>
          <w:rFonts w:ascii="Arial" w:hAnsi="Arial" w:cs="Arial"/>
          <w:sz w:val="20"/>
          <w:szCs w:val="20"/>
        </w:rPr>
      </w:pPr>
      <w:r w:rsidRPr="00DD4616">
        <w:rPr>
          <w:rFonts w:ascii="Arial" w:hAnsi="Arial" w:cs="Arial"/>
          <w:sz w:val="20"/>
          <w:szCs w:val="20"/>
        </w:rPr>
        <w:t>siten, että korttelin rakennusoikeus vähenee vähäisessä määrin,</w:t>
      </w:r>
    </w:p>
    <w:p w:rsidR="007C0EDE" w:rsidRPr="00DD4616" w:rsidRDefault="007C0EDE" w:rsidP="00022672">
      <w:pPr>
        <w:numPr>
          <w:ilvl w:val="0"/>
          <w:numId w:val="24"/>
        </w:numPr>
        <w:autoSpaceDE w:val="0"/>
        <w:autoSpaceDN w:val="0"/>
        <w:ind w:left="284" w:firstLine="0"/>
        <w:jc w:val="both"/>
        <w:rPr>
          <w:rFonts w:ascii="Arial" w:hAnsi="Arial" w:cs="Arial"/>
          <w:sz w:val="20"/>
          <w:szCs w:val="20"/>
        </w:rPr>
      </w:pPr>
      <w:r w:rsidRPr="00DD4616">
        <w:rPr>
          <w:rFonts w:ascii="Arial" w:hAnsi="Arial" w:cs="Arial"/>
          <w:sz w:val="20"/>
          <w:szCs w:val="20"/>
        </w:rPr>
        <w:t xml:space="preserve">siten, että lisätään </w:t>
      </w:r>
      <w:proofErr w:type="spellStart"/>
      <w:r w:rsidRPr="00DD4616">
        <w:rPr>
          <w:rFonts w:ascii="Arial" w:hAnsi="Arial" w:cs="Arial"/>
          <w:sz w:val="20"/>
          <w:szCs w:val="20"/>
        </w:rPr>
        <w:t>asuinpientalojen</w:t>
      </w:r>
      <w:proofErr w:type="spellEnd"/>
      <w:r w:rsidRPr="00DD4616">
        <w:rPr>
          <w:rFonts w:ascii="Arial" w:hAnsi="Arial" w:cs="Arial"/>
          <w:sz w:val="20"/>
          <w:szCs w:val="20"/>
        </w:rPr>
        <w:t xml:space="preserve"> korttelissa rakennusoikeutta vastaamaan enintään tehokkuuslukua 0,25 tai enintään 10 prosentilla vahvistetussa kaavassa osoitetusta,</w:t>
      </w:r>
    </w:p>
    <w:p w:rsidR="007C0EDE" w:rsidRPr="00DD4616" w:rsidRDefault="007C0EDE" w:rsidP="00022672">
      <w:pPr>
        <w:numPr>
          <w:ilvl w:val="0"/>
          <w:numId w:val="24"/>
        </w:numPr>
        <w:autoSpaceDE w:val="0"/>
        <w:autoSpaceDN w:val="0"/>
        <w:ind w:left="0" w:firstLine="284"/>
        <w:jc w:val="both"/>
        <w:rPr>
          <w:rFonts w:ascii="Arial" w:hAnsi="Arial" w:cs="Arial"/>
          <w:sz w:val="20"/>
          <w:szCs w:val="20"/>
        </w:rPr>
      </w:pPr>
      <w:r w:rsidRPr="00DD4616">
        <w:rPr>
          <w:rFonts w:ascii="Arial" w:hAnsi="Arial" w:cs="Arial"/>
          <w:sz w:val="20"/>
          <w:szCs w:val="20"/>
        </w:rPr>
        <w:t>olemassa olevan asuinrakennuksen ullakkotiloja käyttötarkoituksen muutoksen johdosta tai</w:t>
      </w:r>
    </w:p>
    <w:p w:rsidR="007C0EDE" w:rsidRPr="00DD4616" w:rsidRDefault="00F10BA2" w:rsidP="00F10BA2">
      <w:pPr>
        <w:jc w:val="both"/>
        <w:rPr>
          <w:rFonts w:ascii="Arial" w:hAnsi="Arial" w:cs="Arial"/>
          <w:sz w:val="20"/>
          <w:szCs w:val="20"/>
        </w:rPr>
      </w:pPr>
      <w:r w:rsidRPr="00DD4616">
        <w:rPr>
          <w:rFonts w:ascii="Arial" w:hAnsi="Arial" w:cs="Arial"/>
          <w:sz w:val="20"/>
          <w:szCs w:val="20"/>
        </w:rPr>
        <w:t>5.</w:t>
      </w:r>
      <w:r w:rsidR="007C0EDE" w:rsidRPr="00DD4616">
        <w:rPr>
          <w:rFonts w:ascii="Arial" w:hAnsi="Arial" w:cs="Arial"/>
          <w:sz w:val="20"/>
          <w:szCs w:val="20"/>
        </w:rPr>
        <w:t>tehdään kaavaan muu edellä mainittuihin muutoksiin verrattavissa oleva tarkistus</w:t>
      </w:r>
    </w:p>
    <w:p w:rsidR="007C0EDE" w:rsidRPr="00DD4616" w:rsidRDefault="007C0EDE" w:rsidP="007C0EDE">
      <w:pPr>
        <w:ind w:firstLine="284"/>
        <w:jc w:val="both"/>
        <w:rPr>
          <w:rFonts w:ascii="Arial" w:hAnsi="Arial" w:cs="Arial"/>
          <w:sz w:val="20"/>
          <w:szCs w:val="20"/>
        </w:rPr>
      </w:pPr>
      <w:r w:rsidRPr="00DD4616">
        <w:rPr>
          <w:rFonts w:ascii="Arial" w:hAnsi="Arial" w:cs="Arial"/>
          <w:sz w:val="20"/>
          <w:szCs w:val="20"/>
        </w:rPr>
        <w:t>a) maankäyttö- ja rakennuslaissa tarkoitetun kehotuksen antaminen maanomistajalle rakentaa asemakaava-alueella sijaitseva rakennustontti tai paikka (MRL 97 §)</w:t>
      </w:r>
    </w:p>
    <w:p w:rsidR="007C0EDE" w:rsidRPr="00DD4616" w:rsidRDefault="007C0EDE" w:rsidP="007C0EDE">
      <w:pPr>
        <w:ind w:firstLine="284"/>
        <w:jc w:val="both"/>
        <w:rPr>
          <w:rFonts w:ascii="Arial" w:hAnsi="Arial" w:cs="Arial"/>
          <w:sz w:val="20"/>
          <w:szCs w:val="20"/>
        </w:rPr>
      </w:pPr>
      <w:r w:rsidRPr="00DD4616">
        <w:rPr>
          <w:rFonts w:ascii="Arial" w:hAnsi="Arial" w:cs="Arial"/>
          <w:sz w:val="20"/>
          <w:szCs w:val="20"/>
        </w:rPr>
        <w:t>b) lunastusluvan hakemispäätös (MRL 99§, 100§)</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 xml:space="preserve">6. kiinteän omaisuuden vuokralle antamista ja ottamista noudattaen niitä ohjeita, joita valtuusto on mahdollisesti antanut, </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7. sellaisen irtaimen omaisuuden hankkiminen ja myynti, joka edellyttää kauppakirjaa</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 xml:space="preserve">8. lykkäyksen myöntämistä tonttien ja muiden alueiden myynti- ja vaihtokirjojen mukaisen </w:t>
      </w:r>
      <w:proofErr w:type="spellStart"/>
      <w:r w:rsidRPr="00DD4616">
        <w:rPr>
          <w:rFonts w:ascii="Arial" w:hAnsi="Arial" w:cs="Arial"/>
          <w:sz w:val="20"/>
          <w:szCs w:val="20"/>
        </w:rPr>
        <w:t>rakentamis</w:t>
      </w:r>
      <w:proofErr w:type="spellEnd"/>
      <w:r w:rsidRPr="00DD4616">
        <w:rPr>
          <w:rFonts w:ascii="Arial" w:hAnsi="Arial" w:cs="Arial"/>
          <w:sz w:val="20"/>
          <w:szCs w:val="20"/>
        </w:rPr>
        <w:t>- tai muun sellaisen velvollisuuden täyttämisestä,</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9. rakennustöiden pääpiirustusten tai niihin liittyvien työselitysten ja lopullisen kustannusarvion hyväksymistä sekä rakentamisen suoritustapaa ja työn aloittamisen ajankohtaa valtuuston hyväksymien huonetilaohjelman, luonnospiirustusten, sijaintipaikan, rahoitussuunnitelman ja alustavan kustannusarvion tai valtuuston muutoin antamien ohjeiden mukaisesti, mikäli kunnanhallitus ei ole siirtänyt ratkaisuvaltaa tekniselle lautakunnalle,</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lastRenderedPageBreak/>
        <w:t>10. rakennushankkeiden suunnittelijoiden ja urakoitsijoiden valinta, mikäli kunnanhallitus ole siirtänyt valintaa tekniselle lautakunnalle,</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1</w:t>
      </w:r>
      <w:r w:rsidRPr="00DD4616">
        <w:rPr>
          <w:rFonts w:ascii="Arial" w:hAnsi="Arial" w:cs="Arial"/>
          <w:sz w:val="20"/>
          <w:szCs w:val="20"/>
        </w:rPr>
        <w:t>. kunnan rakennuksissa olevien tilojen ja asuntojen vuokrien ja vuokrankorotusperusteiden määrääminen ja vuokralle antaminen, mikäli sitä ei ole johtosäännössä siirretty muulle viranomaiselle,</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2</w:t>
      </w:r>
      <w:r w:rsidRPr="00DD4616">
        <w:rPr>
          <w:rFonts w:ascii="Arial" w:hAnsi="Arial" w:cs="Arial"/>
          <w:sz w:val="20"/>
          <w:szCs w:val="20"/>
        </w:rPr>
        <w:t>. venepaikka- ja leirintämaksujen, pääsymaksujen ja muiden sellaisten maksujen määrääminen,</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3</w:t>
      </w:r>
      <w:r w:rsidRPr="00DD4616">
        <w:rPr>
          <w:rFonts w:ascii="Arial" w:hAnsi="Arial" w:cs="Arial"/>
          <w:sz w:val="20"/>
          <w:szCs w:val="20"/>
        </w:rPr>
        <w:t>. asiakirjoista perittävien lunastusten ja muiden sellaisten maksujen määrääminen,</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4</w:t>
      </w:r>
      <w:r w:rsidRPr="00DD4616">
        <w:rPr>
          <w:rFonts w:ascii="Arial" w:hAnsi="Arial" w:cs="Arial"/>
          <w:sz w:val="20"/>
          <w:szCs w:val="20"/>
        </w:rPr>
        <w:t xml:space="preserve">. maksujen ja vuokrien määräämisperusteista päättäminen (maksut ja vuokrat määrää ao. hallintokunta) </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5</w:t>
      </w:r>
      <w:r w:rsidRPr="00DD4616">
        <w:rPr>
          <w:rFonts w:ascii="Arial" w:hAnsi="Arial" w:cs="Arial"/>
          <w:sz w:val="20"/>
          <w:szCs w:val="20"/>
        </w:rPr>
        <w:t>. vapautuksen tai lykkäyksen myöntäminen kunnallisveron, kiinteistöveron, kansaneläke- ja sairausvakuutusmaksun sekä kunnallisen ja yksityisoikeudellisen maksun ja viivästyskorkojen suorittamisesta,</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6</w:t>
      </w:r>
      <w:r w:rsidRPr="00DD4616">
        <w:rPr>
          <w:rFonts w:ascii="Arial" w:hAnsi="Arial" w:cs="Arial"/>
          <w:sz w:val="20"/>
          <w:szCs w:val="20"/>
        </w:rPr>
        <w:t>. Kunnan saatavien ja kunnalle tulevien suoritusten vakuuksien hyväksyminen, valvominen, muuttaminen tai vapauttaminen, siltä osin kuin niitä ei ole siirretty muulle viranomaiselle,</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7</w:t>
      </w:r>
      <w:r w:rsidRPr="00DD4616">
        <w:rPr>
          <w:rFonts w:ascii="Arial" w:hAnsi="Arial" w:cs="Arial"/>
          <w:sz w:val="20"/>
          <w:szCs w:val="20"/>
        </w:rPr>
        <w:t>. kunnan riskien vakuuttaminen,</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1</w:t>
      </w:r>
      <w:r w:rsidR="00DD4616">
        <w:rPr>
          <w:rFonts w:ascii="Arial" w:hAnsi="Arial" w:cs="Arial"/>
          <w:sz w:val="20"/>
          <w:szCs w:val="20"/>
        </w:rPr>
        <w:t>8</w:t>
      </w:r>
      <w:r w:rsidRPr="00DD4616">
        <w:rPr>
          <w:rFonts w:ascii="Arial" w:hAnsi="Arial" w:cs="Arial"/>
          <w:sz w:val="20"/>
          <w:szCs w:val="20"/>
        </w:rPr>
        <w:t>. vahingonkorvauksen myöntäminen,</w:t>
      </w:r>
    </w:p>
    <w:p w:rsidR="007C0EDE" w:rsidRPr="00DD4616" w:rsidRDefault="00DD4616" w:rsidP="007C0EDE">
      <w:pPr>
        <w:ind w:left="284" w:hanging="283"/>
        <w:jc w:val="both"/>
        <w:rPr>
          <w:rFonts w:ascii="Arial" w:hAnsi="Arial" w:cs="Arial"/>
          <w:sz w:val="20"/>
          <w:szCs w:val="20"/>
        </w:rPr>
      </w:pPr>
      <w:r>
        <w:rPr>
          <w:rFonts w:ascii="Arial" w:hAnsi="Arial" w:cs="Arial"/>
          <w:sz w:val="20"/>
          <w:szCs w:val="20"/>
        </w:rPr>
        <w:t>19</w:t>
      </w:r>
      <w:r w:rsidR="007C0EDE" w:rsidRPr="00DD4616">
        <w:rPr>
          <w:rFonts w:ascii="Arial" w:hAnsi="Arial" w:cs="Arial"/>
          <w:sz w:val="20"/>
          <w:szCs w:val="20"/>
        </w:rPr>
        <w:t>.</w:t>
      </w:r>
      <w:r w:rsidR="006300B6" w:rsidRPr="00DD4616">
        <w:rPr>
          <w:rFonts w:ascii="Arial" w:hAnsi="Arial" w:cs="Arial"/>
          <w:sz w:val="20"/>
          <w:szCs w:val="20"/>
        </w:rPr>
        <w:t xml:space="preserve"> </w:t>
      </w:r>
      <w:r w:rsidR="007C0EDE" w:rsidRPr="00DD4616">
        <w:rPr>
          <w:rFonts w:ascii="Arial" w:hAnsi="Arial" w:cs="Arial"/>
          <w:sz w:val="20"/>
          <w:szCs w:val="20"/>
        </w:rPr>
        <w:t>virka- ja työehtosopimuksen tekeminen Kunnallisen työmarkkinalaitoksen valtuutuksen nojalla ja sopimuspalkkaiseksi nimetyn viranhaltijan palkasta sopiminen kunnallisen työmarkkinalaitoksen suostumuksella,</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0</w:t>
      </w:r>
      <w:r w:rsidRPr="00DD4616">
        <w:rPr>
          <w:rFonts w:ascii="Arial" w:hAnsi="Arial" w:cs="Arial"/>
          <w:sz w:val="20"/>
          <w:szCs w:val="20"/>
        </w:rPr>
        <w:t>. virka- ja työehtosopimuksen täytäntöönpanoa, virkaehtosopimuksen harkinnanvaraisten määräysten soveltamista, työehtosopimuksen tekemistä, pääsopimuksen ja työehtosopimuksen mukaisia paikallisneuvotteluja sekä kunnan viranhaltijanneuvotteluoikeudesta annetun lain mukaisia neuvotteluja,</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1</w:t>
      </w:r>
      <w:r w:rsidRPr="00DD4616">
        <w:rPr>
          <w:rFonts w:ascii="Arial" w:hAnsi="Arial" w:cs="Arial"/>
          <w:sz w:val="20"/>
          <w:szCs w:val="20"/>
        </w:rPr>
        <w:t>. selvityksen antaminen kunnanvaltuuston päätöksestä tehtyyn valitukseen, jos kunnanhallitus katsoo, että valtuuston päätöstä ei ole kumottava,</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2</w:t>
      </w:r>
      <w:r w:rsidRPr="00DD4616">
        <w:rPr>
          <w:rFonts w:ascii="Arial" w:hAnsi="Arial" w:cs="Arial"/>
          <w:sz w:val="20"/>
          <w:szCs w:val="20"/>
        </w:rPr>
        <w:t>. julkisista kuulutuksista annetussa laissa tarkoitetun julkipanosta huolehtivan vastuun alaisen hoitajan määrääminen,</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3</w:t>
      </w:r>
      <w:r w:rsidRPr="00DD4616">
        <w:rPr>
          <w:rFonts w:ascii="Arial" w:hAnsi="Arial" w:cs="Arial"/>
          <w:sz w:val="20"/>
          <w:szCs w:val="20"/>
        </w:rPr>
        <w:t>. lainan ottamisesta kunnanvaltuuston antamissa rajoissa,</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4</w:t>
      </w:r>
      <w:r w:rsidRPr="00DD4616">
        <w:rPr>
          <w:rFonts w:ascii="Arial" w:hAnsi="Arial" w:cs="Arial"/>
          <w:sz w:val="20"/>
          <w:szCs w:val="20"/>
        </w:rPr>
        <w:t>. kunnanhallitus voi siirtää sille säännön tai taksan mukaan kuuluvia asioita edelleen kunnanjohtajan ratkaistavaksi,</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5</w:t>
      </w:r>
      <w:r w:rsidRPr="00DD4616">
        <w:rPr>
          <w:rFonts w:ascii="Arial" w:hAnsi="Arial" w:cs="Arial"/>
          <w:sz w:val="20"/>
          <w:szCs w:val="20"/>
        </w:rPr>
        <w:t>. kunnanhallitus myöntää maankäyttö- ja rakennuslain 171 §:n mukaiset poikkeamisluvat.</w:t>
      </w:r>
    </w:p>
    <w:p w:rsidR="007C0EDE" w:rsidRPr="00DD4616" w:rsidRDefault="007C0EDE" w:rsidP="007C0EDE">
      <w:pPr>
        <w:ind w:left="284" w:hanging="283"/>
        <w:jc w:val="both"/>
        <w:rPr>
          <w:rFonts w:ascii="Arial" w:hAnsi="Arial" w:cs="Arial"/>
          <w:sz w:val="20"/>
          <w:szCs w:val="20"/>
        </w:rPr>
      </w:pPr>
      <w:r w:rsidRPr="00DD4616">
        <w:rPr>
          <w:rFonts w:ascii="Arial" w:hAnsi="Arial" w:cs="Arial"/>
          <w:sz w:val="20"/>
          <w:szCs w:val="20"/>
        </w:rPr>
        <w:t>2</w:t>
      </w:r>
      <w:r w:rsidR="00DD4616">
        <w:rPr>
          <w:rFonts w:ascii="Arial" w:hAnsi="Arial" w:cs="Arial"/>
          <w:sz w:val="20"/>
          <w:szCs w:val="20"/>
        </w:rPr>
        <w:t>6</w:t>
      </w:r>
      <w:r w:rsidRPr="00DD4616">
        <w:rPr>
          <w:rFonts w:ascii="Arial" w:hAnsi="Arial" w:cs="Arial"/>
          <w:sz w:val="20"/>
          <w:szCs w:val="20"/>
        </w:rPr>
        <w:t>. kunnanhallitus on maa-aineslain 7 §:n mukainen lupaviranomainen</w:t>
      </w:r>
    </w:p>
    <w:p w:rsidR="007C0EDE" w:rsidRDefault="007C0EDE" w:rsidP="00BA41FC">
      <w:pPr>
        <w:rPr>
          <w:sz w:val="20"/>
          <w:szCs w:val="20"/>
        </w:rPr>
      </w:pPr>
    </w:p>
    <w:p w:rsidR="00BA41FC" w:rsidRDefault="00DD4616" w:rsidP="00BA41FC">
      <w:pPr>
        <w:rPr>
          <w:rFonts w:ascii="Arial" w:hAnsi="Arial" w:cs="Arial"/>
          <w:sz w:val="20"/>
          <w:szCs w:val="20"/>
        </w:rPr>
      </w:pPr>
      <w:r w:rsidRPr="00DD4616">
        <w:rPr>
          <w:rFonts w:ascii="Arial" w:hAnsi="Arial" w:cs="Arial"/>
          <w:sz w:val="20"/>
          <w:szCs w:val="20"/>
        </w:rPr>
        <w:t>Kunnanhallitus voi päätöksellään siirtää omaa ratkaisuvaltaan</w:t>
      </w:r>
      <w:r>
        <w:rPr>
          <w:rFonts w:ascii="Arial" w:hAnsi="Arial" w:cs="Arial"/>
          <w:sz w:val="20"/>
          <w:szCs w:val="20"/>
        </w:rPr>
        <w:t>sa ja vastuutaan alaisilleen vi</w:t>
      </w:r>
      <w:r w:rsidRPr="00DD4616">
        <w:rPr>
          <w:rFonts w:ascii="Arial" w:hAnsi="Arial" w:cs="Arial"/>
          <w:sz w:val="20"/>
          <w:szCs w:val="20"/>
        </w:rPr>
        <w:t>ranhaltijoille.</w:t>
      </w:r>
    </w:p>
    <w:p w:rsidR="00DD4616" w:rsidRPr="00DD4616" w:rsidRDefault="00DD4616" w:rsidP="00BA41FC">
      <w:pPr>
        <w:rPr>
          <w:rFonts w:ascii="Arial" w:hAnsi="Arial" w:cs="Arial"/>
          <w:bCs/>
          <w:i/>
          <w:sz w:val="20"/>
          <w:szCs w:val="20"/>
        </w:rPr>
      </w:pPr>
    </w:p>
    <w:p w:rsidR="00BA41FC" w:rsidRPr="00115090" w:rsidRDefault="00BA41FC" w:rsidP="00BA41FC">
      <w:pPr>
        <w:rPr>
          <w:rFonts w:ascii="Arial" w:hAnsi="Arial" w:cs="Arial"/>
          <w:bCs/>
          <w:i/>
          <w:sz w:val="20"/>
          <w:szCs w:val="20"/>
        </w:rPr>
      </w:pPr>
      <w:r w:rsidRPr="00115090">
        <w:rPr>
          <w:rFonts w:ascii="Arial" w:hAnsi="Arial" w:cs="Arial"/>
          <w:bCs/>
          <w:i/>
          <w:sz w:val="20"/>
          <w:szCs w:val="20"/>
        </w:rPr>
        <w:t>2</w:t>
      </w:r>
      <w:r w:rsidR="00852584">
        <w:rPr>
          <w:rFonts w:ascii="Arial" w:hAnsi="Arial" w:cs="Arial"/>
          <w:bCs/>
          <w:i/>
          <w:sz w:val="20"/>
          <w:szCs w:val="20"/>
        </w:rPr>
        <w:t>6</w:t>
      </w:r>
      <w:r w:rsidRPr="00115090">
        <w:rPr>
          <w:rFonts w:ascii="Arial" w:hAnsi="Arial" w:cs="Arial"/>
          <w:bCs/>
          <w:i/>
          <w:sz w:val="20"/>
          <w:szCs w:val="20"/>
        </w:rPr>
        <w:t xml:space="preserve"> §</w:t>
      </w:r>
    </w:p>
    <w:p w:rsidR="00DD4616" w:rsidRPr="00115090" w:rsidRDefault="00DD4616" w:rsidP="00DD4616">
      <w:pPr>
        <w:pStyle w:val="Default"/>
        <w:rPr>
          <w:rFonts w:ascii="Arial" w:hAnsi="Arial" w:cs="Arial"/>
          <w:sz w:val="20"/>
          <w:szCs w:val="20"/>
        </w:rPr>
      </w:pPr>
      <w:r w:rsidRPr="00115090">
        <w:rPr>
          <w:rFonts w:ascii="Arial" w:hAnsi="Arial" w:cs="Arial"/>
          <w:i/>
          <w:iCs/>
          <w:sz w:val="20"/>
          <w:szCs w:val="20"/>
        </w:rPr>
        <w:lastRenderedPageBreak/>
        <w:t xml:space="preserve">Lautakunnan </w:t>
      </w:r>
      <w:r w:rsidRPr="008A46FD">
        <w:rPr>
          <w:rFonts w:ascii="Arial" w:hAnsi="Arial" w:cs="Arial"/>
          <w:i/>
          <w:iCs/>
          <w:strike/>
          <w:sz w:val="20"/>
          <w:szCs w:val="20"/>
        </w:rPr>
        <w:t xml:space="preserve">ja </w:t>
      </w:r>
      <w:proofErr w:type="spellStart"/>
      <w:r w:rsidRPr="008A46FD">
        <w:rPr>
          <w:rFonts w:ascii="Arial" w:hAnsi="Arial" w:cs="Arial"/>
          <w:i/>
          <w:iCs/>
          <w:strike/>
          <w:sz w:val="20"/>
          <w:szCs w:val="20"/>
        </w:rPr>
        <w:t>KaseNetin</w:t>
      </w:r>
      <w:proofErr w:type="spellEnd"/>
      <w:r w:rsidRPr="008A46FD">
        <w:rPr>
          <w:rFonts w:ascii="Arial" w:hAnsi="Arial" w:cs="Arial"/>
          <w:i/>
          <w:iCs/>
          <w:strike/>
          <w:sz w:val="20"/>
          <w:szCs w:val="20"/>
        </w:rPr>
        <w:t xml:space="preserve"> johtokunnan</w:t>
      </w:r>
      <w:r w:rsidRPr="00115090">
        <w:rPr>
          <w:rFonts w:ascii="Arial" w:hAnsi="Arial" w:cs="Arial"/>
          <w:i/>
          <w:iCs/>
          <w:sz w:val="20"/>
          <w:szCs w:val="20"/>
        </w:rPr>
        <w:t xml:space="preserve"> yleinen ratkaisuvalta </w:t>
      </w:r>
    </w:p>
    <w:p w:rsidR="00DD4616" w:rsidRPr="00115090" w:rsidRDefault="00DD4616" w:rsidP="00DD4616">
      <w:pPr>
        <w:pStyle w:val="Default"/>
        <w:rPr>
          <w:rFonts w:ascii="Arial" w:hAnsi="Arial" w:cs="Arial"/>
          <w:sz w:val="20"/>
          <w:szCs w:val="20"/>
        </w:rPr>
      </w:pPr>
      <w:r w:rsidRPr="00115090">
        <w:rPr>
          <w:rFonts w:ascii="Arial" w:hAnsi="Arial" w:cs="Arial"/>
          <w:bCs/>
          <w:sz w:val="20"/>
          <w:szCs w:val="20"/>
        </w:rPr>
        <w:t xml:space="preserve">1. </w:t>
      </w:r>
      <w:r w:rsidRPr="00115090">
        <w:rPr>
          <w:rFonts w:ascii="Arial" w:hAnsi="Arial" w:cs="Arial"/>
          <w:sz w:val="20"/>
          <w:szCs w:val="20"/>
        </w:rPr>
        <w:t xml:space="preserve">päättää niistä asioista, jotka ovat tarpeen vastuualueen toiminnan kehittämiseksi ja sille määrättyjen tulosten saavuttamiseksi, mikäli ei ole toisin säädetty taikka määrätty tai valtuuston hyväksymistä suunnitelmista muuta johdu, </w:t>
      </w:r>
    </w:p>
    <w:p w:rsidR="00DD4616" w:rsidRPr="00115090" w:rsidRDefault="00DD4616" w:rsidP="00DD4616">
      <w:pPr>
        <w:pStyle w:val="Default"/>
        <w:rPr>
          <w:rFonts w:ascii="Arial" w:hAnsi="Arial" w:cs="Arial"/>
          <w:sz w:val="20"/>
          <w:szCs w:val="20"/>
        </w:rPr>
      </w:pPr>
      <w:r w:rsidRPr="00115090">
        <w:rPr>
          <w:rFonts w:ascii="Arial" w:hAnsi="Arial" w:cs="Arial"/>
          <w:bCs/>
          <w:sz w:val="20"/>
          <w:szCs w:val="20"/>
        </w:rPr>
        <w:t xml:space="preserve">2. </w:t>
      </w:r>
      <w:r w:rsidRPr="00115090">
        <w:rPr>
          <w:rFonts w:ascii="Arial" w:hAnsi="Arial" w:cs="Arial"/>
          <w:sz w:val="20"/>
          <w:szCs w:val="20"/>
        </w:rPr>
        <w:t xml:space="preserve">päättää toiminnassa noudatettavista perusteista sekä yleisistä ohjeista että taksoista ja maksuista. Vesihuolto-, kaukolämpö- ja kuitutaksoista päättää valtuusto </w:t>
      </w:r>
    </w:p>
    <w:p w:rsidR="00DD4616" w:rsidRPr="00115090" w:rsidRDefault="00DD4616" w:rsidP="00DD4616">
      <w:pPr>
        <w:pStyle w:val="Default"/>
        <w:rPr>
          <w:rFonts w:ascii="Arial" w:hAnsi="Arial" w:cs="Arial"/>
          <w:sz w:val="20"/>
          <w:szCs w:val="20"/>
        </w:rPr>
      </w:pPr>
      <w:r w:rsidRPr="00115090">
        <w:rPr>
          <w:rFonts w:ascii="Arial" w:hAnsi="Arial" w:cs="Arial"/>
          <w:bCs/>
          <w:sz w:val="20"/>
          <w:szCs w:val="20"/>
        </w:rPr>
        <w:t xml:space="preserve">3. </w:t>
      </w:r>
      <w:r w:rsidRPr="00115090">
        <w:rPr>
          <w:rFonts w:ascii="Arial" w:hAnsi="Arial" w:cs="Arial"/>
          <w:sz w:val="20"/>
          <w:szCs w:val="20"/>
        </w:rPr>
        <w:t xml:space="preserve">päättää hallinnassaan olevan irtaimen omaisuuden myynnistä noudattaen hallituksen antamia yleisiä ohjeita ja määräyksiä, </w:t>
      </w:r>
    </w:p>
    <w:p w:rsidR="00DD4616" w:rsidRPr="00115090" w:rsidRDefault="00DD4616" w:rsidP="00DD4616">
      <w:pPr>
        <w:pStyle w:val="Default"/>
        <w:rPr>
          <w:rFonts w:ascii="Arial" w:hAnsi="Arial" w:cs="Arial"/>
          <w:sz w:val="20"/>
          <w:szCs w:val="20"/>
        </w:rPr>
      </w:pPr>
      <w:r w:rsidRPr="00115090">
        <w:rPr>
          <w:rFonts w:ascii="Arial" w:hAnsi="Arial" w:cs="Arial"/>
          <w:bCs/>
          <w:sz w:val="20"/>
          <w:szCs w:val="20"/>
        </w:rPr>
        <w:t xml:space="preserve">4. </w:t>
      </w:r>
      <w:r w:rsidRPr="00115090">
        <w:rPr>
          <w:rFonts w:ascii="Arial" w:hAnsi="Arial" w:cs="Arial"/>
          <w:sz w:val="20"/>
          <w:szCs w:val="20"/>
        </w:rPr>
        <w:t xml:space="preserve">päättää hallinnonalansa vakuuksien hyväksymisestä, valvomisesta, muuttamisesta ja vapauttamisesta yli 30.000 euron osalta, </w:t>
      </w:r>
    </w:p>
    <w:p w:rsidR="00DD4616" w:rsidRPr="00115090" w:rsidRDefault="00DD4616" w:rsidP="00DD4616">
      <w:pPr>
        <w:pStyle w:val="Default"/>
        <w:rPr>
          <w:rFonts w:ascii="Arial" w:hAnsi="Arial" w:cs="Arial"/>
          <w:sz w:val="20"/>
          <w:szCs w:val="20"/>
        </w:rPr>
      </w:pPr>
      <w:r w:rsidRPr="00115090">
        <w:rPr>
          <w:rFonts w:ascii="Arial" w:hAnsi="Arial" w:cs="Arial"/>
          <w:bCs/>
          <w:sz w:val="20"/>
          <w:szCs w:val="20"/>
        </w:rPr>
        <w:t xml:space="preserve">5. </w:t>
      </w:r>
      <w:r w:rsidRPr="00115090">
        <w:rPr>
          <w:rFonts w:ascii="Arial" w:hAnsi="Arial" w:cs="Arial"/>
          <w:sz w:val="20"/>
          <w:szCs w:val="20"/>
        </w:rPr>
        <w:t>määrää toimialaansa koskevien laskujen sekä muiden t</w:t>
      </w:r>
      <w:r w:rsidR="00CF3E9E">
        <w:rPr>
          <w:rFonts w:ascii="Arial" w:hAnsi="Arial" w:cs="Arial"/>
          <w:sz w:val="20"/>
          <w:szCs w:val="20"/>
        </w:rPr>
        <w:t>ulo- ja menotositteiden hyväksy</w:t>
      </w:r>
      <w:r w:rsidRPr="00115090">
        <w:rPr>
          <w:rFonts w:ascii="Arial" w:hAnsi="Arial" w:cs="Arial"/>
          <w:sz w:val="20"/>
          <w:szCs w:val="20"/>
        </w:rPr>
        <w:t xml:space="preserve">jät, </w:t>
      </w:r>
    </w:p>
    <w:p w:rsidR="00DD4616" w:rsidRPr="00115090" w:rsidRDefault="00741F12" w:rsidP="00741F12">
      <w:pPr>
        <w:pStyle w:val="Default"/>
        <w:rPr>
          <w:rFonts w:ascii="Arial" w:hAnsi="Arial" w:cs="Arial"/>
          <w:sz w:val="20"/>
          <w:szCs w:val="20"/>
        </w:rPr>
      </w:pPr>
      <w:r>
        <w:rPr>
          <w:rFonts w:ascii="Arial" w:hAnsi="Arial" w:cs="Arial"/>
          <w:sz w:val="20"/>
          <w:szCs w:val="20"/>
        </w:rPr>
        <w:t>6.</w:t>
      </w:r>
      <w:r w:rsidR="00DD4616" w:rsidRPr="00115090">
        <w:rPr>
          <w:rFonts w:ascii="Arial" w:hAnsi="Arial" w:cs="Arial"/>
          <w:sz w:val="20"/>
          <w:szCs w:val="20"/>
        </w:rPr>
        <w:t>päättää toimialueensa sopimuksista.</w:t>
      </w:r>
    </w:p>
    <w:p w:rsidR="00DD4616" w:rsidRPr="00115090" w:rsidRDefault="00DD4616" w:rsidP="00DD4616">
      <w:pPr>
        <w:pStyle w:val="Default"/>
        <w:ind w:left="360"/>
        <w:rPr>
          <w:rFonts w:ascii="Arial" w:hAnsi="Arial" w:cs="Arial"/>
          <w:sz w:val="20"/>
          <w:szCs w:val="20"/>
        </w:rPr>
      </w:pPr>
    </w:p>
    <w:p w:rsidR="00DD4616" w:rsidRPr="00115090" w:rsidRDefault="00DD4616" w:rsidP="00DD4616">
      <w:pPr>
        <w:pStyle w:val="Default"/>
        <w:rPr>
          <w:rFonts w:ascii="Arial" w:hAnsi="Arial" w:cs="Arial"/>
          <w:sz w:val="20"/>
          <w:szCs w:val="20"/>
        </w:rPr>
      </w:pPr>
      <w:r w:rsidRPr="00115090">
        <w:rPr>
          <w:rFonts w:ascii="Arial" w:hAnsi="Arial" w:cs="Arial"/>
          <w:sz w:val="20"/>
          <w:szCs w:val="20"/>
        </w:rPr>
        <w:t xml:space="preserve">Lautakunnan esittelijänä toimii toimialajohtaja. </w:t>
      </w:r>
    </w:p>
    <w:p w:rsidR="00DD4616" w:rsidRPr="008A46FD" w:rsidRDefault="00DD4616" w:rsidP="00DD4616">
      <w:pPr>
        <w:pStyle w:val="Default"/>
        <w:rPr>
          <w:rFonts w:ascii="Arial" w:hAnsi="Arial" w:cs="Arial"/>
          <w:strike/>
          <w:sz w:val="20"/>
          <w:szCs w:val="20"/>
        </w:rPr>
      </w:pPr>
      <w:r w:rsidRPr="008A46FD">
        <w:rPr>
          <w:rFonts w:ascii="Arial" w:hAnsi="Arial" w:cs="Arial"/>
          <w:strike/>
          <w:sz w:val="20"/>
          <w:szCs w:val="20"/>
        </w:rPr>
        <w:t xml:space="preserve">Johtokunnan esittelijänä toimii </w:t>
      </w:r>
      <w:proofErr w:type="spellStart"/>
      <w:r w:rsidRPr="008A46FD">
        <w:rPr>
          <w:rFonts w:ascii="Arial" w:hAnsi="Arial" w:cs="Arial"/>
          <w:strike/>
          <w:sz w:val="20"/>
          <w:szCs w:val="20"/>
        </w:rPr>
        <w:t>KaseNetin</w:t>
      </w:r>
      <w:proofErr w:type="spellEnd"/>
      <w:r w:rsidRPr="008A46FD">
        <w:rPr>
          <w:rFonts w:ascii="Arial" w:hAnsi="Arial" w:cs="Arial"/>
          <w:strike/>
          <w:sz w:val="20"/>
          <w:szCs w:val="20"/>
        </w:rPr>
        <w:t xml:space="preserve"> toimitusjohtaja. </w:t>
      </w:r>
    </w:p>
    <w:p w:rsidR="00BA41FC" w:rsidRPr="00115090" w:rsidRDefault="00DD4616" w:rsidP="00DD4616">
      <w:pPr>
        <w:rPr>
          <w:rFonts w:ascii="Arial" w:hAnsi="Arial" w:cs="Arial"/>
          <w:bCs/>
          <w:i/>
          <w:sz w:val="20"/>
          <w:szCs w:val="20"/>
        </w:rPr>
      </w:pPr>
      <w:r w:rsidRPr="00115090">
        <w:rPr>
          <w:rFonts w:ascii="Arial" w:hAnsi="Arial" w:cs="Arial"/>
          <w:sz w:val="20"/>
          <w:szCs w:val="20"/>
        </w:rPr>
        <w:t>Lautakunta voi päätöksellään siirtää omaa ratkaisuvaltaansa ja vastuutaan alaisilleen viranhaltijoille.</w:t>
      </w:r>
    </w:p>
    <w:p w:rsidR="00BA41FC" w:rsidRPr="00DD4616" w:rsidRDefault="00852584" w:rsidP="00BA41FC">
      <w:pPr>
        <w:rPr>
          <w:rFonts w:ascii="Arial" w:hAnsi="Arial" w:cs="Arial"/>
          <w:bCs/>
          <w:i/>
          <w:sz w:val="20"/>
          <w:szCs w:val="20"/>
        </w:rPr>
      </w:pPr>
      <w:r>
        <w:rPr>
          <w:rFonts w:ascii="Arial" w:hAnsi="Arial" w:cs="Arial"/>
          <w:bCs/>
          <w:i/>
          <w:sz w:val="20"/>
          <w:szCs w:val="20"/>
        </w:rPr>
        <w:t>27</w:t>
      </w:r>
      <w:r w:rsidR="00BA41FC" w:rsidRPr="00DD4616">
        <w:rPr>
          <w:rFonts w:ascii="Arial" w:hAnsi="Arial" w:cs="Arial"/>
          <w:bCs/>
          <w:i/>
          <w:sz w:val="20"/>
          <w:szCs w:val="20"/>
        </w:rPr>
        <w:t xml:space="preserve"> §</w:t>
      </w:r>
    </w:p>
    <w:p w:rsidR="00BA41FC" w:rsidRPr="00DD4616" w:rsidRDefault="004612A6" w:rsidP="00BA41FC">
      <w:pPr>
        <w:rPr>
          <w:rFonts w:ascii="Arial" w:hAnsi="Arial" w:cs="Arial"/>
          <w:bCs/>
          <w:i/>
          <w:sz w:val="20"/>
          <w:szCs w:val="20"/>
        </w:rPr>
      </w:pPr>
      <w:r w:rsidRPr="00DD4616">
        <w:rPr>
          <w:rFonts w:ascii="Arial" w:hAnsi="Arial" w:cs="Arial"/>
          <w:bCs/>
          <w:i/>
          <w:sz w:val="20"/>
          <w:szCs w:val="20"/>
        </w:rPr>
        <w:t>Sivistys</w:t>
      </w:r>
      <w:r w:rsidR="00BA41FC" w:rsidRPr="00DD4616">
        <w:rPr>
          <w:rFonts w:ascii="Arial" w:hAnsi="Arial" w:cs="Arial"/>
          <w:bCs/>
          <w:i/>
          <w:sz w:val="20"/>
          <w:szCs w:val="20"/>
        </w:rPr>
        <w:t>lautakunnan tehtävät ja toimivalta</w:t>
      </w:r>
    </w:p>
    <w:p w:rsidR="00BA41FC" w:rsidRPr="00DD4616" w:rsidRDefault="00BA41FC" w:rsidP="00BA41FC">
      <w:pPr>
        <w:rPr>
          <w:rFonts w:ascii="Arial" w:hAnsi="Arial" w:cs="Arial"/>
          <w:bCs/>
          <w:i/>
          <w:sz w:val="20"/>
          <w:szCs w:val="20"/>
        </w:rPr>
      </w:pPr>
    </w:p>
    <w:p w:rsidR="00BA41FC" w:rsidRPr="00DD4616" w:rsidRDefault="00BA41FC" w:rsidP="00BA41FC">
      <w:pPr>
        <w:rPr>
          <w:rFonts w:ascii="Arial" w:hAnsi="Arial" w:cs="Arial"/>
          <w:sz w:val="20"/>
          <w:szCs w:val="20"/>
        </w:rPr>
      </w:pPr>
      <w:r w:rsidRPr="00DD4616">
        <w:rPr>
          <w:rFonts w:ascii="Arial" w:hAnsi="Arial" w:cs="Arial"/>
          <w:sz w:val="20"/>
          <w:szCs w:val="20"/>
        </w:rPr>
        <w:t xml:space="preserve">Lautakunta johtaa ja kehittää </w:t>
      </w:r>
      <w:r w:rsidR="004612A6" w:rsidRPr="00DD4616">
        <w:rPr>
          <w:rFonts w:ascii="Arial" w:hAnsi="Arial" w:cs="Arial"/>
          <w:sz w:val="20"/>
          <w:szCs w:val="20"/>
        </w:rPr>
        <w:t>sivistyslautakunnan</w:t>
      </w:r>
      <w:r w:rsidRPr="00DD4616">
        <w:rPr>
          <w:rFonts w:ascii="Arial" w:hAnsi="Arial" w:cs="Arial"/>
          <w:sz w:val="20"/>
          <w:szCs w:val="20"/>
        </w:rPr>
        <w:t xml:space="preserve"> toimialaa ja vastaa palvelujen tuloksellisesta järjestämisestä. Lautakunta seuraa ja arvioi palvelujen vaikuttavuutta ja varaa asukkaille ja käyttäjille mahdollisuuden osallistua palveluiden suunnitteluun ja kehittämiseen. Lautakunta edustaa kuntaa ja käyttää puhevaltaa toimialaansa kuuluvissa asioissa.</w:t>
      </w:r>
    </w:p>
    <w:p w:rsidR="00BA41FC" w:rsidRPr="00DD4616" w:rsidRDefault="00BA41FC" w:rsidP="00BA41FC">
      <w:pPr>
        <w:rPr>
          <w:rFonts w:ascii="Arial" w:hAnsi="Arial" w:cs="Arial"/>
          <w:sz w:val="20"/>
          <w:szCs w:val="20"/>
        </w:rPr>
      </w:pPr>
    </w:p>
    <w:p w:rsidR="00BA41FC" w:rsidRPr="00DD4616" w:rsidRDefault="00BA41FC" w:rsidP="00BA41FC">
      <w:pPr>
        <w:rPr>
          <w:rFonts w:ascii="Arial" w:hAnsi="Arial" w:cs="Arial"/>
          <w:sz w:val="20"/>
          <w:szCs w:val="20"/>
        </w:rPr>
      </w:pPr>
      <w:r w:rsidRPr="00DD4616">
        <w:rPr>
          <w:rFonts w:ascii="Arial" w:hAnsi="Arial" w:cs="Arial"/>
          <w:sz w:val="20"/>
          <w:szCs w:val="20"/>
        </w:rPr>
        <w:t>Lautakunta päättää</w:t>
      </w:r>
    </w:p>
    <w:p w:rsidR="004612A6" w:rsidRPr="00DD4616" w:rsidRDefault="004612A6" w:rsidP="004612A6">
      <w:pPr>
        <w:jc w:val="both"/>
        <w:rPr>
          <w:rFonts w:ascii="Arial" w:hAnsi="Arial" w:cs="Arial"/>
          <w:sz w:val="20"/>
          <w:szCs w:val="20"/>
        </w:rPr>
      </w:pPr>
      <w:r w:rsidRPr="00DD4616">
        <w:rPr>
          <w:rFonts w:ascii="Arial" w:hAnsi="Arial" w:cs="Arial"/>
          <w:sz w:val="20"/>
          <w:szCs w:val="20"/>
        </w:rPr>
        <w:t xml:space="preserve">1. päättää koulu-, </w:t>
      </w:r>
      <w:r w:rsidR="00250986">
        <w:rPr>
          <w:rFonts w:ascii="Arial" w:hAnsi="Arial" w:cs="Arial"/>
          <w:sz w:val="20"/>
          <w:szCs w:val="20"/>
        </w:rPr>
        <w:t>varhaiskasvatus</w:t>
      </w:r>
      <w:r w:rsidRPr="00DD4616">
        <w:rPr>
          <w:rFonts w:ascii="Arial" w:hAnsi="Arial" w:cs="Arial"/>
          <w:sz w:val="20"/>
          <w:szCs w:val="20"/>
        </w:rPr>
        <w:t xml:space="preserve">- ja </w:t>
      </w:r>
      <w:r w:rsidR="00250986">
        <w:rPr>
          <w:rFonts w:ascii="Arial" w:hAnsi="Arial" w:cs="Arial"/>
          <w:sz w:val="20"/>
          <w:szCs w:val="20"/>
        </w:rPr>
        <w:t>nuoriso- ja liikuntatoimeen</w:t>
      </w:r>
      <w:r w:rsidRPr="00DD4616">
        <w:rPr>
          <w:rFonts w:ascii="Arial" w:hAnsi="Arial" w:cs="Arial"/>
          <w:sz w:val="20"/>
          <w:szCs w:val="20"/>
        </w:rPr>
        <w:t xml:space="preserve"> kuuluvien kiinteistöjen ja -huoneistojen ulkopuolisesta käytöstä ja perittävistä korvauksista</w:t>
      </w:r>
      <w:r w:rsidR="00DD4616">
        <w:rPr>
          <w:rFonts w:ascii="Arial" w:hAnsi="Arial" w:cs="Arial"/>
          <w:sz w:val="20"/>
          <w:szCs w:val="20"/>
        </w:rPr>
        <w:t>,</w:t>
      </w:r>
    </w:p>
    <w:p w:rsidR="004612A6" w:rsidRPr="00DD4616" w:rsidRDefault="004612A6" w:rsidP="004612A6">
      <w:pPr>
        <w:jc w:val="both"/>
        <w:rPr>
          <w:rFonts w:ascii="Arial" w:hAnsi="Arial" w:cs="Arial"/>
          <w:sz w:val="20"/>
          <w:szCs w:val="20"/>
        </w:rPr>
      </w:pPr>
      <w:r w:rsidRPr="00DD4616">
        <w:rPr>
          <w:rFonts w:ascii="Arial" w:hAnsi="Arial" w:cs="Arial"/>
          <w:sz w:val="20"/>
          <w:szCs w:val="20"/>
        </w:rPr>
        <w:t>2. päättää koulutapaturman tai koulussa oppilaalle ja päivähoidossa lapselle</w:t>
      </w:r>
      <w:r w:rsidRPr="00DD4616">
        <w:rPr>
          <w:rFonts w:ascii="Arial" w:hAnsi="Arial" w:cs="Arial"/>
          <w:b/>
          <w:bCs/>
          <w:sz w:val="20"/>
          <w:szCs w:val="20"/>
        </w:rPr>
        <w:t xml:space="preserve"> </w:t>
      </w:r>
      <w:r w:rsidRPr="00DD4616">
        <w:rPr>
          <w:rFonts w:ascii="Arial" w:hAnsi="Arial" w:cs="Arial"/>
          <w:sz w:val="20"/>
          <w:szCs w:val="20"/>
        </w:rPr>
        <w:t>tapahtuneen vahingon korvaamisesta silloin, kun kunta on katsottava korvausvelvolliseksi</w:t>
      </w:r>
      <w:r w:rsidR="00DD4616">
        <w:rPr>
          <w:rFonts w:ascii="Arial" w:hAnsi="Arial" w:cs="Arial"/>
          <w:sz w:val="20"/>
          <w:szCs w:val="20"/>
        </w:rPr>
        <w:t>,</w:t>
      </w:r>
    </w:p>
    <w:p w:rsidR="004612A6" w:rsidRPr="00DD4616" w:rsidRDefault="004612A6" w:rsidP="004612A6">
      <w:pPr>
        <w:jc w:val="both"/>
        <w:rPr>
          <w:rFonts w:ascii="Arial" w:hAnsi="Arial" w:cs="Arial"/>
          <w:strike/>
          <w:sz w:val="20"/>
          <w:szCs w:val="20"/>
        </w:rPr>
      </w:pPr>
      <w:r w:rsidRPr="00DD4616">
        <w:rPr>
          <w:rFonts w:ascii="Arial" w:hAnsi="Arial" w:cs="Arial"/>
          <w:sz w:val="20"/>
          <w:szCs w:val="20"/>
        </w:rPr>
        <w:t xml:space="preserve">3. </w:t>
      </w:r>
      <w:proofErr w:type="gramStart"/>
      <w:r w:rsidRPr="00DD4616">
        <w:rPr>
          <w:rFonts w:ascii="Arial" w:hAnsi="Arial" w:cs="Arial"/>
          <w:sz w:val="20"/>
          <w:szCs w:val="20"/>
        </w:rPr>
        <w:t>valitsee</w:t>
      </w:r>
      <w:proofErr w:type="gramEnd"/>
      <w:r w:rsidRPr="00DD4616">
        <w:rPr>
          <w:rFonts w:ascii="Arial" w:hAnsi="Arial" w:cs="Arial"/>
          <w:sz w:val="20"/>
          <w:szCs w:val="20"/>
        </w:rPr>
        <w:t xml:space="preserve"> sivistyslautakunnan alaiset viranhaltijat ja henkilökunnan; irtisanoo heidät tai myöntää heille eron;</w:t>
      </w:r>
    </w:p>
    <w:p w:rsidR="004612A6" w:rsidRPr="00DD4616" w:rsidRDefault="004612A6" w:rsidP="004612A6">
      <w:pPr>
        <w:jc w:val="both"/>
        <w:rPr>
          <w:rFonts w:ascii="Arial" w:hAnsi="Arial" w:cs="Arial"/>
          <w:sz w:val="20"/>
          <w:szCs w:val="20"/>
        </w:rPr>
      </w:pPr>
      <w:r w:rsidRPr="00DD4616">
        <w:rPr>
          <w:rFonts w:ascii="Arial" w:hAnsi="Arial" w:cs="Arial"/>
          <w:sz w:val="20"/>
          <w:szCs w:val="20"/>
        </w:rPr>
        <w:t>4. päättää koulujen työ- ja vapaapäivistä</w:t>
      </w:r>
      <w:r w:rsidR="00DD4616">
        <w:rPr>
          <w:rFonts w:ascii="Arial" w:hAnsi="Arial" w:cs="Arial"/>
          <w:sz w:val="20"/>
          <w:szCs w:val="20"/>
        </w:rPr>
        <w:t>,</w:t>
      </w:r>
    </w:p>
    <w:p w:rsidR="004612A6" w:rsidRPr="00DD4616" w:rsidRDefault="004612A6" w:rsidP="004612A6">
      <w:pPr>
        <w:jc w:val="both"/>
        <w:rPr>
          <w:rFonts w:ascii="Arial" w:hAnsi="Arial" w:cs="Arial"/>
          <w:sz w:val="20"/>
          <w:szCs w:val="20"/>
        </w:rPr>
      </w:pPr>
      <w:r w:rsidRPr="00DD4616">
        <w:rPr>
          <w:rFonts w:ascii="Arial" w:hAnsi="Arial" w:cs="Arial"/>
          <w:sz w:val="20"/>
          <w:szCs w:val="20"/>
        </w:rPr>
        <w:t xml:space="preserve">5. päättää perusopetuslain 37 §:n mukaisesta viranhaltijan siirrosta oman kunnan </w:t>
      </w:r>
      <w:r w:rsidR="00DD4616">
        <w:rPr>
          <w:rFonts w:ascii="Arial" w:hAnsi="Arial" w:cs="Arial"/>
          <w:sz w:val="20"/>
          <w:szCs w:val="20"/>
        </w:rPr>
        <w:t>koululaitoksen toiseen virkaan,</w:t>
      </w:r>
    </w:p>
    <w:p w:rsidR="004612A6" w:rsidRPr="007E27B0" w:rsidRDefault="004612A6" w:rsidP="007E27B0">
      <w:pPr>
        <w:rPr>
          <w:rFonts w:ascii="Arial" w:hAnsi="Arial" w:cs="Arial"/>
          <w:sz w:val="20"/>
          <w:szCs w:val="20"/>
        </w:rPr>
      </w:pPr>
      <w:r w:rsidRPr="007E27B0">
        <w:rPr>
          <w:rFonts w:ascii="Arial" w:hAnsi="Arial" w:cs="Arial"/>
          <w:sz w:val="20"/>
          <w:szCs w:val="20"/>
        </w:rPr>
        <w:t>6. päättää niiden määrärahojen jaosta, jotka kunnan talousarviossa on varattu yhdistysten ja harrastajien toimintaryhmien toiminnan tukemiseen</w:t>
      </w:r>
      <w:r w:rsidR="007E27B0">
        <w:rPr>
          <w:rFonts w:ascii="Arial" w:hAnsi="Arial" w:cs="Arial"/>
          <w:sz w:val="20"/>
          <w:szCs w:val="20"/>
        </w:rPr>
        <w:t>,</w:t>
      </w:r>
    </w:p>
    <w:p w:rsidR="004612A6" w:rsidRPr="007E27B0" w:rsidRDefault="004612A6" w:rsidP="007E27B0">
      <w:pPr>
        <w:rPr>
          <w:rFonts w:ascii="Arial" w:hAnsi="Arial" w:cs="Arial"/>
          <w:sz w:val="20"/>
          <w:szCs w:val="20"/>
        </w:rPr>
      </w:pPr>
      <w:r w:rsidRPr="007E27B0">
        <w:rPr>
          <w:rFonts w:ascii="Arial" w:hAnsi="Arial" w:cs="Arial"/>
          <w:sz w:val="20"/>
          <w:szCs w:val="20"/>
        </w:rPr>
        <w:lastRenderedPageBreak/>
        <w:t>7. vastaa kotiseutuun ja sen historiaan liittyvän kulttuurin tallentamisesta</w:t>
      </w:r>
      <w:r w:rsidR="007E27B0">
        <w:rPr>
          <w:rFonts w:ascii="Arial" w:hAnsi="Arial" w:cs="Arial"/>
          <w:sz w:val="20"/>
          <w:szCs w:val="20"/>
        </w:rPr>
        <w:t>,</w:t>
      </w:r>
    </w:p>
    <w:p w:rsidR="004612A6" w:rsidRPr="00DD4616" w:rsidRDefault="004612A6" w:rsidP="004612A6">
      <w:pPr>
        <w:jc w:val="both"/>
        <w:rPr>
          <w:rFonts w:ascii="Arial" w:hAnsi="Arial" w:cs="Arial"/>
          <w:sz w:val="20"/>
          <w:szCs w:val="20"/>
        </w:rPr>
      </w:pPr>
      <w:r w:rsidRPr="00DD4616">
        <w:rPr>
          <w:rFonts w:ascii="Arial" w:hAnsi="Arial" w:cs="Arial"/>
          <w:sz w:val="20"/>
          <w:szCs w:val="20"/>
        </w:rPr>
        <w:t>8. huolehtii kotiseutuarkiston kokoamisesta ja hoidosta</w:t>
      </w:r>
      <w:r w:rsidR="007E27B0">
        <w:rPr>
          <w:rFonts w:ascii="Arial" w:hAnsi="Arial" w:cs="Arial"/>
          <w:sz w:val="20"/>
          <w:szCs w:val="20"/>
        </w:rPr>
        <w:t>,</w:t>
      </w:r>
    </w:p>
    <w:p w:rsidR="004612A6" w:rsidRPr="00DD4616" w:rsidRDefault="004612A6" w:rsidP="004612A6">
      <w:pPr>
        <w:jc w:val="both"/>
        <w:rPr>
          <w:rFonts w:ascii="Arial" w:hAnsi="Arial" w:cs="Arial"/>
          <w:sz w:val="20"/>
          <w:szCs w:val="20"/>
        </w:rPr>
      </w:pPr>
      <w:r w:rsidRPr="00DD4616">
        <w:rPr>
          <w:rFonts w:ascii="Arial" w:hAnsi="Arial" w:cs="Arial"/>
          <w:sz w:val="20"/>
          <w:szCs w:val="20"/>
        </w:rPr>
        <w:t>9. päättää vahvistamansa toimintasuunnitelman mukaisesti erilaisten kulttuuritilaisuuksien järjestämisestä sekä taidenäyttely-, leiri-, retki-, koulutus- ja kurssitoiminnasta</w:t>
      </w:r>
      <w:r w:rsidR="007E27B0">
        <w:rPr>
          <w:rFonts w:ascii="Arial" w:hAnsi="Arial" w:cs="Arial"/>
          <w:sz w:val="20"/>
          <w:szCs w:val="20"/>
        </w:rPr>
        <w:t>,</w:t>
      </w:r>
    </w:p>
    <w:p w:rsidR="004612A6" w:rsidRPr="00DD4616" w:rsidRDefault="004612A6" w:rsidP="004612A6">
      <w:pPr>
        <w:jc w:val="both"/>
        <w:rPr>
          <w:rFonts w:ascii="Arial" w:hAnsi="Arial" w:cs="Arial"/>
          <w:sz w:val="20"/>
          <w:szCs w:val="20"/>
        </w:rPr>
      </w:pPr>
      <w:r w:rsidRPr="00DD4616">
        <w:rPr>
          <w:rFonts w:ascii="Arial" w:hAnsi="Arial" w:cs="Arial"/>
          <w:sz w:val="20"/>
          <w:szCs w:val="20"/>
        </w:rPr>
        <w:t>10. päättää yleisen kulttuuritoimen asiantuntijapalvelujen ostosta</w:t>
      </w:r>
      <w:r w:rsidR="007E27B0">
        <w:rPr>
          <w:rFonts w:ascii="Arial" w:hAnsi="Arial" w:cs="Arial"/>
          <w:sz w:val="20"/>
          <w:szCs w:val="20"/>
        </w:rPr>
        <w:t>,</w:t>
      </w:r>
    </w:p>
    <w:p w:rsidR="004612A6" w:rsidRPr="00203E35" w:rsidRDefault="004612A6" w:rsidP="00203E35">
      <w:pPr>
        <w:rPr>
          <w:rFonts w:ascii="Arial" w:hAnsi="Arial" w:cs="Arial"/>
          <w:sz w:val="20"/>
          <w:szCs w:val="20"/>
        </w:rPr>
      </w:pPr>
      <w:r w:rsidRPr="00203E35">
        <w:rPr>
          <w:rFonts w:ascii="Arial" w:hAnsi="Arial" w:cs="Arial"/>
          <w:sz w:val="20"/>
          <w:szCs w:val="20"/>
        </w:rPr>
        <w:t>11. päättää yleisen kulttuuritoimen hankintojen suorittamisesta hankintasäännön ja talousarvion rajoissa</w:t>
      </w:r>
      <w:r w:rsidR="007E27B0" w:rsidRPr="00203E35">
        <w:rPr>
          <w:rFonts w:ascii="Arial" w:hAnsi="Arial" w:cs="Arial"/>
          <w:sz w:val="20"/>
          <w:szCs w:val="20"/>
        </w:rPr>
        <w:t>,</w:t>
      </w:r>
    </w:p>
    <w:p w:rsidR="004612A6" w:rsidRPr="00203E35" w:rsidRDefault="004612A6" w:rsidP="00203E35">
      <w:pPr>
        <w:rPr>
          <w:rFonts w:ascii="Arial" w:hAnsi="Arial" w:cs="Arial"/>
          <w:sz w:val="20"/>
          <w:szCs w:val="20"/>
        </w:rPr>
      </w:pPr>
      <w:r w:rsidRPr="00203E35">
        <w:rPr>
          <w:rFonts w:ascii="Arial" w:hAnsi="Arial" w:cs="Arial"/>
          <w:sz w:val="20"/>
          <w:szCs w:val="20"/>
        </w:rPr>
        <w:t>12. päättää päivähoidosta perittävistä maksuista, maksujen poistamisesta siltä osin kuin ne ovat kunnan päätettävissä.</w:t>
      </w:r>
    </w:p>
    <w:p w:rsidR="004612A6" w:rsidRDefault="004612A6" w:rsidP="00BA41FC">
      <w:pPr>
        <w:rPr>
          <w:sz w:val="20"/>
          <w:szCs w:val="20"/>
        </w:rPr>
      </w:pPr>
    </w:p>
    <w:p w:rsidR="00BA41FC" w:rsidRPr="00203E35" w:rsidRDefault="00852584" w:rsidP="00BA41FC">
      <w:pPr>
        <w:rPr>
          <w:rFonts w:ascii="Arial" w:hAnsi="Arial" w:cs="Arial"/>
          <w:bCs/>
          <w:i/>
          <w:sz w:val="20"/>
          <w:szCs w:val="20"/>
        </w:rPr>
      </w:pPr>
      <w:r>
        <w:rPr>
          <w:rFonts w:ascii="Arial" w:hAnsi="Arial" w:cs="Arial"/>
          <w:bCs/>
          <w:i/>
          <w:sz w:val="20"/>
          <w:szCs w:val="20"/>
        </w:rPr>
        <w:t>28</w:t>
      </w:r>
      <w:r w:rsidR="00BA41FC" w:rsidRPr="00203E35">
        <w:rPr>
          <w:rFonts w:ascii="Arial" w:hAnsi="Arial" w:cs="Arial"/>
          <w:bCs/>
          <w:i/>
          <w:sz w:val="20"/>
          <w:szCs w:val="20"/>
        </w:rPr>
        <w:t xml:space="preserve"> §</w:t>
      </w:r>
    </w:p>
    <w:p w:rsidR="006300B6" w:rsidRPr="00203E35" w:rsidRDefault="006300B6" w:rsidP="00BA41FC">
      <w:pPr>
        <w:rPr>
          <w:rFonts w:ascii="Arial" w:hAnsi="Arial" w:cs="Arial"/>
          <w:bCs/>
          <w:i/>
          <w:sz w:val="20"/>
          <w:szCs w:val="20"/>
        </w:rPr>
      </w:pPr>
      <w:r w:rsidRPr="00203E35">
        <w:rPr>
          <w:rFonts w:ascii="Arial" w:hAnsi="Arial" w:cs="Arial"/>
          <w:bCs/>
          <w:i/>
          <w:sz w:val="20"/>
          <w:szCs w:val="20"/>
        </w:rPr>
        <w:t>Teknisen</w:t>
      </w:r>
      <w:r w:rsidR="00BA41FC" w:rsidRPr="00203E35">
        <w:rPr>
          <w:rFonts w:ascii="Arial" w:hAnsi="Arial" w:cs="Arial"/>
          <w:bCs/>
          <w:i/>
          <w:sz w:val="20"/>
          <w:szCs w:val="20"/>
        </w:rPr>
        <w:t xml:space="preserve"> lautakunnan</w:t>
      </w:r>
      <w:r w:rsidRPr="00203E35">
        <w:rPr>
          <w:rFonts w:ascii="Arial" w:hAnsi="Arial" w:cs="Arial"/>
          <w:bCs/>
          <w:i/>
          <w:sz w:val="20"/>
          <w:szCs w:val="20"/>
        </w:rPr>
        <w:t xml:space="preserve"> tehtävät ja toimivalta</w:t>
      </w:r>
    </w:p>
    <w:p w:rsidR="006300B6" w:rsidRPr="00203E35" w:rsidRDefault="006300B6" w:rsidP="00BA41FC">
      <w:pPr>
        <w:rPr>
          <w:rFonts w:ascii="Arial" w:hAnsi="Arial" w:cs="Arial"/>
          <w:bCs/>
          <w:i/>
          <w:sz w:val="20"/>
          <w:szCs w:val="20"/>
        </w:rPr>
      </w:pPr>
    </w:p>
    <w:p w:rsidR="006300B6" w:rsidRPr="00203E35" w:rsidRDefault="006300B6" w:rsidP="006300B6">
      <w:pPr>
        <w:jc w:val="both"/>
        <w:rPr>
          <w:rFonts w:ascii="Arial" w:hAnsi="Arial" w:cs="Arial"/>
          <w:sz w:val="20"/>
          <w:szCs w:val="20"/>
        </w:rPr>
      </w:pPr>
      <w:r w:rsidRPr="00203E35">
        <w:rPr>
          <w:rFonts w:ascii="Arial" w:hAnsi="Arial" w:cs="Arial"/>
          <w:sz w:val="20"/>
          <w:szCs w:val="20"/>
        </w:rPr>
        <w:t>1. Päättää rakennuskaava</w:t>
      </w:r>
      <w:r w:rsidRPr="00203E35">
        <w:rPr>
          <w:rFonts w:ascii="Arial" w:hAnsi="Arial" w:cs="Arial"/>
          <w:sz w:val="20"/>
          <w:szCs w:val="20"/>
        </w:rPr>
        <w:noBreakHyphen/>
        <w:t>alueella olevan tien tai sen osan tienpidon siirtymisestä kunnalle. L yksityisistä teistä 39 §.</w:t>
      </w:r>
    </w:p>
    <w:p w:rsidR="006300B6" w:rsidRPr="00203E35" w:rsidRDefault="006300B6" w:rsidP="006300B6">
      <w:pPr>
        <w:jc w:val="both"/>
        <w:rPr>
          <w:rFonts w:ascii="Arial" w:hAnsi="Arial" w:cs="Arial"/>
          <w:sz w:val="20"/>
          <w:szCs w:val="20"/>
        </w:rPr>
      </w:pPr>
      <w:r w:rsidRPr="00203E35">
        <w:rPr>
          <w:rFonts w:ascii="Arial" w:hAnsi="Arial" w:cs="Arial"/>
          <w:sz w:val="20"/>
          <w:szCs w:val="20"/>
        </w:rPr>
        <w:t>2. Päättää tietoimituksen hakemisesta kunnan kiinteistöjen osalta. L yksityisistä teistä 39 §.</w:t>
      </w:r>
    </w:p>
    <w:p w:rsidR="006300B6" w:rsidRPr="00203E35" w:rsidRDefault="006300B6" w:rsidP="006300B6">
      <w:pPr>
        <w:jc w:val="both"/>
        <w:rPr>
          <w:rFonts w:ascii="Arial" w:hAnsi="Arial" w:cs="Arial"/>
          <w:sz w:val="20"/>
          <w:szCs w:val="20"/>
        </w:rPr>
      </w:pPr>
      <w:r w:rsidRPr="00203E35">
        <w:rPr>
          <w:rFonts w:ascii="Arial" w:hAnsi="Arial" w:cs="Arial"/>
          <w:sz w:val="20"/>
          <w:szCs w:val="20"/>
        </w:rPr>
        <w:t>3. Päättää kunnan jakamista yksityistieavustuksista. L. yksityisistä teistä 95 §.</w:t>
      </w:r>
    </w:p>
    <w:p w:rsidR="006300B6" w:rsidRPr="00203E35" w:rsidRDefault="006300B6" w:rsidP="006300B6">
      <w:pPr>
        <w:jc w:val="both"/>
        <w:rPr>
          <w:rFonts w:ascii="Arial" w:hAnsi="Arial" w:cs="Arial"/>
          <w:sz w:val="20"/>
          <w:szCs w:val="20"/>
        </w:rPr>
      </w:pPr>
      <w:r w:rsidRPr="00203E35">
        <w:rPr>
          <w:rFonts w:ascii="Arial" w:hAnsi="Arial" w:cs="Arial"/>
          <w:sz w:val="20"/>
          <w:szCs w:val="20"/>
        </w:rPr>
        <w:t xml:space="preserve">4. Päättää </w:t>
      </w:r>
      <w:proofErr w:type="spellStart"/>
      <w:r w:rsidRPr="00203E35">
        <w:rPr>
          <w:rFonts w:ascii="Arial" w:hAnsi="Arial" w:cs="Arial"/>
          <w:sz w:val="20"/>
          <w:szCs w:val="20"/>
        </w:rPr>
        <w:t>pysyväisluontoisten</w:t>
      </w:r>
      <w:proofErr w:type="spellEnd"/>
      <w:r w:rsidRPr="00203E35">
        <w:rPr>
          <w:rFonts w:ascii="Arial" w:hAnsi="Arial" w:cs="Arial"/>
          <w:sz w:val="20"/>
          <w:szCs w:val="20"/>
        </w:rPr>
        <w:t xml:space="preserve"> liikennemerkkien ja liikenteen ohjauslaitteiden asettamisesta ja vahvistaa nopeusrajoitukset kaava- ja yksityisteillä.</w:t>
      </w:r>
    </w:p>
    <w:p w:rsidR="006300B6" w:rsidRPr="00203E35" w:rsidRDefault="006300B6" w:rsidP="006300B6">
      <w:pPr>
        <w:jc w:val="both"/>
        <w:rPr>
          <w:rFonts w:ascii="Arial" w:hAnsi="Arial" w:cs="Arial"/>
          <w:sz w:val="20"/>
          <w:szCs w:val="20"/>
        </w:rPr>
      </w:pPr>
      <w:r w:rsidRPr="00203E35">
        <w:rPr>
          <w:rFonts w:ascii="Arial" w:hAnsi="Arial" w:cs="Arial"/>
          <w:sz w:val="20"/>
          <w:szCs w:val="20"/>
        </w:rPr>
        <w:t xml:space="preserve">5. </w:t>
      </w:r>
      <w:proofErr w:type="gramStart"/>
      <w:r w:rsidRPr="00203E35">
        <w:rPr>
          <w:rFonts w:ascii="Arial" w:hAnsi="Arial" w:cs="Arial"/>
          <w:sz w:val="20"/>
          <w:szCs w:val="20"/>
        </w:rPr>
        <w:t>Tekee</w:t>
      </w:r>
      <w:proofErr w:type="gramEnd"/>
      <w:r w:rsidRPr="00203E35">
        <w:rPr>
          <w:rFonts w:ascii="Arial" w:hAnsi="Arial" w:cs="Arial"/>
          <w:sz w:val="20"/>
          <w:szCs w:val="20"/>
        </w:rPr>
        <w:t xml:space="preserve"> esitykset tielaitokselle paikallisteiden muuttamisesta maanteiksi tai maanteiden muuttamisesta paikallisteiksi. </w:t>
      </w:r>
      <w:proofErr w:type="spellStart"/>
      <w:r w:rsidRPr="00203E35">
        <w:rPr>
          <w:rFonts w:ascii="Arial" w:hAnsi="Arial" w:cs="Arial"/>
          <w:sz w:val="20"/>
          <w:szCs w:val="20"/>
        </w:rPr>
        <w:t>TieA</w:t>
      </w:r>
      <w:proofErr w:type="spellEnd"/>
      <w:r w:rsidRPr="00203E35">
        <w:rPr>
          <w:rFonts w:ascii="Arial" w:hAnsi="Arial" w:cs="Arial"/>
          <w:sz w:val="20"/>
          <w:szCs w:val="20"/>
        </w:rPr>
        <w:t xml:space="preserve"> 35 §.</w:t>
      </w:r>
    </w:p>
    <w:p w:rsidR="006300B6" w:rsidRPr="00203E35" w:rsidRDefault="006300B6" w:rsidP="006300B6">
      <w:pPr>
        <w:jc w:val="both"/>
        <w:rPr>
          <w:rFonts w:ascii="Arial" w:hAnsi="Arial" w:cs="Arial"/>
          <w:sz w:val="20"/>
          <w:szCs w:val="20"/>
        </w:rPr>
      </w:pPr>
      <w:r w:rsidRPr="00203E35">
        <w:rPr>
          <w:rFonts w:ascii="Arial" w:hAnsi="Arial" w:cs="Arial"/>
          <w:sz w:val="20"/>
          <w:szCs w:val="20"/>
        </w:rPr>
        <w:t xml:space="preserve">6. Tekee tielaitokselle aloitteet yksityisteiden muuttamisesta paikallisteiksi tai antaa lausunnon, milloin aloitteentekijänä on muu kuin kunta. </w:t>
      </w:r>
      <w:proofErr w:type="spellStart"/>
      <w:r w:rsidRPr="00203E35">
        <w:rPr>
          <w:rFonts w:ascii="Arial" w:hAnsi="Arial" w:cs="Arial"/>
          <w:sz w:val="20"/>
          <w:szCs w:val="20"/>
        </w:rPr>
        <w:t>TieA</w:t>
      </w:r>
      <w:proofErr w:type="spellEnd"/>
      <w:r w:rsidRPr="00203E35">
        <w:rPr>
          <w:rFonts w:ascii="Arial" w:hAnsi="Arial" w:cs="Arial"/>
          <w:sz w:val="20"/>
          <w:szCs w:val="20"/>
        </w:rPr>
        <w:t xml:space="preserve"> 37 §.</w:t>
      </w:r>
    </w:p>
    <w:p w:rsidR="006300B6" w:rsidRPr="00203E35" w:rsidRDefault="006300B6" w:rsidP="006300B6">
      <w:pPr>
        <w:jc w:val="both"/>
        <w:rPr>
          <w:rFonts w:ascii="Arial" w:hAnsi="Arial" w:cs="Arial"/>
          <w:sz w:val="20"/>
          <w:szCs w:val="20"/>
        </w:rPr>
      </w:pPr>
      <w:r w:rsidRPr="00203E35">
        <w:rPr>
          <w:rFonts w:ascii="Arial" w:hAnsi="Arial" w:cs="Arial"/>
          <w:sz w:val="20"/>
          <w:szCs w:val="20"/>
        </w:rPr>
        <w:t>7. Vastaa rakennuskaavateiden ja muiden yleisten alueiden ja erikseen tehtävällä päätöksellä myös rakennuspaikan omistajalle kuuluvasta puhtaana- ja kunnossapidosta</w:t>
      </w:r>
      <w:r w:rsidRPr="00203E35">
        <w:rPr>
          <w:rFonts w:ascii="Arial" w:hAnsi="Arial" w:cs="Arial"/>
          <w:b/>
          <w:bCs/>
          <w:sz w:val="20"/>
          <w:szCs w:val="20"/>
        </w:rPr>
        <w:t xml:space="preserve">. </w:t>
      </w:r>
      <w:r w:rsidRPr="00203E35">
        <w:rPr>
          <w:rFonts w:ascii="Arial" w:hAnsi="Arial" w:cs="Arial"/>
          <w:sz w:val="20"/>
          <w:szCs w:val="20"/>
        </w:rPr>
        <w:t>Laki kadun ja eräiden yleisten alueiden kunnossa- puhtaanapidosta 4 §.</w:t>
      </w:r>
    </w:p>
    <w:p w:rsidR="006300B6" w:rsidRPr="00203E35" w:rsidRDefault="006300B6" w:rsidP="006300B6">
      <w:pPr>
        <w:jc w:val="both"/>
        <w:rPr>
          <w:rFonts w:ascii="Arial" w:hAnsi="Arial" w:cs="Arial"/>
          <w:sz w:val="20"/>
          <w:szCs w:val="20"/>
        </w:rPr>
      </w:pPr>
      <w:r w:rsidRPr="00203E35">
        <w:rPr>
          <w:rFonts w:ascii="Arial" w:hAnsi="Arial" w:cs="Arial"/>
          <w:sz w:val="20"/>
          <w:szCs w:val="20"/>
        </w:rPr>
        <w:t>8. Päättää millä aineella kaavatiet päällystetään kunnossapitotöiden yhteydessä.</w:t>
      </w:r>
    </w:p>
    <w:p w:rsidR="006300B6" w:rsidRPr="00203E35" w:rsidRDefault="006300B6" w:rsidP="006300B6">
      <w:pPr>
        <w:jc w:val="both"/>
        <w:rPr>
          <w:rFonts w:ascii="Arial" w:hAnsi="Arial" w:cs="Arial"/>
          <w:sz w:val="20"/>
          <w:szCs w:val="20"/>
        </w:rPr>
      </w:pPr>
      <w:r w:rsidRPr="00203E35">
        <w:rPr>
          <w:rFonts w:ascii="Arial" w:hAnsi="Arial" w:cs="Arial"/>
          <w:sz w:val="20"/>
          <w:szCs w:val="20"/>
        </w:rPr>
        <w:t xml:space="preserve">9. </w:t>
      </w:r>
      <w:proofErr w:type="gramStart"/>
      <w:r w:rsidRPr="00203E35">
        <w:rPr>
          <w:rFonts w:ascii="Arial" w:hAnsi="Arial" w:cs="Arial"/>
          <w:sz w:val="20"/>
          <w:szCs w:val="20"/>
        </w:rPr>
        <w:t>Vahvistaa</w:t>
      </w:r>
      <w:proofErr w:type="gramEnd"/>
      <w:r w:rsidRPr="00203E35">
        <w:rPr>
          <w:rFonts w:ascii="Arial" w:hAnsi="Arial" w:cs="Arial"/>
          <w:sz w:val="20"/>
          <w:szCs w:val="20"/>
        </w:rPr>
        <w:t xml:space="preserve"> rakennuskaavatiepiirustukset ja niiden</w:t>
      </w:r>
      <w:r w:rsidRPr="00203E35">
        <w:rPr>
          <w:rFonts w:ascii="Arial" w:hAnsi="Arial" w:cs="Arial"/>
          <w:b/>
          <w:bCs/>
          <w:sz w:val="20"/>
          <w:szCs w:val="20"/>
        </w:rPr>
        <w:t xml:space="preserve"> </w:t>
      </w:r>
      <w:r w:rsidRPr="00203E35">
        <w:rPr>
          <w:rFonts w:ascii="Arial" w:hAnsi="Arial" w:cs="Arial"/>
          <w:sz w:val="20"/>
          <w:szCs w:val="20"/>
        </w:rPr>
        <w:t>muutokset.</w:t>
      </w:r>
    </w:p>
    <w:p w:rsidR="006300B6" w:rsidRPr="00203E35" w:rsidRDefault="006300B6" w:rsidP="006300B6">
      <w:pPr>
        <w:jc w:val="both"/>
        <w:rPr>
          <w:rFonts w:ascii="Arial" w:hAnsi="Arial" w:cs="Arial"/>
          <w:sz w:val="20"/>
          <w:szCs w:val="20"/>
        </w:rPr>
      </w:pPr>
      <w:r w:rsidRPr="00203E35">
        <w:rPr>
          <w:rFonts w:ascii="Arial" w:hAnsi="Arial" w:cs="Arial"/>
          <w:sz w:val="20"/>
          <w:szCs w:val="20"/>
        </w:rPr>
        <w:t>10. Päättää laituripaikkavuokrauksessa noudatettavista yleisistä perusteista.</w:t>
      </w:r>
    </w:p>
    <w:p w:rsidR="006300B6" w:rsidRPr="00203E35" w:rsidRDefault="006300B6" w:rsidP="006300B6">
      <w:pPr>
        <w:jc w:val="both"/>
        <w:rPr>
          <w:rFonts w:ascii="Arial" w:hAnsi="Arial" w:cs="Arial"/>
          <w:sz w:val="20"/>
          <w:szCs w:val="20"/>
        </w:rPr>
      </w:pPr>
      <w:r w:rsidRPr="00203E35">
        <w:rPr>
          <w:rFonts w:ascii="Arial" w:hAnsi="Arial" w:cs="Arial"/>
          <w:sz w:val="20"/>
          <w:szCs w:val="20"/>
        </w:rPr>
        <w:t>11. Päättää kaavateiden luovuttamisesta yleiseen käyttöön.</w:t>
      </w:r>
    </w:p>
    <w:p w:rsidR="006300B6" w:rsidRPr="00203E35" w:rsidRDefault="006300B6" w:rsidP="006300B6">
      <w:pPr>
        <w:jc w:val="both"/>
        <w:rPr>
          <w:rFonts w:ascii="Arial" w:hAnsi="Arial" w:cs="Arial"/>
          <w:sz w:val="20"/>
          <w:szCs w:val="20"/>
        </w:rPr>
      </w:pPr>
      <w:r w:rsidRPr="00203E35">
        <w:rPr>
          <w:rFonts w:ascii="Arial" w:hAnsi="Arial" w:cs="Arial"/>
          <w:sz w:val="20"/>
          <w:szCs w:val="20"/>
        </w:rPr>
        <w:t xml:space="preserve">12. </w:t>
      </w:r>
      <w:proofErr w:type="gramStart"/>
      <w:r w:rsidRPr="00203E35">
        <w:rPr>
          <w:rFonts w:ascii="Arial" w:hAnsi="Arial" w:cs="Arial"/>
          <w:sz w:val="20"/>
          <w:szCs w:val="20"/>
        </w:rPr>
        <w:t>Tekee</w:t>
      </w:r>
      <w:proofErr w:type="gramEnd"/>
      <w:r w:rsidRPr="00203E35">
        <w:rPr>
          <w:rFonts w:ascii="Arial" w:hAnsi="Arial" w:cs="Arial"/>
          <w:sz w:val="20"/>
          <w:szCs w:val="20"/>
        </w:rPr>
        <w:t xml:space="preserve"> päätökset teiden ja yleisten alueiden rakentamisesta talousarviossa varattujen määrärahojen puitteissa.</w:t>
      </w:r>
    </w:p>
    <w:p w:rsidR="006300B6" w:rsidRPr="00203E35" w:rsidRDefault="006300B6" w:rsidP="006300B6">
      <w:pPr>
        <w:jc w:val="both"/>
        <w:rPr>
          <w:rFonts w:ascii="Arial" w:hAnsi="Arial" w:cs="Arial"/>
          <w:sz w:val="20"/>
          <w:szCs w:val="20"/>
        </w:rPr>
      </w:pPr>
      <w:r w:rsidRPr="00203E35">
        <w:rPr>
          <w:rFonts w:ascii="Arial" w:hAnsi="Arial" w:cs="Arial"/>
          <w:sz w:val="20"/>
          <w:szCs w:val="20"/>
        </w:rPr>
        <w:t>13. Päättää kaavakustannusten perimisestä yksityisiltä</w:t>
      </w:r>
      <w:r w:rsidRPr="00203E35">
        <w:rPr>
          <w:rFonts w:ascii="Arial" w:hAnsi="Arial" w:cs="Arial"/>
          <w:i/>
          <w:iCs/>
          <w:sz w:val="20"/>
          <w:szCs w:val="20"/>
        </w:rPr>
        <w:t xml:space="preserve">. </w:t>
      </w:r>
      <w:r w:rsidRPr="00203E35">
        <w:rPr>
          <w:rFonts w:ascii="Arial" w:hAnsi="Arial" w:cs="Arial"/>
          <w:sz w:val="20"/>
          <w:szCs w:val="20"/>
        </w:rPr>
        <w:t>MRL 59 §</w:t>
      </w:r>
    </w:p>
    <w:p w:rsidR="006300B6" w:rsidRPr="00203E35" w:rsidRDefault="006300B6" w:rsidP="006300B6">
      <w:pPr>
        <w:jc w:val="both"/>
        <w:rPr>
          <w:rFonts w:ascii="Arial" w:hAnsi="Arial" w:cs="Arial"/>
          <w:sz w:val="20"/>
          <w:szCs w:val="20"/>
        </w:rPr>
      </w:pPr>
      <w:r w:rsidRPr="00203E35">
        <w:rPr>
          <w:rFonts w:ascii="Arial" w:hAnsi="Arial" w:cs="Arial"/>
          <w:sz w:val="20"/>
          <w:szCs w:val="20"/>
        </w:rPr>
        <w:t>14</w:t>
      </w:r>
      <w:proofErr w:type="gramStart"/>
      <w:r w:rsidRPr="00203E35">
        <w:rPr>
          <w:rFonts w:ascii="Arial" w:hAnsi="Arial" w:cs="Arial"/>
          <w:sz w:val="20"/>
          <w:szCs w:val="20"/>
        </w:rPr>
        <w:t>.Antaa</w:t>
      </w:r>
      <w:proofErr w:type="gramEnd"/>
      <w:r w:rsidRPr="00203E35">
        <w:rPr>
          <w:rFonts w:ascii="Arial" w:hAnsi="Arial" w:cs="Arial"/>
          <w:sz w:val="20"/>
          <w:szCs w:val="20"/>
        </w:rPr>
        <w:t xml:space="preserve"> lausunnon toisessa kunnassa käsiteltävänä olevasta maa-aineslupahakemuksesta </w:t>
      </w:r>
      <w:proofErr w:type="spellStart"/>
      <w:r w:rsidRPr="00203E35">
        <w:rPr>
          <w:rFonts w:ascii="Arial" w:hAnsi="Arial" w:cs="Arial"/>
          <w:sz w:val="20"/>
          <w:szCs w:val="20"/>
        </w:rPr>
        <w:t>MaA</w:t>
      </w:r>
      <w:proofErr w:type="spellEnd"/>
      <w:r w:rsidRPr="00203E35">
        <w:rPr>
          <w:rFonts w:ascii="Arial" w:hAnsi="Arial" w:cs="Arial"/>
          <w:sz w:val="20"/>
          <w:szCs w:val="20"/>
        </w:rPr>
        <w:t xml:space="preserve"> 4 § .</w:t>
      </w:r>
    </w:p>
    <w:p w:rsidR="006300B6" w:rsidRPr="00203E35" w:rsidRDefault="006300B6" w:rsidP="006300B6">
      <w:pPr>
        <w:jc w:val="both"/>
        <w:rPr>
          <w:rFonts w:ascii="Arial" w:hAnsi="Arial" w:cs="Arial"/>
          <w:sz w:val="20"/>
          <w:szCs w:val="20"/>
        </w:rPr>
      </w:pPr>
      <w:r w:rsidRPr="00203E35">
        <w:rPr>
          <w:rFonts w:ascii="Arial" w:hAnsi="Arial" w:cs="Arial"/>
          <w:sz w:val="20"/>
          <w:szCs w:val="20"/>
        </w:rPr>
        <w:lastRenderedPageBreak/>
        <w:t>15. Päättää ympäristöluvista.</w:t>
      </w:r>
    </w:p>
    <w:p w:rsidR="006300B6" w:rsidRPr="00203E35" w:rsidRDefault="006300B6" w:rsidP="006300B6">
      <w:pPr>
        <w:jc w:val="both"/>
        <w:rPr>
          <w:rFonts w:ascii="Arial" w:hAnsi="Arial" w:cs="Arial"/>
          <w:sz w:val="20"/>
          <w:szCs w:val="20"/>
        </w:rPr>
      </w:pPr>
      <w:r w:rsidRPr="00203E35">
        <w:rPr>
          <w:rFonts w:ascii="Arial" w:hAnsi="Arial" w:cs="Arial"/>
          <w:sz w:val="20"/>
          <w:szCs w:val="20"/>
        </w:rPr>
        <w:t>16. Päättää vesi- ja viemärijohtojen rakentamisesta</w:t>
      </w:r>
    </w:p>
    <w:p w:rsidR="006300B6" w:rsidRPr="008A46FD" w:rsidRDefault="006300B6" w:rsidP="006300B6">
      <w:pPr>
        <w:rPr>
          <w:rFonts w:ascii="Arial" w:hAnsi="Arial" w:cs="Arial"/>
          <w:b/>
          <w:sz w:val="20"/>
          <w:szCs w:val="20"/>
        </w:rPr>
      </w:pPr>
      <w:r w:rsidRPr="00203E35">
        <w:rPr>
          <w:rFonts w:ascii="Arial" w:hAnsi="Arial" w:cs="Arial"/>
          <w:sz w:val="20"/>
          <w:szCs w:val="20"/>
        </w:rPr>
        <w:t>17. Päättää toimialansa erityislakeihin, asetuksiin ja niiden toimeenpanoon sisältyvistä asioista</w:t>
      </w:r>
    </w:p>
    <w:p w:rsidR="006300B6" w:rsidRPr="00203E35" w:rsidRDefault="006300B6" w:rsidP="006300B6">
      <w:pPr>
        <w:rPr>
          <w:rFonts w:ascii="Arial" w:hAnsi="Arial" w:cs="Arial"/>
          <w:sz w:val="20"/>
          <w:szCs w:val="20"/>
        </w:rPr>
      </w:pPr>
      <w:r w:rsidRPr="00203E35">
        <w:rPr>
          <w:rFonts w:ascii="Arial" w:hAnsi="Arial" w:cs="Arial"/>
          <w:sz w:val="20"/>
          <w:szCs w:val="20"/>
        </w:rPr>
        <w:t>19. Päättää viranomaisten pyytämien lausuntojen antamisesta siltä osin kuin sitä ei ole siirretty viranhaltijalle</w:t>
      </w:r>
    </w:p>
    <w:p w:rsidR="006300B6" w:rsidRPr="00203E35" w:rsidRDefault="006300B6" w:rsidP="006300B6">
      <w:pPr>
        <w:rPr>
          <w:rFonts w:ascii="Arial" w:hAnsi="Arial" w:cs="Arial"/>
          <w:sz w:val="20"/>
          <w:szCs w:val="20"/>
        </w:rPr>
      </w:pPr>
      <w:r w:rsidRPr="00203E35">
        <w:rPr>
          <w:rFonts w:ascii="Arial" w:hAnsi="Arial" w:cs="Arial"/>
          <w:sz w:val="20"/>
          <w:szCs w:val="20"/>
        </w:rPr>
        <w:t>20. Päättää miltä osin ja ketkä viranhaltijat ovat oikeutettuja antamaan asiakirjoja ja niiden sisältämiä tietoja lautakunnan toimivaltaan kuuluvissa asioissa (laki julkisuuslain muuttamisesta 495/05, 14 §)</w:t>
      </w:r>
    </w:p>
    <w:p w:rsidR="006300B6" w:rsidRDefault="006300B6" w:rsidP="006300B6">
      <w:pPr>
        <w:rPr>
          <w:rFonts w:ascii="Arial" w:hAnsi="Arial" w:cs="Arial"/>
          <w:sz w:val="20"/>
          <w:szCs w:val="20"/>
        </w:rPr>
      </w:pPr>
      <w:r w:rsidRPr="00203E35">
        <w:rPr>
          <w:rFonts w:ascii="Arial" w:hAnsi="Arial" w:cs="Arial"/>
          <w:sz w:val="20"/>
          <w:szCs w:val="20"/>
        </w:rPr>
        <w:t>21. Määrää tarvittaessa alaisensa viranhaltijan ratkaisemaan asian</w:t>
      </w:r>
    </w:p>
    <w:p w:rsidR="00741F12" w:rsidRDefault="00741F12" w:rsidP="006300B6">
      <w:pPr>
        <w:rPr>
          <w:rFonts w:ascii="Arial" w:hAnsi="Arial" w:cs="Arial"/>
          <w:sz w:val="20"/>
          <w:szCs w:val="20"/>
        </w:rPr>
      </w:pPr>
      <w:r>
        <w:rPr>
          <w:rFonts w:ascii="Arial" w:hAnsi="Arial" w:cs="Arial"/>
          <w:sz w:val="20"/>
          <w:szCs w:val="20"/>
        </w:rPr>
        <w:t>22. Päättää torialueen vuokrasta</w:t>
      </w:r>
    </w:p>
    <w:p w:rsidR="0054237A" w:rsidRPr="00203E35" w:rsidRDefault="0054237A" w:rsidP="006300B6">
      <w:pPr>
        <w:rPr>
          <w:rFonts w:ascii="Arial" w:hAnsi="Arial" w:cs="Arial"/>
          <w:sz w:val="20"/>
          <w:szCs w:val="20"/>
        </w:rPr>
      </w:pPr>
      <w:r>
        <w:rPr>
          <w:rFonts w:ascii="Arial" w:hAnsi="Arial" w:cs="Arial"/>
          <w:sz w:val="20"/>
          <w:szCs w:val="20"/>
        </w:rPr>
        <w:t xml:space="preserve">23. </w:t>
      </w:r>
      <w:r w:rsidR="00B02C61">
        <w:rPr>
          <w:rFonts w:ascii="Arial" w:hAnsi="Arial" w:cs="Arial"/>
          <w:sz w:val="20"/>
          <w:szCs w:val="20"/>
        </w:rPr>
        <w:t>S</w:t>
      </w:r>
      <w:r>
        <w:rPr>
          <w:rFonts w:ascii="Arial" w:hAnsi="Arial" w:cs="Arial"/>
          <w:sz w:val="20"/>
          <w:szCs w:val="20"/>
        </w:rPr>
        <w:t>eura</w:t>
      </w:r>
      <w:bookmarkStart w:id="0" w:name="_GoBack"/>
      <w:bookmarkEnd w:id="0"/>
      <w:r>
        <w:rPr>
          <w:rFonts w:ascii="Arial" w:hAnsi="Arial" w:cs="Arial"/>
          <w:sz w:val="20"/>
          <w:szCs w:val="20"/>
        </w:rPr>
        <w:t>a asemakaavojen ajanmukaisuutta ja tarvittaessa ryhtyä toimenpiteisiin vanhentuneiden asemakaavojen uudistamiseksi</w:t>
      </w:r>
    </w:p>
    <w:p w:rsidR="006300B6" w:rsidRDefault="00BA41FC" w:rsidP="00BA41FC">
      <w:pPr>
        <w:rPr>
          <w:bCs/>
          <w:i/>
          <w:sz w:val="20"/>
          <w:szCs w:val="20"/>
        </w:rPr>
      </w:pPr>
      <w:r>
        <w:rPr>
          <w:bCs/>
          <w:i/>
          <w:sz w:val="20"/>
          <w:szCs w:val="20"/>
        </w:rPr>
        <w:t xml:space="preserve"> </w:t>
      </w:r>
    </w:p>
    <w:p w:rsidR="006300B6" w:rsidRPr="00203E35" w:rsidRDefault="00852584" w:rsidP="00BA41FC">
      <w:pPr>
        <w:rPr>
          <w:rFonts w:ascii="Arial" w:hAnsi="Arial" w:cs="Arial"/>
          <w:bCs/>
          <w:i/>
          <w:sz w:val="20"/>
          <w:szCs w:val="20"/>
        </w:rPr>
      </w:pPr>
      <w:r>
        <w:rPr>
          <w:rFonts w:ascii="Arial" w:hAnsi="Arial" w:cs="Arial"/>
          <w:bCs/>
          <w:i/>
          <w:sz w:val="20"/>
          <w:szCs w:val="20"/>
        </w:rPr>
        <w:t>29</w:t>
      </w:r>
      <w:r w:rsidR="00203E35" w:rsidRPr="00203E35">
        <w:rPr>
          <w:rFonts w:ascii="Arial" w:hAnsi="Arial" w:cs="Arial"/>
          <w:bCs/>
          <w:i/>
          <w:sz w:val="20"/>
          <w:szCs w:val="20"/>
        </w:rPr>
        <w:t xml:space="preserve"> §</w:t>
      </w:r>
    </w:p>
    <w:p w:rsidR="006300B6" w:rsidRPr="00203E35" w:rsidRDefault="00BF05DA" w:rsidP="00BA41FC">
      <w:pPr>
        <w:rPr>
          <w:rFonts w:ascii="Arial" w:hAnsi="Arial" w:cs="Arial"/>
          <w:bCs/>
          <w:i/>
          <w:sz w:val="20"/>
          <w:szCs w:val="20"/>
        </w:rPr>
      </w:pPr>
      <w:r w:rsidRPr="00203E35">
        <w:rPr>
          <w:rFonts w:ascii="Arial" w:hAnsi="Arial" w:cs="Arial"/>
          <w:bCs/>
          <w:i/>
          <w:sz w:val="20"/>
          <w:szCs w:val="20"/>
        </w:rPr>
        <w:t>Maaseutulautakunnan tehtävät ja toimivalta</w:t>
      </w:r>
    </w:p>
    <w:p w:rsidR="00BF05DA" w:rsidRPr="00203E35" w:rsidRDefault="00BF05DA" w:rsidP="00BA41FC">
      <w:pPr>
        <w:rPr>
          <w:rFonts w:ascii="Arial" w:hAnsi="Arial" w:cs="Arial"/>
          <w:bCs/>
          <w:i/>
          <w:sz w:val="20"/>
          <w:szCs w:val="20"/>
        </w:rPr>
      </w:pP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1) talousarvion sekä toiminta- ja taloussuunnitelmien hyväksyminen</w:t>
      </w: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2) tilinpäätöksen, toimintaraporttien ja vuosikertomusten hyväksyminen</w:t>
      </w: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 xml:space="preserve">3) </w:t>
      </w:r>
      <w:r w:rsidRPr="00203E35">
        <w:rPr>
          <w:rFonts w:ascii="Arial" w:hAnsi="Arial" w:cs="Arial"/>
          <w:color w:val="000000"/>
          <w:sz w:val="20"/>
          <w:szCs w:val="20"/>
          <w:lang w:eastAsia="fi-FI"/>
        </w:rPr>
        <w:t>vakinaisten</w:t>
      </w:r>
      <w:r w:rsidRPr="00203E35">
        <w:rPr>
          <w:rFonts w:ascii="Arial" w:hAnsi="Arial" w:cs="Arial"/>
          <w:color w:val="4F6228"/>
          <w:sz w:val="20"/>
          <w:szCs w:val="20"/>
          <w:lang w:eastAsia="fi-FI"/>
        </w:rPr>
        <w:t xml:space="preserve"> </w:t>
      </w:r>
      <w:r w:rsidRPr="00203E35">
        <w:rPr>
          <w:rFonts w:ascii="Arial" w:hAnsi="Arial" w:cs="Arial"/>
          <w:sz w:val="20"/>
          <w:szCs w:val="20"/>
          <w:lang w:eastAsia="fi-FI"/>
        </w:rPr>
        <w:t xml:space="preserve">viran- ja toimenhaltijoiden valinta </w:t>
      </w: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 xml:space="preserve">4) palveluyksikön </w:t>
      </w:r>
      <w:proofErr w:type="spellStart"/>
      <w:r w:rsidRPr="00203E35">
        <w:rPr>
          <w:rFonts w:ascii="Arial" w:hAnsi="Arial" w:cs="Arial"/>
          <w:sz w:val="20"/>
          <w:szCs w:val="20"/>
          <w:lang w:eastAsia="fi-FI"/>
        </w:rPr>
        <w:t>kehittämis</w:t>
      </w:r>
      <w:proofErr w:type="spellEnd"/>
      <w:r w:rsidRPr="00203E35">
        <w:rPr>
          <w:rFonts w:ascii="Arial" w:hAnsi="Arial" w:cs="Arial"/>
          <w:sz w:val="20"/>
          <w:szCs w:val="20"/>
          <w:lang w:eastAsia="fi-FI"/>
        </w:rPr>
        <w:t>- ja muiden suunnitelmien hyväksyminen</w:t>
      </w: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5) maksuperusteiden hyväksyminen (arvioinnit, lausunnot ym.)</w:t>
      </w: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6) raportoi valtuustoille tuottamistaan palveluista ja niiden kustannuksista puolivuosittain</w:t>
      </w:r>
    </w:p>
    <w:p w:rsidR="00BF05DA" w:rsidRPr="00203E35" w:rsidRDefault="00BF05DA" w:rsidP="00BF05DA">
      <w:pPr>
        <w:autoSpaceDE w:val="0"/>
        <w:autoSpaceDN w:val="0"/>
        <w:ind w:firstLine="1"/>
        <w:rPr>
          <w:rFonts w:ascii="Arial" w:hAnsi="Arial" w:cs="Arial"/>
          <w:sz w:val="20"/>
          <w:szCs w:val="20"/>
          <w:lang w:eastAsia="fi-FI"/>
        </w:rPr>
      </w:pPr>
      <w:r w:rsidRPr="00203E35">
        <w:rPr>
          <w:rFonts w:ascii="Arial" w:hAnsi="Arial" w:cs="Arial"/>
          <w:sz w:val="20"/>
          <w:szCs w:val="20"/>
          <w:lang w:eastAsia="fi-FI"/>
        </w:rPr>
        <w:t>7) esittää Lestijärven kunnan kunnanvaltuustolle maaseutulautakunnan jäsenmäärän valtuustokausittain</w:t>
      </w:r>
    </w:p>
    <w:p w:rsidR="00BF05DA" w:rsidRPr="00203E35" w:rsidRDefault="00BF05DA" w:rsidP="00BF05DA">
      <w:pPr>
        <w:autoSpaceDE w:val="0"/>
        <w:autoSpaceDN w:val="0"/>
        <w:ind w:firstLine="1"/>
        <w:rPr>
          <w:rFonts w:ascii="Arial" w:eastAsia="Times New Roman" w:hAnsi="Arial" w:cs="Arial"/>
          <w:sz w:val="20"/>
          <w:szCs w:val="20"/>
          <w:lang w:eastAsia="fi-FI"/>
        </w:rPr>
      </w:pPr>
      <w:r w:rsidRPr="00203E35">
        <w:rPr>
          <w:rFonts w:ascii="Arial" w:hAnsi="Arial" w:cs="Arial"/>
          <w:sz w:val="20"/>
          <w:szCs w:val="20"/>
          <w:lang w:eastAsia="fi-FI"/>
        </w:rPr>
        <w:t>8)</w:t>
      </w:r>
      <w:r w:rsidRPr="00203E35">
        <w:rPr>
          <w:rFonts w:ascii="Arial" w:eastAsia="Times New Roman" w:hAnsi="Arial" w:cs="Arial"/>
          <w:sz w:val="20"/>
          <w:szCs w:val="20"/>
          <w:lang w:eastAsia="fi-FI"/>
        </w:rPr>
        <w:t xml:space="preserve"> Lautakunta valitsee </w:t>
      </w:r>
      <w:proofErr w:type="spellStart"/>
      <w:r w:rsidRPr="00203E35">
        <w:rPr>
          <w:rFonts w:ascii="Arial" w:eastAsia="Times New Roman" w:hAnsi="Arial" w:cs="Arial"/>
          <w:sz w:val="20"/>
          <w:szCs w:val="20"/>
          <w:lang w:eastAsia="fi-FI"/>
        </w:rPr>
        <w:t>itselleen</w:t>
      </w:r>
      <w:proofErr w:type="spellEnd"/>
      <w:r w:rsidRPr="00203E35">
        <w:rPr>
          <w:rFonts w:ascii="Arial" w:eastAsia="Times New Roman" w:hAnsi="Arial" w:cs="Arial"/>
          <w:sz w:val="20"/>
          <w:szCs w:val="20"/>
          <w:lang w:eastAsia="fi-FI"/>
        </w:rPr>
        <w:t xml:space="preserve"> maaseutuyksikön </w:t>
      </w:r>
      <w:proofErr w:type="spellStart"/>
      <w:r w:rsidRPr="00203E35">
        <w:rPr>
          <w:rFonts w:ascii="Arial" w:eastAsia="Times New Roman" w:hAnsi="Arial" w:cs="Arial"/>
          <w:sz w:val="20"/>
          <w:szCs w:val="20"/>
          <w:lang w:eastAsia="fi-FI"/>
        </w:rPr>
        <w:t>KaseKan</w:t>
      </w:r>
      <w:proofErr w:type="spellEnd"/>
      <w:r w:rsidRPr="00203E35">
        <w:rPr>
          <w:rFonts w:ascii="Arial" w:eastAsia="Times New Roman" w:hAnsi="Arial" w:cs="Arial"/>
          <w:sz w:val="20"/>
          <w:szCs w:val="20"/>
          <w:lang w:eastAsia="fi-FI"/>
        </w:rPr>
        <w:t xml:space="preserve"> viranhaltijoista sihteerin</w:t>
      </w:r>
    </w:p>
    <w:p w:rsidR="000969C0" w:rsidRDefault="000969C0" w:rsidP="00BA41FC">
      <w:pPr>
        <w:rPr>
          <w:bCs/>
          <w:i/>
          <w:sz w:val="20"/>
          <w:szCs w:val="20"/>
        </w:rPr>
      </w:pPr>
    </w:p>
    <w:p w:rsidR="002F4039" w:rsidRPr="002F4039" w:rsidRDefault="002F4039" w:rsidP="002F4039">
      <w:pPr>
        <w:rPr>
          <w:rFonts w:ascii="Arial" w:hAnsi="Arial" w:cs="Arial"/>
          <w:bCs/>
          <w:sz w:val="20"/>
          <w:szCs w:val="20"/>
        </w:rPr>
      </w:pPr>
      <w:r w:rsidRPr="002F4039">
        <w:rPr>
          <w:rFonts w:ascii="Arial" w:hAnsi="Arial" w:cs="Arial"/>
          <w:bCs/>
          <w:sz w:val="20"/>
          <w:szCs w:val="20"/>
        </w:rPr>
        <w:t>Maaseutulautakunta toimii yhteistoiminta-alueella (Halsuan, Kaustisen, Lestijärven, Perhon, Toholammin ja Vetelin kunnissa sekä Kannuksen kaupungissa).  Lautakunnan tehtävänä ovat maaseutuhallinnon palvelujen järjestäminen (Lain maaseutuhallinnon järjestämisestä kunnissa 210/2010, muut 585/2014, mainitut viranomaistehtävät) ja yhteistyö maaseudun kehittämistehtävissä.</w:t>
      </w:r>
    </w:p>
    <w:p w:rsidR="002F4039" w:rsidRPr="002F4039" w:rsidRDefault="002F4039" w:rsidP="002F4039">
      <w:pPr>
        <w:rPr>
          <w:rFonts w:ascii="Arial" w:hAnsi="Arial" w:cs="Arial"/>
          <w:bCs/>
          <w:sz w:val="20"/>
          <w:szCs w:val="20"/>
        </w:rPr>
      </w:pPr>
    </w:p>
    <w:p w:rsidR="002F4039" w:rsidRPr="002F4039" w:rsidRDefault="002F4039" w:rsidP="002F4039">
      <w:pPr>
        <w:rPr>
          <w:rFonts w:ascii="Arial" w:hAnsi="Arial" w:cs="Arial"/>
          <w:bCs/>
          <w:i/>
          <w:sz w:val="20"/>
          <w:szCs w:val="20"/>
        </w:rPr>
      </w:pPr>
      <w:r w:rsidRPr="002F4039">
        <w:rPr>
          <w:rFonts w:ascii="Arial" w:hAnsi="Arial" w:cs="Arial"/>
          <w:bCs/>
          <w:sz w:val="20"/>
          <w:szCs w:val="20"/>
        </w:rPr>
        <w:t xml:space="preserve">Maaseutulautakunnan alaisena palveluorganisaationa toimii Maaseutuyksikkö </w:t>
      </w:r>
      <w:proofErr w:type="spellStart"/>
      <w:r w:rsidRPr="002F4039">
        <w:rPr>
          <w:rFonts w:ascii="Arial" w:hAnsi="Arial" w:cs="Arial"/>
          <w:bCs/>
          <w:sz w:val="20"/>
          <w:szCs w:val="20"/>
        </w:rPr>
        <w:t>KaseKa</w:t>
      </w:r>
      <w:proofErr w:type="spellEnd"/>
      <w:r w:rsidRPr="002F4039">
        <w:rPr>
          <w:rFonts w:ascii="Arial" w:hAnsi="Arial" w:cs="Arial"/>
          <w:bCs/>
          <w:sz w:val="20"/>
          <w:szCs w:val="20"/>
        </w:rPr>
        <w:t xml:space="preserve">. Maaseutuyksikkö </w:t>
      </w:r>
      <w:proofErr w:type="spellStart"/>
      <w:r w:rsidRPr="002F4039">
        <w:rPr>
          <w:rFonts w:ascii="Arial" w:hAnsi="Arial" w:cs="Arial"/>
          <w:bCs/>
          <w:sz w:val="20"/>
          <w:szCs w:val="20"/>
        </w:rPr>
        <w:t>KaseKan</w:t>
      </w:r>
      <w:proofErr w:type="spellEnd"/>
      <w:r w:rsidRPr="002F4039">
        <w:rPr>
          <w:rFonts w:ascii="Arial" w:hAnsi="Arial" w:cs="Arial"/>
          <w:bCs/>
          <w:sz w:val="20"/>
          <w:szCs w:val="20"/>
        </w:rPr>
        <w:t xml:space="preserve"> viran- ja toimenhaltijat ovat toimivaltaisia koko yhteistoiminta-alueella</w:t>
      </w:r>
      <w:r w:rsidRPr="002F4039">
        <w:rPr>
          <w:rFonts w:ascii="Arial" w:hAnsi="Arial" w:cs="Arial"/>
          <w:bCs/>
          <w:i/>
          <w:sz w:val="20"/>
          <w:szCs w:val="20"/>
        </w:rPr>
        <w:t>.</w:t>
      </w:r>
    </w:p>
    <w:p w:rsidR="00674189" w:rsidRDefault="00674189" w:rsidP="00BA41FC">
      <w:pPr>
        <w:rPr>
          <w:bCs/>
          <w:i/>
          <w:sz w:val="20"/>
          <w:szCs w:val="20"/>
        </w:rPr>
      </w:pPr>
    </w:p>
    <w:p w:rsidR="006300B6" w:rsidRPr="00203E35" w:rsidRDefault="006300B6" w:rsidP="00BA41FC">
      <w:pPr>
        <w:rPr>
          <w:rFonts w:ascii="Arial" w:hAnsi="Arial" w:cs="Arial"/>
          <w:bCs/>
          <w:i/>
          <w:sz w:val="20"/>
          <w:szCs w:val="20"/>
        </w:rPr>
      </w:pPr>
      <w:r w:rsidRPr="00203E35">
        <w:rPr>
          <w:rFonts w:ascii="Arial" w:hAnsi="Arial" w:cs="Arial"/>
          <w:bCs/>
          <w:i/>
          <w:sz w:val="20"/>
          <w:szCs w:val="20"/>
        </w:rPr>
        <w:t>Seutuvaltuuston tehtävät ja toimivalta</w:t>
      </w:r>
    </w:p>
    <w:p w:rsidR="00BF14DA" w:rsidRPr="00BF14DA" w:rsidRDefault="00BF14DA" w:rsidP="00BF14DA">
      <w:pPr>
        <w:numPr>
          <w:ilvl w:val="0"/>
          <w:numId w:val="51"/>
        </w:numPr>
        <w:jc w:val="both"/>
        <w:rPr>
          <w:rFonts w:ascii="Arial" w:hAnsi="Arial"/>
          <w:sz w:val="20"/>
          <w:szCs w:val="20"/>
        </w:rPr>
      </w:pPr>
      <w:r w:rsidRPr="00BF14DA">
        <w:rPr>
          <w:rFonts w:ascii="Arial" w:hAnsi="Arial"/>
          <w:bCs/>
          <w:sz w:val="20"/>
          <w:szCs w:val="20"/>
        </w:rPr>
        <w:t>Alueen kehittäminen</w:t>
      </w:r>
    </w:p>
    <w:p w:rsidR="00BF14DA" w:rsidRPr="00BF14DA" w:rsidRDefault="00BF14DA" w:rsidP="00BF14DA">
      <w:pPr>
        <w:numPr>
          <w:ilvl w:val="0"/>
          <w:numId w:val="51"/>
        </w:numPr>
        <w:jc w:val="both"/>
        <w:rPr>
          <w:rFonts w:ascii="Arial" w:hAnsi="Arial"/>
          <w:sz w:val="20"/>
          <w:szCs w:val="20"/>
        </w:rPr>
      </w:pPr>
      <w:r w:rsidRPr="00BF14DA">
        <w:rPr>
          <w:rFonts w:ascii="Arial" w:hAnsi="Arial"/>
          <w:bCs/>
          <w:sz w:val="20"/>
          <w:szCs w:val="20"/>
        </w:rPr>
        <w:t>Alueen elinkeinotoiminnan kehittäminen</w:t>
      </w:r>
    </w:p>
    <w:p w:rsidR="00BF14DA" w:rsidRPr="00BF14DA" w:rsidRDefault="00BF14DA" w:rsidP="00BF14DA">
      <w:pPr>
        <w:numPr>
          <w:ilvl w:val="0"/>
          <w:numId w:val="51"/>
        </w:numPr>
        <w:jc w:val="both"/>
        <w:rPr>
          <w:rFonts w:ascii="Arial" w:hAnsi="Arial"/>
          <w:sz w:val="20"/>
          <w:szCs w:val="20"/>
        </w:rPr>
      </w:pPr>
      <w:r w:rsidRPr="00BF14DA">
        <w:rPr>
          <w:rFonts w:ascii="Arial" w:hAnsi="Arial"/>
          <w:bCs/>
          <w:sz w:val="20"/>
          <w:szCs w:val="20"/>
        </w:rPr>
        <w:lastRenderedPageBreak/>
        <w:t>Kuntien yhteistoiminnan edistäminen</w:t>
      </w:r>
    </w:p>
    <w:p w:rsidR="00BF14DA" w:rsidRPr="00BF14DA" w:rsidRDefault="00BF14DA" w:rsidP="00BF14DA">
      <w:pPr>
        <w:numPr>
          <w:ilvl w:val="0"/>
          <w:numId w:val="51"/>
        </w:numPr>
        <w:jc w:val="both"/>
        <w:rPr>
          <w:rFonts w:ascii="Arial" w:hAnsi="Arial"/>
          <w:sz w:val="20"/>
          <w:szCs w:val="20"/>
        </w:rPr>
      </w:pPr>
      <w:r w:rsidRPr="00BF14DA">
        <w:rPr>
          <w:rFonts w:ascii="Arial" w:hAnsi="Arial"/>
          <w:bCs/>
          <w:sz w:val="20"/>
          <w:szCs w:val="20"/>
        </w:rPr>
        <w:t>Seudun edunvalvonta</w:t>
      </w:r>
    </w:p>
    <w:p w:rsidR="00305053" w:rsidRPr="00AE16A0" w:rsidRDefault="00305053" w:rsidP="00AE16A0">
      <w:pPr>
        <w:pStyle w:val="Luettelokappale"/>
        <w:numPr>
          <w:ilvl w:val="0"/>
          <w:numId w:val="51"/>
        </w:numPr>
        <w:jc w:val="both"/>
        <w:rPr>
          <w:rFonts w:ascii="Arial" w:hAnsi="Arial"/>
          <w:sz w:val="20"/>
          <w:szCs w:val="20"/>
        </w:rPr>
      </w:pPr>
      <w:r w:rsidRPr="00AE16A0">
        <w:rPr>
          <w:rFonts w:ascii="Arial" w:hAnsi="Arial"/>
          <w:sz w:val="20"/>
          <w:szCs w:val="20"/>
        </w:rPr>
        <w:t>hyväksyä yhteistyöstrategiat ja kehittämisohjelmat</w:t>
      </w:r>
    </w:p>
    <w:p w:rsidR="00305053" w:rsidRPr="00444791" w:rsidRDefault="00305053" w:rsidP="00AE16A0">
      <w:pPr>
        <w:numPr>
          <w:ilvl w:val="0"/>
          <w:numId w:val="51"/>
        </w:numPr>
        <w:jc w:val="both"/>
        <w:rPr>
          <w:rFonts w:ascii="Arial" w:hAnsi="Arial"/>
          <w:sz w:val="20"/>
          <w:szCs w:val="20"/>
        </w:rPr>
      </w:pPr>
      <w:r w:rsidRPr="00444791">
        <w:rPr>
          <w:rFonts w:ascii="Arial" w:hAnsi="Arial"/>
          <w:sz w:val="20"/>
          <w:szCs w:val="20"/>
        </w:rPr>
        <w:t>päättää kuntien valtuustojen erikseen päättämien seudullisten palvelujen ja tukipalvelujen järjestämisestä</w:t>
      </w:r>
    </w:p>
    <w:p w:rsidR="00305053" w:rsidRPr="00444791" w:rsidRDefault="00305053" w:rsidP="00AE16A0">
      <w:pPr>
        <w:numPr>
          <w:ilvl w:val="0"/>
          <w:numId w:val="51"/>
        </w:numPr>
        <w:jc w:val="both"/>
        <w:rPr>
          <w:rFonts w:ascii="Arial" w:hAnsi="Arial"/>
          <w:sz w:val="20"/>
          <w:szCs w:val="20"/>
        </w:rPr>
      </w:pPr>
      <w:r w:rsidRPr="00444791">
        <w:rPr>
          <w:rFonts w:ascii="Arial" w:hAnsi="Arial"/>
          <w:sz w:val="20"/>
          <w:szCs w:val="20"/>
        </w:rPr>
        <w:t>hyväksyä kuntien hyväksymä yhteistyön talousarvio seuraavalle vuodelle</w:t>
      </w:r>
    </w:p>
    <w:p w:rsidR="00305053" w:rsidRPr="00444791" w:rsidRDefault="00305053" w:rsidP="00AE16A0">
      <w:pPr>
        <w:numPr>
          <w:ilvl w:val="0"/>
          <w:numId w:val="51"/>
        </w:numPr>
        <w:jc w:val="both"/>
        <w:rPr>
          <w:rFonts w:ascii="Arial" w:hAnsi="Arial"/>
          <w:sz w:val="20"/>
          <w:szCs w:val="20"/>
        </w:rPr>
      </w:pPr>
      <w:r w:rsidRPr="00444791">
        <w:rPr>
          <w:rFonts w:ascii="Arial" w:hAnsi="Arial"/>
          <w:sz w:val="20"/>
          <w:szCs w:val="20"/>
        </w:rPr>
        <w:t>hyväksyä tiedotusohjeet</w:t>
      </w:r>
    </w:p>
    <w:p w:rsidR="00305053" w:rsidRPr="00444791" w:rsidRDefault="00305053" w:rsidP="00AE16A0">
      <w:pPr>
        <w:numPr>
          <w:ilvl w:val="0"/>
          <w:numId w:val="51"/>
        </w:numPr>
        <w:jc w:val="both"/>
        <w:rPr>
          <w:rFonts w:ascii="Arial" w:hAnsi="Arial"/>
          <w:sz w:val="20"/>
          <w:szCs w:val="20"/>
        </w:rPr>
      </w:pPr>
      <w:r w:rsidRPr="00444791">
        <w:rPr>
          <w:rFonts w:ascii="Arial" w:hAnsi="Arial"/>
          <w:sz w:val="20"/>
          <w:szCs w:val="20"/>
        </w:rPr>
        <w:t>hyväksyä seutukunnan tilinpäätös ja toimintakertomus</w:t>
      </w:r>
    </w:p>
    <w:p w:rsidR="00BA41FC" w:rsidRDefault="00305053" w:rsidP="00AE16A0">
      <w:pPr>
        <w:pStyle w:val="Luettelokappale"/>
        <w:numPr>
          <w:ilvl w:val="0"/>
          <w:numId w:val="51"/>
        </w:numPr>
        <w:rPr>
          <w:rFonts w:ascii="Arial" w:hAnsi="Arial"/>
          <w:sz w:val="20"/>
          <w:szCs w:val="20"/>
        </w:rPr>
      </w:pPr>
      <w:r w:rsidRPr="00444791">
        <w:rPr>
          <w:rFonts w:ascii="Arial" w:hAnsi="Arial"/>
          <w:sz w:val="20"/>
          <w:szCs w:val="20"/>
        </w:rPr>
        <w:t>valita seutukunnan vakinaiset viranhaltijat ja toimenhaltijat</w:t>
      </w:r>
    </w:p>
    <w:p w:rsidR="004D18C5" w:rsidRPr="008A46FD" w:rsidRDefault="004D18C5" w:rsidP="00AE16A0">
      <w:pPr>
        <w:pStyle w:val="Luettelokappale"/>
        <w:numPr>
          <w:ilvl w:val="0"/>
          <w:numId w:val="51"/>
        </w:numPr>
        <w:rPr>
          <w:rFonts w:ascii="Arial" w:hAnsi="Arial"/>
          <w:strike/>
          <w:sz w:val="20"/>
          <w:szCs w:val="20"/>
        </w:rPr>
      </w:pPr>
      <w:r w:rsidRPr="008A46FD">
        <w:rPr>
          <w:rFonts w:ascii="Arial" w:hAnsi="Arial"/>
          <w:strike/>
          <w:sz w:val="20"/>
          <w:szCs w:val="20"/>
        </w:rPr>
        <w:t xml:space="preserve">nimetä </w:t>
      </w:r>
      <w:proofErr w:type="spellStart"/>
      <w:r w:rsidRPr="008A46FD">
        <w:rPr>
          <w:rFonts w:ascii="Arial" w:hAnsi="Arial"/>
          <w:strike/>
          <w:sz w:val="20"/>
          <w:szCs w:val="20"/>
        </w:rPr>
        <w:t>Kasenetin</w:t>
      </w:r>
      <w:proofErr w:type="spellEnd"/>
      <w:r w:rsidRPr="008A46FD">
        <w:rPr>
          <w:rFonts w:ascii="Arial" w:hAnsi="Arial"/>
          <w:strike/>
          <w:sz w:val="20"/>
          <w:szCs w:val="20"/>
        </w:rPr>
        <w:t xml:space="preserve"> johtokunta</w:t>
      </w:r>
    </w:p>
    <w:p w:rsidR="00305053" w:rsidRDefault="00305053" w:rsidP="00305053">
      <w:pPr>
        <w:rPr>
          <w:bCs/>
          <w:i/>
          <w:sz w:val="20"/>
          <w:szCs w:val="20"/>
        </w:rPr>
      </w:pPr>
    </w:p>
    <w:p w:rsidR="005C71E3" w:rsidRDefault="005C71E3" w:rsidP="00305053">
      <w:pPr>
        <w:rPr>
          <w:bCs/>
          <w:i/>
          <w:sz w:val="20"/>
          <w:szCs w:val="20"/>
        </w:rPr>
      </w:pPr>
    </w:p>
    <w:p w:rsidR="00BA41FC" w:rsidRPr="00203E35" w:rsidRDefault="00852584" w:rsidP="00BA41FC">
      <w:pPr>
        <w:rPr>
          <w:rFonts w:ascii="Arial" w:hAnsi="Arial" w:cs="Arial"/>
          <w:i/>
          <w:sz w:val="20"/>
          <w:szCs w:val="20"/>
        </w:rPr>
      </w:pPr>
      <w:r>
        <w:rPr>
          <w:rFonts w:ascii="Arial" w:hAnsi="Arial" w:cs="Arial"/>
          <w:i/>
          <w:sz w:val="20"/>
          <w:szCs w:val="20"/>
        </w:rPr>
        <w:t>30</w:t>
      </w:r>
      <w:r w:rsidR="00BA41FC" w:rsidRPr="00203E35">
        <w:rPr>
          <w:rFonts w:ascii="Arial" w:hAnsi="Arial" w:cs="Arial"/>
          <w:i/>
          <w:sz w:val="20"/>
          <w:szCs w:val="20"/>
        </w:rPr>
        <w:t xml:space="preserve"> §</w:t>
      </w:r>
    </w:p>
    <w:p w:rsidR="00BA41FC" w:rsidRPr="00203E35" w:rsidRDefault="00BA41FC" w:rsidP="00BA41FC">
      <w:pPr>
        <w:rPr>
          <w:rFonts w:ascii="Arial" w:hAnsi="Arial" w:cs="Arial"/>
          <w:i/>
          <w:sz w:val="20"/>
          <w:szCs w:val="20"/>
        </w:rPr>
      </w:pPr>
      <w:r w:rsidRPr="00203E35">
        <w:rPr>
          <w:rFonts w:ascii="Arial" w:hAnsi="Arial" w:cs="Arial"/>
          <w:i/>
          <w:sz w:val="20"/>
          <w:szCs w:val="20"/>
        </w:rPr>
        <w:t>Toimivallan edelleen siirtäminen</w:t>
      </w:r>
    </w:p>
    <w:p w:rsidR="00BA41FC" w:rsidRPr="00203E35" w:rsidRDefault="00BA41FC" w:rsidP="00BA41FC">
      <w:pPr>
        <w:rPr>
          <w:rFonts w:ascii="Arial" w:hAnsi="Arial" w:cs="Arial"/>
          <w:sz w:val="20"/>
          <w:szCs w:val="20"/>
        </w:rPr>
      </w:pPr>
    </w:p>
    <w:p w:rsidR="00BA41FC" w:rsidRPr="00203E35" w:rsidRDefault="00BA41FC" w:rsidP="00BA41FC">
      <w:pPr>
        <w:rPr>
          <w:rFonts w:ascii="Arial" w:hAnsi="Arial" w:cs="Arial"/>
          <w:sz w:val="20"/>
          <w:szCs w:val="20"/>
        </w:rPr>
      </w:pPr>
      <w:r w:rsidRPr="00203E35">
        <w:rPr>
          <w:rFonts w:ascii="Arial" w:hAnsi="Arial" w:cs="Arial"/>
          <w:sz w:val="20"/>
          <w:szCs w:val="20"/>
        </w:rPr>
        <w:t xml:space="preserve">Toimielin voi siirtää sille hallintosäännön tämän luvun </w:t>
      </w:r>
      <w:proofErr w:type="gramStart"/>
      <w:r w:rsidR="00CF3E9E" w:rsidRPr="00CF3E9E">
        <w:rPr>
          <w:rFonts w:ascii="Arial" w:hAnsi="Arial" w:cs="Arial"/>
          <w:b/>
          <w:sz w:val="20"/>
          <w:szCs w:val="20"/>
        </w:rPr>
        <w:t>25</w:t>
      </w:r>
      <w:r w:rsidRPr="00CF3E9E">
        <w:rPr>
          <w:rFonts w:ascii="Arial" w:hAnsi="Arial" w:cs="Arial"/>
          <w:b/>
          <w:sz w:val="20"/>
          <w:szCs w:val="20"/>
        </w:rPr>
        <w:t>-</w:t>
      </w:r>
      <w:r w:rsidR="00CF3E9E" w:rsidRPr="00CF3E9E">
        <w:rPr>
          <w:rFonts w:ascii="Arial" w:hAnsi="Arial" w:cs="Arial"/>
          <w:b/>
          <w:sz w:val="20"/>
          <w:szCs w:val="20"/>
        </w:rPr>
        <w:t>29</w:t>
      </w:r>
      <w:proofErr w:type="gramEnd"/>
      <w:r w:rsidRPr="00CF3E9E">
        <w:rPr>
          <w:rFonts w:ascii="Arial" w:hAnsi="Arial" w:cs="Arial"/>
          <w:b/>
          <w:sz w:val="20"/>
          <w:szCs w:val="20"/>
        </w:rPr>
        <w:t xml:space="preserve"> §:ssä</w:t>
      </w:r>
      <w:r w:rsidRPr="00203E35">
        <w:rPr>
          <w:rFonts w:ascii="Arial" w:hAnsi="Arial" w:cs="Arial"/>
          <w:sz w:val="20"/>
          <w:szCs w:val="20"/>
        </w:rPr>
        <w:t xml:space="preserve"> määrättyä toimivaltaa edelleen alaiselleen viranomaiselle. Se, jolle toimivaltaa on edelleen siirretty, ei voi enää siirtää toimivaltaa edelleen.</w:t>
      </w:r>
    </w:p>
    <w:p w:rsidR="00BA41FC" w:rsidRDefault="00BA41FC" w:rsidP="00BA41FC">
      <w:pPr>
        <w:rPr>
          <w:bCs/>
          <w:i/>
          <w:sz w:val="20"/>
          <w:szCs w:val="20"/>
        </w:rPr>
      </w:pPr>
    </w:p>
    <w:p w:rsidR="00BA41FC" w:rsidRPr="00203E35" w:rsidRDefault="00852584" w:rsidP="00BA41FC">
      <w:pPr>
        <w:rPr>
          <w:rFonts w:ascii="Arial" w:hAnsi="Arial" w:cs="Arial"/>
          <w:bCs/>
          <w:i/>
          <w:sz w:val="20"/>
          <w:szCs w:val="20"/>
        </w:rPr>
      </w:pPr>
      <w:r>
        <w:rPr>
          <w:rFonts w:ascii="Arial" w:hAnsi="Arial" w:cs="Arial"/>
          <w:bCs/>
          <w:i/>
          <w:sz w:val="20"/>
          <w:szCs w:val="20"/>
        </w:rPr>
        <w:t>31</w:t>
      </w:r>
      <w:r w:rsidR="00BA41FC" w:rsidRPr="00203E35">
        <w:rPr>
          <w:rFonts w:ascii="Arial" w:hAnsi="Arial" w:cs="Arial"/>
          <w:bCs/>
          <w:i/>
          <w:sz w:val="20"/>
          <w:szCs w:val="20"/>
        </w:rPr>
        <w:t xml:space="preserve"> §</w:t>
      </w:r>
    </w:p>
    <w:p w:rsidR="00BA41FC" w:rsidRPr="00203E35" w:rsidRDefault="00BA41FC" w:rsidP="00BA41FC">
      <w:pPr>
        <w:pStyle w:val="endero-kn2-editorelement-p2"/>
        <w:rPr>
          <w:rFonts w:ascii="Arial" w:hAnsi="Arial" w:cs="Arial"/>
          <w:b/>
          <w:i/>
          <w:sz w:val="20"/>
          <w:szCs w:val="20"/>
        </w:rPr>
      </w:pPr>
      <w:r w:rsidRPr="00203E35">
        <w:rPr>
          <w:rStyle w:val="Voimakas"/>
          <w:rFonts w:ascii="Arial" w:hAnsi="Arial" w:cs="Arial"/>
          <w:b w:val="0"/>
          <w:i/>
          <w:sz w:val="20"/>
          <w:szCs w:val="20"/>
        </w:rPr>
        <w:t>Toimivalta asiakirjan antamisesta päättämisessä</w:t>
      </w:r>
    </w:p>
    <w:p w:rsidR="00BA41FC" w:rsidRPr="00203E35" w:rsidRDefault="00BA41FC" w:rsidP="00BA41FC">
      <w:pPr>
        <w:pStyle w:val="endero-kn2-editorelement-p2"/>
        <w:rPr>
          <w:rFonts w:ascii="Arial" w:hAnsi="Arial" w:cs="Arial"/>
          <w:sz w:val="20"/>
          <w:szCs w:val="20"/>
        </w:rPr>
      </w:pPr>
      <w:r w:rsidRPr="00203E35">
        <w:rPr>
          <w:rFonts w:ascii="Arial" w:hAnsi="Arial" w:cs="Arial"/>
          <w:sz w:val="20"/>
          <w:szCs w:val="20"/>
        </w:rPr>
        <w:t xml:space="preserve">Valtuuston asiakirjoja koskevat tietopyynnöt ratkaisee </w:t>
      </w:r>
      <w:r w:rsidR="00203E35" w:rsidRPr="00203E35">
        <w:rPr>
          <w:rFonts w:ascii="Arial" w:hAnsi="Arial" w:cs="Arial"/>
          <w:sz w:val="20"/>
          <w:szCs w:val="20"/>
        </w:rPr>
        <w:t>toimistosihteeri tai arkistonhoitaja</w:t>
      </w:r>
      <w:r w:rsidRPr="00203E35">
        <w:rPr>
          <w:rFonts w:ascii="Arial" w:hAnsi="Arial" w:cs="Arial"/>
          <w:sz w:val="20"/>
          <w:szCs w:val="20"/>
        </w:rPr>
        <w:t>.</w:t>
      </w:r>
    </w:p>
    <w:p w:rsidR="00BA41FC" w:rsidRPr="00203E35" w:rsidRDefault="00BA41FC" w:rsidP="00BA41FC">
      <w:pPr>
        <w:pStyle w:val="endero-kn2-editorelement-p2"/>
        <w:rPr>
          <w:rFonts w:ascii="Arial" w:hAnsi="Arial" w:cs="Arial"/>
          <w:sz w:val="20"/>
          <w:szCs w:val="20"/>
        </w:rPr>
      </w:pPr>
      <w:r w:rsidRPr="00203E35">
        <w:rPr>
          <w:rFonts w:ascii="Arial" w:hAnsi="Arial" w:cs="Arial"/>
          <w:sz w:val="20"/>
          <w:szCs w:val="20"/>
        </w:rPr>
        <w:t>Toimielin voi päättämässään laajuudessa siirtää asiakirjan antamista koskevaa viranomaisen ratkaisuvaltaansa alaiselleen viranhaltijalle.</w:t>
      </w:r>
    </w:p>
    <w:p w:rsidR="00BA41FC" w:rsidRPr="00203E35" w:rsidRDefault="00BA41FC" w:rsidP="00BA41FC">
      <w:pPr>
        <w:pStyle w:val="endero-kn2-editorelement-p2"/>
        <w:rPr>
          <w:rFonts w:ascii="Arial" w:hAnsi="Arial" w:cs="Arial"/>
          <w:sz w:val="20"/>
          <w:szCs w:val="20"/>
        </w:rPr>
      </w:pPr>
      <w:r w:rsidRPr="00203E35">
        <w:rPr>
          <w:rFonts w:ascii="Arial" w:hAnsi="Arial" w:cs="Arial"/>
          <w:sz w:val="20"/>
          <w:szCs w:val="20"/>
        </w:rPr>
        <w:t>Tiedon antamisesta asiakirjasta, joka on laadittu viranomaisen toimeksiantotehtävää suoritettaessa tai annettu toisen viranomaisen lukuun suoritettavaa tehtävää varten, päättää tehtävän antanut viranomainen, jollei toimeksiannosta muuta johdu. (Julkisuuslain 14 § 1 momentti)</w:t>
      </w:r>
    </w:p>
    <w:p w:rsidR="00BA41FC" w:rsidRPr="00BC6C6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32</w:t>
      </w:r>
      <w:r w:rsidR="00BA41FC" w:rsidRPr="00BC6C6B">
        <w:rPr>
          <w:rFonts w:ascii="Arial" w:eastAsia="Times New Roman" w:hAnsi="Arial" w:cs="Arial"/>
          <w:i/>
          <w:color w:val="000000"/>
          <w:sz w:val="20"/>
          <w:szCs w:val="20"/>
        </w:rPr>
        <w:t xml:space="preserve"> §</w:t>
      </w: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BC6C6B">
        <w:rPr>
          <w:rFonts w:ascii="Arial" w:eastAsia="Times New Roman" w:hAnsi="Arial" w:cs="Arial"/>
          <w:i/>
          <w:color w:val="000000"/>
          <w:sz w:val="20"/>
          <w:szCs w:val="20"/>
        </w:rPr>
        <w:t>Asian ottaminen kunnanhallituksen käsiteltäväksi</w:t>
      </w: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BC6C6B">
        <w:rPr>
          <w:rFonts w:ascii="Arial" w:eastAsia="Times New Roman" w:hAnsi="Arial" w:cs="Arial"/>
          <w:color w:val="000000"/>
          <w:sz w:val="20"/>
          <w:szCs w:val="20"/>
        </w:rPr>
        <w:t>Asian ottamisesta kunnanhallituksen käsiteltäväksi voi päättää kunnanhallitus, kunnanhallituksen puheenjohtaja ja kunnanjohtaja.</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5C71E3" w:rsidRDefault="005C71E3"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5C71E3" w:rsidRDefault="005C71E3"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BC6C6B" w:rsidRDefault="00852584" w:rsidP="00BA41FC">
      <w:pPr>
        <w:rPr>
          <w:rFonts w:ascii="Arial" w:hAnsi="Arial" w:cs="Arial"/>
          <w:i/>
          <w:sz w:val="20"/>
          <w:szCs w:val="20"/>
        </w:rPr>
      </w:pPr>
      <w:r>
        <w:rPr>
          <w:rFonts w:ascii="Arial" w:hAnsi="Arial" w:cs="Arial"/>
          <w:i/>
          <w:sz w:val="20"/>
          <w:szCs w:val="20"/>
        </w:rPr>
        <w:t>33</w:t>
      </w:r>
      <w:r w:rsidR="00BA41FC" w:rsidRPr="00BC6C6B">
        <w:rPr>
          <w:rFonts w:ascii="Arial" w:hAnsi="Arial" w:cs="Arial"/>
          <w:i/>
          <w:sz w:val="20"/>
          <w:szCs w:val="20"/>
        </w:rPr>
        <w:t xml:space="preserve"> §</w:t>
      </w:r>
    </w:p>
    <w:p w:rsidR="00BA41FC" w:rsidRPr="00BC6C6B" w:rsidRDefault="00BA41FC" w:rsidP="00BA41FC">
      <w:pPr>
        <w:rPr>
          <w:rFonts w:ascii="Arial" w:hAnsi="Arial" w:cs="Arial"/>
          <w:i/>
          <w:sz w:val="20"/>
          <w:szCs w:val="20"/>
        </w:rPr>
      </w:pPr>
      <w:r w:rsidRPr="00BC6C6B">
        <w:rPr>
          <w:rFonts w:ascii="Arial" w:hAnsi="Arial" w:cs="Arial"/>
          <w:i/>
          <w:sz w:val="20"/>
          <w:szCs w:val="20"/>
        </w:rPr>
        <w:t>Kunnanhallituksen otto-oikeuden rajoitus</w:t>
      </w:r>
    </w:p>
    <w:p w:rsidR="00BA41FC" w:rsidRPr="00BC6C6B" w:rsidRDefault="00BA41FC" w:rsidP="00BA41FC">
      <w:pPr>
        <w:rPr>
          <w:rFonts w:ascii="Arial" w:hAnsi="Arial" w:cs="Arial"/>
          <w:sz w:val="20"/>
          <w:szCs w:val="20"/>
        </w:rPr>
      </w:pPr>
    </w:p>
    <w:p w:rsidR="00BB78DB" w:rsidRPr="00BB78DB" w:rsidRDefault="00BA41FC" w:rsidP="00BB78DB">
      <w:pPr>
        <w:ind w:firstLine="1"/>
        <w:jc w:val="both"/>
        <w:rPr>
          <w:rFonts w:ascii="Arial" w:hAnsi="Arial"/>
          <w:sz w:val="20"/>
          <w:szCs w:val="20"/>
        </w:rPr>
      </w:pPr>
      <w:r w:rsidRPr="00BB78DB">
        <w:rPr>
          <w:rFonts w:ascii="Arial" w:hAnsi="Arial" w:cs="Arial"/>
          <w:sz w:val="20"/>
          <w:szCs w:val="20"/>
        </w:rPr>
        <w:t>Kunnanhallituksella ei ole otto-oikeutta yhteisen toimielimen tekemiin päätöksiin.</w:t>
      </w:r>
      <w:r w:rsidR="00BB78DB" w:rsidRPr="00BB78DB">
        <w:rPr>
          <w:rFonts w:ascii="Arial" w:hAnsi="Arial" w:cs="Arial"/>
          <w:sz w:val="20"/>
          <w:szCs w:val="20"/>
        </w:rPr>
        <w:t xml:space="preserve"> </w:t>
      </w:r>
      <w:r w:rsidR="00BB78DB">
        <w:rPr>
          <w:rFonts w:ascii="Arial" w:hAnsi="Arial" w:cs="Arial"/>
          <w:sz w:val="20"/>
          <w:szCs w:val="20"/>
        </w:rPr>
        <w:t xml:space="preserve">Seutuvaltuuston päätöksiin </w:t>
      </w:r>
      <w:r w:rsidR="00BB78DB" w:rsidRPr="00BB78DB">
        <w:rPr>
          <w:rFonts w:ascii="Arial" w:hAnsi="Arial"/>
          <w:sz w:val="20"/>
          <w:szCs w:val="20"/>
        </w:rPr>
        <w:t>Lestijärven kunnanhallituksen tulee käyttää kuntalain 92</w:t>
      </w:r>
      <w:r w:rsidR="00D52DD1">
        <w:rPr>
          <w:rFonts w:ascii="Arial" w:hAnsi="Arial"/>
          <w:sz w:val="20"/>
          <w:szCs w:val="20"/>
        </w:rPr>
        <w:t xml:space="preserve"> </w:t>
      </w:r>
      <w:r w:rsidR="00BB78DB" w:rsidRPr="00BB78DB">
        <w:rPr>
          <w:rFonts w:ascii="Arial" w:hAnsi="Arial"/>
          <w:sz w:val="20"/>
          <w:szCs w:val="20"/>
        </w:rPr>
        <w:t>§:n mukaista otto-oikeutta seutuvaltuuston päätökseen jäsenkunnan kunnanhallituksen pyynnöstä. Pyyntö otto-oikeuden käyttämisestä jäsenkunnan on tehtävä kirjallisesti kahden viikon kuluessa pöytäkirjan nähtäville asettamisesta. Samassa ajassa siitä on ilmoitettava seutuvaltuustolle ja muiden jäsenkuntien kunnanhallituksille.</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b/>
          <w:color w:val="000000"/>
          <w:sz w:val="20"/>
          <w:szCs w:val="20"/>
        </w:rPr>
      </w:pPr>
    </w:p>
    <w:p w:rsidR="00BA41FC" w:rsidRPr="00BC6C6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34</w:t>
      </w:r>
      <w:r w:rsidR="00BA41FC" w:rsidRPr="00BC6C6B">
        <w:rPr>
          <w:rFonts w:ascii="Arial" w:eastAsia="Times New Roman" w:hAnsi="Arial" w:cs="Arial"/>
          <w:i/>
          <w:color w:val="000000"/>
          <w:sz w:val="20"/>
          <w:szCs w:val="20"/>
        </w:rPr>
        <w:t xml:space="preserve"> § </w:t>
      </w: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BC6C6B">
        <w:rPr>
          <w:rFonts w:ascii="Arial" w:eastAsia="Times New Roman" w:hAnsi="Arial" w:cs="Arial"/>
          <w:i/>
          <w:color w:val="000000"/>
          <w:sz w:val="20"/>
          <w:szCs w:val="20"/>
        </w:rPr>
        <w:t>Asian ottaminen lautakunnan käsiteltäväksi</w:t>
      </w: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BC6C6B">
        <w:rPr>
          <w:rFonts w:ascii="Arial" w:eastAsia="Times New Roman" w:hAnsi="Arial" w:cs="Arial"/>
          <w:color w:val="000000"/>
          <w:sz w:val="20"/>
          <w:szCs w:val="20"/>
        </w:rPr>
        <w:t xml:space="preserve">Asia voidaan kuntalain 92 §:n mukaisesti ottaa lautakunnan käsiteltäväksi, jollei ole ilmoitettu asian ottamisesta kunnanhallituksen käsiteltäväksi. </w:t>
      </w:r>
    </w:p>
    <w:p w:rsidR="00BA41FC" w:rsidRPr="00EF79C4" w:rsidRDefault="00BA41FC" w:rsidP="00BA41FC">
      <w:pPr>
        <w:widowControl w:val="0"/>
        <w:tabs>
          <w:tab w:val="left" w:pos="340"/>
          <w:tab w:val="left" w:pos="680"/>
          <w:tab w:val="left" w:pos="1020"/>
          <w:tab w:val="left" w:pos="1361"/>
        </w:tabs>
        <w:autoSpaceDE w:val="0"/>
        <w:autoSpaceDN w:val="0"/>
        <w:adjustRightInd w:val="0"/>
        <w:spacing w:line="260" w:lineRule="atLeast"/>
        <w:ind w:left="1361"/>
        <w:textAlignment w:val="center"/>
        <w:rPr>
          <w:rFonts w:eastAsia="Times New Roman" w:cs="AGaramond-Regular"/>
          <w:color w:val="000000"/>
          <w:sz w:val="20"/>
          <w:szCs w:val="20"/>
        </w:rPr>
      </w:pPr>
    </w:p>
    <w:p w:rsidR="00BA41FC" w:rsidRPr="00BC6C6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35</w:t>
      </w:r>
      <w:r w:rsidR="00BA41FC" w:rsidRPr="00BC6C6B">
        <w:rPr>
          <w:rFonts w:ascii="Arial" w:eastAsia="Times New Roman" w:hAnsi="Arial" w:cs="Arial"/>
          <w:i/>
          <w:color w:val="000000"/>
          <w:sz w:val="20"/>
          <w:szCs w:val="20"/>
        </w:rPr>
        <w:t xml:space="preserve"> §</w:t>
      </w: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BC6C6B">
        <w:rPr>
          <w:rFonts w:ascii="Arial" w:eastAsia="Times New Roman" w:hAnsi="Arial" w:cs="Arial"/>
          <w:i/>
          <w:color w:val="000000"/>
          <w:sz w:val="20"/>
          <w:szCs w:val="20"/>
        </w:rPr>
        <w:t>Ottokelpoisen päätöksen ilmoittaminen</w:t>
      </w:r>
    </w:p>
    <w:p w:rsidR="00BA41FC" w:rsidRPr="00BC6C6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BC6C6B" w:rsidRDefault="00BA41FC" w:rsidP="00BA41FC">
      <w:pPr>
        <w:pStyle w:val="Leipteksti"/>
        <w:kinsoku w:val="0"/>
        <w:overflowPunct w:val="0"/>
        <w:spacing w:line="250" w:lineRule="auto"/>
        <w:ind w:left="0" w:right="201"/>
        <w:rPr>
          <w:rFonts w:ascii="Arial" w:hAnsi="Arial" w:cs="Arial"/>
          <w:color w:val="000000"/>
          <w:sz w:val="20"/>
          <w:szCs w:val="20"/>
        </w:rPr>
      </w:pPr>
      <w:r w:rsidRPr="00BC6C6B">
        <w:rPr>
          <w:rFonts w:ascii="Arial" w:hAnsi="Arial" w:cs="Arial"/>
          <w:color w:val="231F20"/>
          <w:sz w:val="20"/>
          <w:szCs w:val="20"/>
        </w:rPr>
        <w:t>Kunnanhallituksen</w:t>
      </w:r>
      <w:r w:rsidRPr="00BC6C6B">
        <w:rPr>
          <w:rFonts w:ascii="Arial" w:hAnsi="Arial" w:cs="Arial"/>
          <w:color w:val="231F20"/>
          <w:spacing w:val="-18"/>
          <w:sz w:val="20"/>
          <w:szCs w:val="20"/>
        </w:rPr>
        <w:t xml:space="preserve"> </w:t>
      </w:r>
      <w:r w:rsidRPr="00BC6C6B">
        <w:rPr>
          <w:rFonts w:ascii="Arial" w:hAnsi="Arial" w:cs="Arial"/>
          <w:color w:val="231F20"/>
          <w:sz w:val="20"/>
          <w:szCs w:val="20"/>
        </w:rPr>
        <w:t>alaisen</w:t>
      </w:r>
      <w:r w:rsidRPr="00BC6C6B">
        <w:rPr>
          <w:rFonts w:ascii="Arial" w:hAnsi="Arial" w:cs="Arial"/>
          <w:color w:val="231F20"/>
          <w:spacing w:val="-20"/>
          <w:sz w:val="20"/>
          <w:szCs w:val="20"/>
        </w:rPr>
        <w:t xml:space="preserve"> </w:t>
      </w:r>
      <w:r w:rsidRPr="00BC6C6B">
        <w:rPr>
          <w:rFonts w:ascii="Arial" w:hAnsi="Arial" w:cs="Arial"/>
          <w:color w:val="231F20"/>
          <w:sz w:val="20"/>
          <w:szCs w:val="20"/>
        </w:rPr>
        <w:t>viranomaisen</w:t>
      </w:r>
      <w:r w:rsidRPr="00BC6C6B">
        <w:rPr>
          <w:rFonts w:ascii="Arial" w:hAnsi="Arial" w:cs="Arial"/>
          <w:color w:val="231F20"/>
          <w:spacing w:val="-19"/>
          <w:sz w:val="20"/>
          <w:szCs w:val="20"/>
        </w:rPr>
        <w:t xml:space="preserve"> </w:t>
      </w:r>
      <w:r w:rsidRPr="00E56F40">
        <w:rPr>
          <w:rFonts w:ascii="Arial" w:hAnsi="Arial" w:cs="Arial"/>
          <w:sz w:val="20"/>
          <w:szCs w:val="20"/>
        </w:rPr>
        <w:t>(</w:t>
      </w:r>
      <w:proofErr w:type="gramStart"/>
      <w:r w:rsidRPr="00E56F40">
        <w:rPr>
          <w:rFonts w:ascii="Arial" w:hAnsi="Arial" w:cs="Arial"/>
          <w:sz w:val="20"/>
          <w:szCs w:val="20"/>
        </w:rPr>
        <w:t xml:space="preserve">sekä </w:t>
      </w:r>
      <w:r w:rsidR="00BC6C6B" w:rsidRPr="00E56F40">
        <w:rPr>
          <w:rFonts w:ascii="Arial" w:hAnsi="Arial" w:cs="Arial"/>
          <w:sz w:val="20"/>
          <w:szCs w:val="20"/>
        </w:rPr>
        <w:t xml:space="preserve"> </w:t>
      </w:r>
      <w:r w:rsidRPr="00E56F40">
        <w:rPr>
          <w:rFonts w:ascii="Arial" w:hAnsi="Arial" w:cs="Arial"/>
          <w:sz w:val="20"/>
          <w:szCs w:val="20"/>
        </w:rPr>
        <w:t>kunnanhallituksen</w:t>
      </w:r>
      <w:proofErr w:type="gramEnd"/>
      <w:r w:rsidRPr="00E56F40">
        <w:rPr>
          <w:rFonts w:ascii="Arial" w:hAnsi="Arial" w:cs="Arial"/>
          <w:sz w:val="20"/>
          <w:szCs w:val="20"/>
        </w:rPr>
        <w:t xml:space="preserve"> jaoston)</w:t>
      </w:r>
      <w:r w:rsidRPr="00BC6C6B">
        <w:rPr>
          <w:rFonts w:ascii="Arial" w:hAnsi="Arial" w:cs="Arial"/>
          <w:color w:val="231F20"/>
          <w:spacing w:val="-19"/>
          <w:sz w:val="20"/>
          <w:szCs w:val="20"/>
        </w:rPr>
        <w:t xml:space="preserve"> </w:t>
      </w:r>
      <w:r w:rsidRPr="00BC6C6B">
        <w:rPr>
          <w:rFonts w:ascii="Arial" w:hAnsi="Arial" w:cs="Arial"/>
          <w:color w:val="231F20"/>
          <w:sz w:val="20"/>
          <w:szCs w:val="20"/>
        </w:rPr>
        <w:t>on</w:t>
      </w:r>
      <w:r w:rsidRPr="00BC6C6B">
        <w:rPr>
          <w:rFonts w:ascii="Arial" w:hAnsi="Arial" w:cs="Arial"/>
          <w:color w:val="231F20"/>
          <w:spacing w:val="-20"/>
          <w:sz w:val="20"/>
          <w:szCs w:val="20"/>
        </w:rPr>
        <w:t xml:space="preserve"> </w:t>
      </w:r>
      <w:r w:rsidRPr="00BC6C6B">
        <w:rPr>
          <w:rFonts w:ascii="Arial" w:hAnsi="Arial" w:cs="Arial"/>
          <w:color w:val="231F20"/>
          <w:sz w:val="20"/>
          <w:szCs w:val="20"/>
        </w:rPr>
        <w:t>ilmoitettava</w:t>
      </w:r>
      <w:r w:rsidRPr="00BC6C6B">
        <w:rPr>
          <w:rFonts w:ascii="Arial" w:hAnsi="Arial" w:cs="Arial"/>
          <w:color w:val="231F20"/>
          <w:spacing w:val="-19"/>
          <w:sz w:val="20"/>
          <w:szCs w:val="20"/>
        </w:rPr>
        <w:t xml:space="preserve"> </w:t>
      </w:r>
      <w:r w:rsidRPr="00BC6C6B">
        <w:rPr>
          <w:rFonts w:ascii="Arial" w:hAnsi="Arial" w:cs="Arial"/>
          <w:color w:val="231F20"/>
          <w:sz w:val="20"/>
          <w:szCs w:val="20"/>
        </w:rPr>
        <w:t>kunnanhallitukselle</w:t>
      </w:r>
      <w:r w:rsidRPr="00BC6C6B">
        <w:rPr>
          <w:rFonts w:ascii="Arial" w:hAnsi="Arial" w:cs="Arial"/>
          <w:color w:val="231F20"/>
          <w:w w:val="99"/>
          <w:sz w:val="20"/>
          <w:szCs w:val="20"/>
        </w:rPr>
        <w:t xml:space="preserve"> </w:t>
      </w:r>
      <w:r w:rsidRPr="00BC6C6B">
        <w:rPr>
          <w:rFonts w:ascii="Arial" w:hAnsi="Arial" w:cs="Arial"/>
          <w:color w:val="231F20"/>
          <w:sz w:val="20"/>
          <w:szCs w:val="20"/>
        </w:rPr>
        <w:t>tekemistään</w:t>
      </w:r>
      <w:r w:rsidRPr="00BC6C6B">
        <w:rPr>
          <w:rFonts w:ascii="Arial" w:hAnsi="Arial" w:cs="Arial"/>
          <w:color w:val="231F20"/>
          <w:spacing w:val="-15"/>
          <w:sz w:val="20"/>
          <w:szCs w:val="20"/>
        </w:rPr>
        <w:t xml:space="preserve"> </w:t>
      </w:r>
      <w:r w:rsidRPr="00D52DD1">
        <w:rPr>
          <w:rFonts w:ascii="Arial" w:hAnsi="Arial" w:cs="Arial"/>
          <w:sz w:val="20"/>
          <w:szCs w:val="20"/>
        </w:rPr>
        <w:t>ottokelpoisista päätöksistä</w:t>
      </w:r>
      <w:r w:rsidRPr="00BC6C6B">
        <w:rPr>
          <w:rFonts w:ascii="Arial" w:hAnsi="Arial" w:cs="Arial"/>
          <w:color w:val="231F20"/>
          <w:spacing w:val="-14"/>
          <w:sz w:val="20"/>
          <w:szCs w:val="20"/>
        </w:rPr>
        <w:t xml:space="preserve"> </w:t>
      </w:r>
      <w:r w:rsidRPr="00BC6C6B">
        <w:rPr>
          <w:rFonts w:ascii="Arial" w:hAnsi="Arial" w:cs="Arial"/>
          <w:color w:val="231F20"/>
          <w:sz w:val="20"/>
          <w:szCs w:val="20"/>
        </w:rPr>
        <w:t>lukuun</w:t>
      </w:r>
      <w:r w:rsidRPr="00BC6C6B">
        <w:rPr>
          <w:rFonts w:ascii="Arial" w:hAnsi="Arial" w:cs="Arial"/>
          <w:color w:val="231F20"/>
          <w:spacing w:val="-15"/>
          <w:sz w:val="20"/>
          <w:szCs w:val="20"/>
        </w:rPr>
        <w:t xml:space="preserve"> </w:t>
      </w:r>
      <w:r w:rsidRPr="00BC6C6B">
        <w:rPr>
          <w:rFonts w:ascii="Arial" w:hAnsi="Arial" w:cs="Arial"/>
          <w:color w:val="231F20"/>
          <w:sz w:val="20"/>
          <w:szCs w:val="20"/>
        </w:rPr>
        <w:t>ottamatta</w:t>
      </w:r>
      <w:r w:rsidRPr="00BC6C6B">
        <w:rPr>
          <w:rFonts w:ascii="Arial" w:hAnsi="Arial" w:cs="Arial"/>
          <w:color w:val="231F20"/>
          <w:spacing w:val="-14"/>
          <w:sz w:val="20"/>
          <w:szCs w:val="20"/>
        </w:rPr>
        <w:t xml:space="preserve"> </w:t>
      </w:r>
      <w:r w:rsidRPr="00BC6C6B">
        <w:rPr>
          <w:rFonts w:ascii="Arial" w:hAnsi="Arial" w:cs="Arial"/>
          <w:color w:val="231F20"/>
          <w:sz w:val="20"/>
          <w:szCs w:val="20"/>
        </w:rPr>
        <w:t>sellaisia</w:t>
      </w:r>
      <w:r w:rsidRPr="00BC6C6B">
        <w:rPr>
          <w:rFonts w:ascii="Arial" w:hAnsi="Arial" w:cs="Arial"/>
          <w:color w:val="231F20"/>
          <w:spacing w:val="-13"/>
          <w:sz w:val="20"/>
          <w:szCs w:val="20"/>
        </w:rPr>
        <w:t xml:space="preserve"> </w:t>
      </w:r>
      <w:r w:rsidRPr="00BC6C6B">
        <w:rPr>
          <w:rFonts w:ascii="Arial" w:hAnsi="Arial" w:cs="Arial"/>
          <w:color w:val="231F20"/>
          <w:sz w:val="20"/>
          <w:szCs w:val="20"/>
        </w:rPr>
        <w:t>asioita</w:t>
      </w:r>
      <w:r w:rsidRPr="00BC6C6B">
        <w:rPr>
          <w:rFonts w:ascii="Arial" w:hAnsi="Arial" w:cs="Arial"/>
          <w:color w:val="231F20"/>
          <w:spacing w:val="-13"/>
          <w:sz w:val="20"/>
          <w:szCs w:val="20"/>
        </w:rPr>
        <w:t xml:space="preserve"> </w:t>
      </w:r>
      <w:r w:rsidRPr="00BC6C6B">
        <w:rPr>
          <w:rFonts w:ascii="Arial" w:hAnsi="Arial" w:cs="Arial"/>
          <w:color w:val="231F20"/>
          <w:sz w:val="20"/>
          <w:szCs w:val="20"/>
        </w:rPr>
        <w:t>tai</w:t>
      </w:r>
      <w:r w:rsidRPr="00BC6C6B">
        <w:rPr>
          <w:rFonts w:ascii="Arial" w:hAnsi="Arial" w:cs="Arial"/>
          <w:color w:val="231F20"/>
          <w:spacing w:val="-14"/>
          <w:sz w:val="20"/>
          <w:szCs w:val="20"/>
        </w:rPr>
        <w:t xml:space="preserve"> </w:t>
      </w:r>
      <w:r w:rsidRPr="00BC6C6B">
        <w:rPr>
          <w:rFonts w:ascii="Arial" w:hAnsi="Arial" w:cs="Arial"/>
          <w:color w:val="231F20"/>
          <w:sz w:val="20"/>
          <w:szCs w:val="20"/>
        </w:rPr>
        <w:t>asiaryhmiä,</w:t>
      </w:r>
      <w:r w:rsidRPr="00BC6C6B">
        <w:rPr>
          <w:rFonts w:ascii="Arial" w:hAnsi="Arial" w:cs="Arial"/>
          <w:color w:val="231F20"/>
          <w:spacing w:val="-15"/>
          <w:sz w:val="20"/>
          <w:szCs w:val="20"/>
        </w:rPr>
        <w:t xml:space="preserve"> </w:t>
      </w:r>
      <w:r w:rsidRPr="00BC6C6B">
        <w:rPr>
          <w:rFonts w:ascii="Arial" w:hAnsi="Arial" w:cs="Arial"/>
          <w:color w:val="231F20"/>
          <w:sz w:val="20"/>
          <w:szCs w:val="20"/>
        </w:rPr>
        <w:t>joista</w:t>
      </w:r>
      <w:r w:rsidRPr="00BC6C6B">
        <w:rPr>
          <w:rFonts w:ascii="Arial" w:hAnsi="Arial" w:cs="Arial"/>
          <w:color w:val="231F20"/>
          <w:w w:val="99"/>
          <w:sz w:val="20"/>
          <w:szCs w:val="20"/>
        </w:rPr>
        <w:t xml:space="preserve"> </w:t>
      </w:r>
      <w:r w:rsidRPr="00BC6C6B">
        <w:rPr>
          <w:rFonts w:ascii="Arial" w:hAnsi="Arial" w:cs="Arial"/>
          <w:color w:val="231F20"/>
          <w:sz w:val="20"/>
          <w:szCs w:val="20"/>
        </w:rPr>
        <w:t>kunnanhallitus</w:t>
      </w:r>
      <w:r w:rsidRPr="00BC6C6B">
        <w:rPr>
          <w:rFonts w:ascii="Arial" w:hAnsi="Arial" w:cs="Arial"/>
          <w:color w:val="231F20"/>
          <w:spacing w:val="-15"/>
          <w:sz w:val="20"/>
          <w:szCs w:val="20"/>
        </w:rPr>
        <w:t xml:space="preserve"> </w:t>
      </w:r>
      <w:r w:rsidRPr="00BC6C6B">
        <w:rPr>
          <w:rFonts w:ascii="Arial" w:hAnsi="Arial" w:cs="Arial"/>
          <w:color w:val="231F20"/>
          <w:sz w:val="20"/>
          <w:szCs w:val="20"/>
        </w:rPr>
        <w:t>on</w:t>
      </w:r>
      <w:r w:rsidRPr="00BC6C6B">
        <w:rPr>
          <w:rFonts w:ascii="Arial" w:hAnsi="Arial" w:cs="Arial"/>
          <w:color w:val="231F20"/>
          <w:spacing w:val="-15"/>
          <w:sz w:val="20"/>
          <w:szCs w:val="20"/>
        </w:rPr>
        <w:t xml:space="preserve"> </w:t>
      </w:r>
      <w:r w:rsidRPr="00BC6C6B">
        <w:rPr>
          <w:rFonts w:ascii="Arial" w:hAnsi="Arial" w:cs="Arial"/>
          <w:color w:val="231F20"/>
          <w:sz w:val="20"/>
          <w:szCs w:val="20"/>
        </w:rPr>
        <w:t>päättänyt,</w:t>
      </w:r>
      <w:r w:rsidRPr="00BC6C6B">
        <w:rPr>
          <w:rFonts w:ascii="Arial" w:hAnsi="Arial" w:cs="Arial"/>
          <w:color w:val="231F20"/>
          <w:spacing w:val="-15"/>
          <w:sz w:val="20"/>
          <w:szCs w:val="20"/>
        </w:rPr>
        <w:t xml:space="preserve"> </w:t>
      </w:r>
      <w:r w:rsidRPr="00BC6C6B">
        <w:rPr>
          <w:rFonts w:ascii="Arial" w:hAnsi="Arial" w:cs="Arial"/>
          <w:color w:val="231F20"/>
          <w:sz w:val="20"/>
          <w:szCs w:val="20"/>
        </w:rPr>
        <w:t>ettei</w:t>
      </w:r>
      <w:r w:rsidRPr="00BC6C6B">
        <w:rPr>
          <w:rFonts w:ascii="Arial" w:hAnsi="Arial" w:cs="Arial"/>
          <w:color w:val="231F20"/>
          <w:spacing w:val="-15"/>
          <w:sz w:val="20"/>
          <w:szCs w:val="20"/>
        </w:rPr>
        <w:t xml:space="preserve"> </w:t>
      </w:r>
      <w:r w:rsidRPr="00BC6C6B">
        <w:rPr>
          <w:rFonts w:ascii="Arial" w:hAnsi="Arial" w:cs="Arial"/>
          <w:color w:val="231F20"/>
          <w:sz w:val="20"/>
          <w:szCs w:val="20"/>
        </w:rPr>
        <w:t>se</w:t>
      </w:r>
      <w:r w:rsidRPr="00BC6C6B">
        <w:rPr>
          <w:rFonts w:ascii="Arial" w:hAnsi="Arial" w:cs="Arial"/>
          <w:color w:val="231F20"/>
          <w:spacing w:val="-15"/>
          <w:sz w:val="20"/>
          <w:szCs w:val="20"/>
        </w:rPr>
        <w:t xml:space="preserve"> </w:t>
      </w:r>
      <w:r w:rsidRPr="00BC6C6B">
        <w:rPr>
          <w:rFonts w:ascii="Arial" w:hAnsi="Arial" w:cs="Arial"/>
          <w:color w:val="231F20"/>
          <w:sz w:val="20"/>
          <w:szCs w:val="20"/>
        </w:rPr>
        <w:t>käytä</w:t>
      </w:r>
      <w:r w:rsidRPr="00BC6C6B">
        <w:rPr>
          <w:rFonts w:ascii="Arial" w:hAnsi="Arial" w:cs="Arial"/>
          <w:color w:val="231F20"/>
          <w:spacing w:val="-15"/>
          <w:sz w:val="20"/>
          <w:szCs w:val="20"/>
        </w:rPr>
        <w:t xml:space="preserve"> </w:t>
      </w:r>
      <w:r w:rsidRPr="00BC6C6B">
        <w:rPr>
          <w:rFonts w:ascii="Arial" w:hAnsi="Arial" w:cs="Arial"/>
          <w:color w:val="231F20"/>
          <w:sz w:val="20"/>
          <w:szCs w:val="20"/>
        </w:rPr>
        <w:t>otto-oikeuttaan.</w:t>
      </w:r>
    </w:p>
    <w:p w:rsidR="00BA41FC" w:rsidRPr="00BC6C6B" w:rsidRDefault="00BA41FC" w:rsidP="00BA41FC">
      <w:pPr>
        <w:pStyle w:val="Leipteksti"/>
        <w:kinsoku w:val="0"/>
        <w:overflowPunct w:val="0"/>
        <w:spacing w:before="170" w:line="250" w:lineRule="auto"/>
        <w:ind w:left="0" w:right="201"/>
        <w:rPr>
          <w:rFonts w:ascii="Arial" w:hAnsi="Arial" w:cs="Arial"/>
          <w:color w:val="231F20"/>
          <w:sz w:val="20"/>
          <w:szCs w:val="20"/>
        </w:rPr>
      </w:pPr>
      <w:r w:rsidRPr="00BC6C6B">
        <w:rPr>
          <w:rFonts w:ascii="Arial" w:hAnsi="Arial" w:cs="Arial"/>
          <w:color w:val="231F20"/>
          <w:sz w:val="20"/>
          <w:szCs w:val="20"/>
        </w:rPr>
        <w:t>Lautakunnan</w:t>
      </w:r>
      <w:r w:rsidRPr="00BC6C6B">
        <w:rPr>
          <w:rFonts w:ascii="Arial" w:hAnsi="Arial" w:cs="Arial"/>
          <w:color w:val="231F20"/>
          <w:spacing w:val="-19"/>
          <w:sz w:val="20"/>
          <w:szCs w:val="20"/>
        </w:rPr>
        <w:t xml:space="preserve"> </w:t>
      </w:r>
      <w:r w:rsidRPr="00BC6C6B">
        <w:rPr>
          <w:rFonts w:ascii="Arial" w:hAnsi="Arial" w:cs="Arial"/>
          <w:color w:val="231F20"/>
          <w:sz w:val="20"/>
          <w:szCs w:val="20"/>
        </w:rPr>
        <w:t>alaisen</w:t>
      </w:r>
      <w:r w:rsidRPr="00BC6C6B">
        <w:rPr>
          <w:rFonts w:ascii="Arial" w:hAnsi="Arial" w:cs="Arial"/>
          <w:color w:val="231F20"/>
          <w:spacing w:val="-18"/>
          <w:sz w:val="20"/>
          <w:szCs w:val="20"/>
        </w:rPr>
        <w:t xml:space="preserve"> </w:t>
      </w:r>
      <w:r w:rsidRPr="00BC6C6B">
        <w:rPr>
          <w:rFonts w:ascii="Arial" w:hAnsi="Arial" w:cs="Arial"/>
          <w:color w:val="231F20"/>
          <w:sz w:val="20"/>
          <w:szCs w:val="20"/>
        </w:rPr>
        <w:t>viranomaisen</w:t>
      </w:r>
      <w:r w:rsidRPr="00BC6C6B">
        <w:rPr>
          <w:rFonts w:ascii="Arial" w:hAnsi="Arial" w:cs="Arial"/>
          <w:color w:val="231F20"/>
          <w:spacing w:val="-18"/>
          <w:sz w:val="20"/>
          <w:szCs w:val="20"/>
        </w:rPr>
        <w:t xml:space="preserve"> </w:t>
      </w:r>
      <w:r w:rsidRPr="00E56F40">
        <w:rPr>
          <w:rFonts w:ascii="Arial" w:hAnsi="Arial" w:cs="Arial"/>
          <w:sz w:val="20"/>
          <w:szCs w:val="20"/>
        </w:rPr>
        <w:t>(sekä lautakunnan jaoston)</w:t>
      </w:r>
      <w:r w:rsidRPr="00BC6C6B">
        <w:rPr>
          <w:rFonts w:ascii="Arial" w:hAnsi="Arial" w:cs="Arial"/>
          <w:color w:val="231F20"/>
          <w:spacing w:val="-18"/>
          <w:sz w:val="20"/>
          <w:szCs w:val="20"/>
        </w:rPr>
        <w:t xml:space="preserve"> </w:t>
      </w:r>
      <w:r w:rsidRPr="00BC6C6B">
        <w:rPr>
          <w:rFonts w:ascii="Arial" w:hAnsi="Arial" w:cs="Arial"/>
          <w:color w:val="231F20"/>
          <w:sz w:val="20"/>
          <w:szCs w:val="20"/>
        </w:rPr>
        <w:t>on</w:t>
      </w:r>
      <w:r w:rsidRPr="00BC6C6B">
        <w:rPr>
          <w:rFonts w:ascii="Arial" w:hAnsi="Arial" w:cs="Arial"/>
          <w:color w:val="231F20"/>
          <w:spacing w:val="-18"/>
          <w:sz w:val="20"/>
          <w:szCs w:val="20"/>
        </w:rPr>
        <w:t xml:space="preserve"> </w:t>
      </w:r>
      <w:r w:rsidRPr="00BC6C6B">
        <w:rPr>
          <w:rFonts w:ascii="Arial" w:hAnsi="Arial" w:cs="Arial"/>
          <w:color w:val="231F20"/>
          <w:sz w:val="20"/>
          <w:szCs w:val="20"/>
        </w:rPr>
        <w:t>ilmoitettava</w:t>
      </w:r>
      <w:r w:rsidRPr="00BC6C6B">
        <w:rPr>
          <w:rFonts w:ascii="Arial" w:hAnsi="Arial" w:cs="Arial"/>
          <w:color w:val="231F20"/>
          <w:spacing w:val="-18"/>
          <w:sz w:val="20"/>
          <w:szCs w:val="20"/>
        </w:rPr>
        <w:t xml:space="preserve"> </w:t>
      </w:r>
      <w:r w:rsidRPr="00BC6C6B">
        <w:rPr>
          <w:rFonts w:ascii="Arial" w:hAnsi="Arial" w:cs="Arial"/>
          <w:color w:val="231F20"/>
          <w:sz w:val="20"/>
          <w:szCs w:val="20"/>
        </w:rPr>
        <w:t>lautakunnalle</w:t>
      </w:r>
      <w:r w:rsidRPr="00BC6C6B">
        <w:rPr>
          <w:rFonts w:ascii="Arial" w:hAnsi="Arial" w:cs="Arial"/>
          <w:color w:val="231F20"/>
          <w:spacing w:val="-18"/>
          <w:sz w:val="20"/>
          <w:szCs w:val="20"/>
        </w:rPr>
        <w:t xml:space="preserve"> </w:t>
      </w:r>
      <w:r w:rsidRPr="00BC6C6B">
        <w:rPr>
          <w:rFonts w:ascii="Arial" w:hAnsi="Arial" w:cs="Arial"/>
          <w:color w:val="231F20"/>
          <w:sz w:val="20"/>
          <w:szCs w:val="20"/>
        </w:rPr>
        <w:t>tekemistään</w:t>
      </w:r>
      <w:r w:rsidRPr="00BC6C6B">
        <w:rPr>
          <w:rFonts w:ascii="Arial" w:hAnsi="Arial" w:cs="Arial"/>
          <w:color w:val="231F20"/>
          <w:w w:val="99"/>
          <w:sz w:val="20"/>
          <w:szCs w:val="20"/>
        </w:rPr>
        <w:t xml:space="preserve"> ottokelpoisista </w:t>
      </w:r>
      <w:r w:rsidRPr="00BC6C6B">
        <w:rPr>
          <w:rFonts w:ascii="Arial" w:hAnsi="Arial" w:cs="Arial"/>
          <w:color w:val="231F20"/>
          <w:sz w:val="20"/>
          <w:szCs w:val="20"/>
        </w:rPr>
        <w:t>päätöksistä</w:t>
      </w:r>
      <w:r w:rsidRPr="00BC6C6B">
        <w:rPr>
          <w:rFonts w:ascii="Arial" w:hAnsi="Arial" w:cs="Arial"/>
          <w:color w:val="231F20"/>
          <w:spacing w:val="-13"/>
          <w:sz w:val="20"/>
          <w:szCs w:val="20"/>
        </w:rPr>
        <w:t xml:space="preserve"> </w:t>
      </w:r>
      <w:r w:rsidRPr="00BC6C6B">
        <w:rPr>
          <w:rFonts w:ascii="Arial" w:hAnsi="Arial" w:cs="Arial"/>
          <w:color w:val="231F20"/>
          <w:sz w:val="20"/>
          <w:szCs w:val="20"/>
        </w:rPr>
        <w:t>lukuun</w:t>
      </w:r>
      <w:r w:rsidRPr="00BC6C6B">
        <w:rPr>
          <w:rFonts w:ascii="Arial" w:hAnsi="Arial" w:cs="Arial"/>
          <w:color w:val="231F20"/>
          <w:spacing w:val="-13"/>
          <w:sz w:val="20"/>
          <w:szCs w:val="20"/>
        </w:rPr>
        <w:t xml:space="preserve"> </w:t>
      </w:r>
      <w:r w:rsidRPr="00BC6C6B">
        <w:rPr>
          <w:rFonts w:ascii="Arial" w:hAnsi="Arial" w:cs="Arial"/>
          <w:color w:val="231F20"/>
          <w:sz w:val="20"/>
          <w:szCs w:val="20"/>
        </w:rPr>
        <w:t>ottamatta</w:t>
      </w:r>
      <w:r w:rsidRPr="00BC6C6B">
        <w:rPr>
          <w:rFonts w:ascii="Arial" w:hAnsi="Arial" w:cs="Arial"/>
          <w:color w:val="231F20"/>
          <w:spacing w:val="-12"/>
          <w:sz w:val="20"/>
          <w:szCs w:val="20"/>
        </w:rPr>
        <w:t xml:space="preserve"> </w:t>
      </w:r>
      <w:r w:rsidRPr="00BC6C6B">
        <w:rPr>
          <w:rFonts w:ascii="Arial" w:hAnsi="Arial" w:cs="Arial"/>
          <w:color w:val="231F20"/>
          <w:sz w:val="20"/>
          <w:szCs w:val="20"/>
        </w:rPr>
        <w:t>sellaisia</w:t>
      </w:r>
      <w:r w:rsidRPr="00BC6C6B">
        <w:rPr>
          <w:rFonts w:ascii="Arial" w:hAnsi="Arial" w:cs="Arial"/>
          <w:color w:val="231F20"/>
          <w:spacing w:val="-11"/>
          <w:sz w:val="20"/>
          <w:szCs w:val="20"/>
        </w:rPr>
        <w:t xml:space="preserve"> </w:t>
      </w:r>
      <w:r w:rsidRPr="00BC6C6B">
        <w:rPr>
          <w:rFonts w:ascii="Arial" w:hAnsi="Arial" w:cs="Arial"/>
          <w:color w:val="231F20"/>
          <w:sz w:val="20"/>
          <w:szCs w:val="20"/>
        </w:rPr>
        <w:t>asioita</w:t>
      </w:r>
      <w:r w:rsidRPr="00BC6C6B">
        <w:rPr>
          <w:rFonts w:ascii="Arial" w:hAnsi="Arial" w:cs="Arial"/>
          <w:color w:val="231F20"/>
          <w:spacing w:val="-13"/>
          <w:sz w:val="20"/>
          <w:szCs w:val="20"/>
        </w:rPr>
        <w:t xml:space="preserve"> </w:t>
      </w:r>
      <w:r w:rsidRPr="00BC6C6B">
        <w:rPr>
          <w:rFonts w:ascii="Arial" w:hAnsi="Arial" w:cs="Arial"/>
          <w:color w:val="231F20"/>
          <w:sz w:val="20"/>
          <w:szCs w:val="20"/>
        </w:rPr>
        <w:t>tai</w:t>
      </w:r>
      <w:r w:rsidRPr="00BC6C6B">
        <w:rPr>
          <w:rFonts w:ascii="Arial" w:hAnsi="Arial" w:cs="Arial"/>
          <w:color w:val="231F20"/>
          <w:spacing w:val="-13"/>
          <w:sz w:val="20"/>
          <w:szCs w:val="20"/>
        </w:rPr>
        <w:t xml:space="preserve"> </w:t>
      </w:r>
      <w:r w:rsidRPr="00BC6C6B">
        <w:rPr>
          <w:rFonts w:ascii="Arial" w:hAnsi="Arial" w:cs="Arial"/>
          <w:color w:val="231F20"/>
          <w:sz w:val="20"/>
          <w:szCs w:val="20"/>
        </w:rPr>
        <w:t>asiaryhmiä,</w:t>
      </w:r>
      <w:r w:rsidRPr="00BC6C6B">
        <w:rPr>
          <w:rFonts w:ascii="Arial" w:hAnsi="Arial" w:cs="Arial"/>
          <w:color w:val="231F20"/>
          <w:spacing w:val="-12"/>
          <w:sz w:val="20"/>
          <w:szCs w:val="20"/>
        </w:rPr>
        <w:t xml:space="preserve"> </w:t>
      </w:r>
      <w:r w:rsidRPr="00BC6C6B">
        <w:rPr>
          <w:rFonts w:ascii="Arial" w:hAnsi="Arial" w:cs="Arial"/>
          <w:color w:val="231F20"/>
          <w:sz w:val="20"/>
          <w:szCs w:val="20"/>
        </w:rPr>
        <w:t>joista</w:t>
      </w:r>
      <w:r w:rsidRPr="00BC6C6B">
        <w:rPr>
          <w:rFonts w:ascii="Arial" w:hAnsi="Arial" w:cs="Arial"/>
          <w:color w:val="231F20"/>
          <w:spacing w:val="-13"/>
          <w:sz w:val="20"/>
          <w:szCs w:val="20"/>
        </w:rPr>
        <w:t xml:space="preserve"> </w:t>
      </w:r>
      <w:r w:rsidRPr="00BC6C6B">
        <w:rPr>
          <w:rFonts w:ascii="Arial" w:hAnsi="Arial" w:cs="Arial"/>
          <w:color w:val="231F20"/>
          <w:sz w:val="20"/>
          <w:szCs w:val="20"/>
        </w:rPr>
        <w:t>lautakunta</w:t>
      </w:r>
      <w:r w:rsidRPr="00BC6C6B">
        <w:rPr>
          <w:rFonts w:ascii="Arial" w:hAnsi="Arial" w:cs="Arial"/>
          <w:color w:val="231F20"/>
          <w:spacing w:val="-12"/>
          <w:sz w:val="20"/>
          <w:szCs w:val="20"/>
        </w:rPr>
        <w:t xml:space="preserve"> </w:t>
      </w:r>
      <w:r w:rsidRPr="00BC6C6B">
        <w:rPr>
          <w:rFonts w:ascii="Arial" w:hAnsi="Arial" w:cs="Arial"/>
          <w:color w:val="231F20"/>
          <w:sz w:val="20"/>
          <w:szCs w:val="20"/>
        </w:rPr>
        <w:t>on ilmoittanut,</w:t>
      </w:r>
      <w:r w:rsidRPr="00BC6C6B">
        <w:rPr>
          <w:rFonts w:ascii="Arial" w:hAnsi="Arial" w:cs="Arial"/>
          <w:color w:val="231F20"/>
          <w:spacing w:val="-16"/>
          <w:sz w:val="20"/>
          <w:szCs w:val="20"/>
        </w:rPr>
        <w:t xml:space="preserve"> </w:t>
      </w:r>
      <w:r w:rsidRPr="00BC6C6B">
        <w:rPr>
          <w:rFonts w:ascii="Arial" w:hAnsi="Arial" w:cs="Arial"/>
          <w:color w:val="231F20"/>
          <w:sz w:val="20"/>
          <w:szCs w:val="20"/>
        </w:rPr>
        <w:t>ettei</w:t>
      </w:r>
      <w:r w:rsidRPr="00BC6C6B">
        <w:rPr>
          <w:rFonts w:ascii="Arial" w:hAnsi="Arial" w:cs="Arial"/>
          <w:color w:val="231F20"/>
          <w:spacing w:val="-15"/>
          <w:sz w:val="20"/>
          <w:szCs w:val="20"/>
        </w:rPr>
        <w:t xml:space="preserve"> </w:t>
      </w:r>
      <w:r w:rsidRPr="00BC6C6B">
        <w:rPr>
          <w:rFonts w:ascii="Arial" w:hAnsi="Arial" w:cs="Arial"/>
          <w:color w:val="231F20"/>
          <w:sz w:val="20"/>
          <w:szCs w:val="20"/>
        </w:rPr>
        <w:t>se</w:t>
      </w:r>
      <w:r w:rsidRPr="00BC6C6B">
        <w:rPr>
          <w:rFonts w:ascii="Arial" w:hAnsi="Arial" w:cs="Arial"/>
          <w:color w:val="231F20"/>
          <w:spacing w:val="-15"/>
          <w:sz w:val="20"/>
          <w:szCs w:val="20"/>
        </w:rPr>
        <w:t xml:space="preserve"> </w:t>
      </w:r>
      <w:r w:rsidRPr="00BC6C6B">
        <w:rPr>
          <w:rFonts w:ascii="Arial" w:hAnsi="Arial" w:cs="Arial"/>
          <w:color w:val="231F20"/>
          <w:sz w:val="20"/>
          <w:szCs w:val="20"/>
        </w:rPr>
        <w:t>käytä</w:t>
      </w:r>
      <w:r w:rsidRPr="00BC6C6B">
        <w:rPr>
          <w:rFonts w:ascii="Arial" w:hAnsi="Arial" w:cs="Arial"/>
          <w:color w:val="231F20"/>
          <w:spacing w:val="-15"/>
          <w:sz w:val="20"/>
          <w:szCs w:val="20"/>
        </w:rPr>
        <w:t xml:space="preserve"> </w:t>
      </w:r>
      <w:r w:rsidRPr="00BC6C6B">
        <w:rPr>
          <w:rFonts w:ascii="Arial" w:hAnsi="Arial" w:cs="Arial"/>
          <w:color w:val="231F20"/>
          <w:sz w:val="20"/>
          <w:szCs w:val="20"/>
        </w:rPr>
        <w:t>otto-oikeuttaan.</w:t>
      </w:r>
    </w:p>
    <w:p w:rsidR="00BA41FC" w:rsidRPr="0037165F" w:rsidRDefault="00BA41FC" w:rsidP="00BA41FC">
      <w:pPr>
        <w:pStyle w:val="Leipteksti"/>
        <w:kinsoku w:val="0"/>
        <w:overflowPunct w:val="0"/>
        <w:spacing w:before="170" w:line="250" w:lineRule="auto"/>
        <w:ind w:left="0" w:right="201"/>
        <w:rPr>
          <w:rFonts w:ascii="Arial" w:hAnsi="Arial" w:cs="Arial"/>
          <w:color w:val="231F20"/>
          <w:sz w:val="20"/>
          <w:szCs w:val="20"/>
        </w:rPr>
      </w:pPr>
      <w:r w:rsidRPr="0037165F">
        <w:rPr>
          <w:rFonts w:ascii="Arial" w:hAnsi="Arial" w:cs="Arial"/>
          <w:color w:val="231F20"/>
          <w:sz w:val="20"/>
          <w:szCs w:val="20"/>
        </w:rPr>
        <w:t>Liikelaitoksen johtokunnan</w:t>
      </w:r>
      <w:r w:rsidRPr="0037165F">
        <w:rPr>
          <w:rFonts w:ascii="Arial" w:hAnsi="Arial" w:cs="Arial"/>
          <w:color w:val="231F20"/>
          <w:spacing w:val="-19"/>
          <w:sz w:val="20"/>
          <w:szCs w:val="20"/>
        </w:rPr>
        <w:t xml:space="preserve"> </w:t>
      </w:r>
      <w:r w:rsidRPr="0037165F">
        <w:rPr>
          <w:rFonts w:ascii="Arial" w:hAnsi="Arial" w:cs="Arial"/>
          <w:color w:val="231F20"/>
          <w:sz w:val="20"/>
          <w:szCs w:val="20"/>
        </w:rPr>
        <w:t>alaisen</w:t>
      </w:r>
      <w:r w:rsidRPr="0037165F">
        <w:rPr>
          <w:rFonts w:ascii="Arial" w:hAnsi="Arial" w:cs="Arial"/>
          <w:color w:val="231F20"/>
          <w:spacing w:val="-18"/>
          <w:sz w:val="20"/>
          <w:szCs w:val="20"/>
        </w:rPr>
        <w:t xml:space="preserve"> </w:t>
      </w:r>
      <w:r w:rsidRPr="0037165F">
        <w:rPr>
          <w:rFonts w:ascii="Arial" w:hAnsi="Arial" w:cs="Arial"/>
          <w:color w:val="231F20"/>
          <w:sz w:val="20"/>
          <w:szCs w:val="20"/>
        </w:rPr>
        <w:t>viranomaisen</w:t>
      </w:r>
      <w:r w:rsidRPr="0037165F">
        <w:rPr>
          <w:rFonts w:ascii="Arial" w:hAnsi="Arial" w:cs="Arial"/>
          <w:color w:val="231F20"/>
          <w:spacing w:val="-18"/>
          <w:sz w:val="20"/>
          <w:szCs w:val="20"/>
        </w:rPr>
        <w:t xml:space="preserve"> </w:t>
      </w:r>
      <w:r w:rsidRPr="0037165F">
        <w:rPr>
          <w:rFonts w:ascii="Arial" w:hAnsi="Arial" w:cs="Arial"/>
          <w:color w:val="231F20"/>
          <w:sz w:val="20"/>
          <w:szCs w:val="20"/>
        </w:rPr>
        <w:t>on</w:t>
      </w:r>
      <w:r w:rsidRPr="0037165F">
        <w:rPr>
          <w:rFonts w:ascii="Arial" w:hAnsi="Arial" w:cs="Arial"/>
          <w:color w:val="231F20"/>
          <w:spacing w:val="-18"/>
          <w:sz w:val="20"/>
          <w:szCs w:val="20"/>
        </w:rPr>
        <w:t xml:space="preserve"> </w:t>
      </w:r>
      <w:r w:rsidRPr="0037165F">
        <w:rPr>
          <w:rFonts w:ascii="Arial" w:hAnsi="Arial" w:cs="Arial"/>
          <w:color w:val="231F20"/>
          <w:sz w:val="20"/>
          <w:szCs w:val="20"/>
        </w:rPr>
        <w:t>ilmoitettava</w:t>
      </w:r>
      <w:r w:rsidRPr="0037165F">
        <w:rPr>
          <w:rFonts w:ascii="Arial" w:hAnsi="Arial" w:cs="Arial"/>
          <w:color w:val="231F20"/>
          <w:spacing w:val="-18"/>
          <w:sz w:val="20"/>
          <w:szCs w:val="20"/>
        </w:rPr>
        <w:t xml:space="preserve"> </w:t>
      </w:r>
      <w:r w:rsidRPr="0037165F">
        <w:rPr>
          <w:rFonts w:ascii="Arial" w:hAnsi="Arial" w:cs="Arial"/>
          <w:color w:val="231F20"/>
          <w:sz w:val="20"/>
          <w:szCs w:val="20"/>
        </w:rPr>
        <w:t>johtokunnalle</w:t>
      </w:r>
      <w:r w:rsidRPr="0037165F">
        <w:rPr>
          <w:rFonts w:ascii="Arial" w:hAnsi="Arial" w:cs="Arial"/>
          <w:color w:val="231F20"/>
          <w:spacing w:val="-18"/>
          <w:sz w:val="20"/>
          <w:szCs w:val="20"/>
        </w:rPr>
        <w:t xml:space="preserve"> </w:t>
      </w:r>
      <w:r w:rsidRPr="0037165F">
        <w:rPr>
          <w:rFonts w:ascii="Arial" w:hAnsi="Arial" w:cs="Arial"/>
          <w:color w:val="231F20"/>
          <w:sz w:val="20"/>
          <w:szCs w:val="20"/>
        </w:rPr>
        <w:t>tekemistään</w:t>
      </w:r>
      <w:r w:rsidRPr="0037165F">
        <w:rPr>
          <w:rFonts w:ascii="Arial" w:hAnsi="Arial" w:cs="Arial"/>
          <w:color w:val="231F20"/>
          <w:w w:val="99"/>
          <w:sz w:val="20"/>
          <w:szCs w:val="20"/>
        </w:rPr>
        <w:t xml:space="preserve"> ottokelpoisista </w:t>
      </w:r>
      <w:r w:rsidRPr="0037165F">
        <w:rPr>
          <w:rFonts w:ascii="Arial" w:hAnsi="Arial" w:cs="Arial"/>
          <w:color w:val="231F20"/>
          <w:sz w:val="20"/>
          <w:szCs w:val="20"/>
        </w:rPr>
        <w:t>päätöksistä</w:t>
      </w:r>
      <w:r w:rsidRPr="0037165F">
        <w:rPr>
          <w:rFonts w:ascii="Arial" w:hAnsi="Arial" w:cs="Arial"/>
          <w:color w:val="231F20"/>
          <w:spacing w:val="-13"/>
          <w:sz w:val="20"/>
          <w:szCs w:val="20"/>
        </w:rPr>
        <w:t xml:space="preserve"> </w:t>
      </w:r>
      <w:r w:rsidRPr="0037165F">
        <w:rPr>
          <w:rFonts w:ascii="Arial" w:hAnsi="Arial" w:cs="Arial"/>
          <w:color w:val="231F20"/>
          <w:sz w:val="20"/>
          <w:szCs w:val="20"/>
        </w:rPr>
        <w:t>lukuun</w:t>
      </w:r>
      <w:r w:rsidRPr="0037165F">
        <w:rPr>
          <w:rFonts w:ascii="Arial" w:hAnsi="Arial" w:cs="Arial"/>
          <w:color w:val="231F20"/>
          <w:spacing w:val="-13"/>
          <w:sz w:val="20"/>
          <w:szCs w:val="20"/>
        </w:rPr>
        <w:t xml:space="preserve"> </w:t>
      </w:r>
      <w:r w:rsidRPr="0037165F">
        <w:rPr>
          <w:rFonts w:ascii="Arial" w:hAnsi="Arial" w:cs="Arial"/>
          <w:color w:val="231F20"/>
          <w:sz w:val="20"/>
          <w:szCs w:val="20"/>
        </w:rPr>
        <w:t>ottamatta</w:t>
      </w:r>
      <w:r w:rsidRPr="0037165F">
        <w:rPr>
          <w:rFonts w:ascii="Arial" w:hAnsi="Arial" w:cs="Arial"/>
          <w:color w:val="231F20"/>
          <w:spacing w:val="-12"/>
          <w:sz w:val="20"/>
          <w:szCs w:val="20"/>
        </w:rPr>
        <w:t xml:space="preserve"> </w:t>
      </w:r>
      <w:r w:rsidRPr="0037165F">
        <w:rPr>
          <w:rFonts w:ascii="Arial" w:hAnsi="Arial" w:cs="Arial"/>
          <w:color w:val="231F20"/>
          <w:sz w:val="20"/>
          <w:szCs w:val="20"/>
        </w:rPr>
        <w:t>sellaisia</w:t>
      </w:r>
      <w:r w:rsidRPr="0037165F">
        <w:rPr>
          <w:rFonts w:ascii="Arial" w:hAnsi="Arial" w:cs="Arial"/>
          <w:color w:val="231F20"/>
          <w:spacing w:val="-11"/>
          <w:sz w:val="20"/>
          <w:szCs w:val="20"/>
        </w:rPr>
        <w:t xml:space="preserve"> </w:t>
      </w:r>
      <w:r w:rsidRPr="0037165F">
        <w:rPr>
          <w:rFonts w:ascii="Arial" w:hAnsi="Arial" w:cs="Arial"/>
          <w:color w:val="231F20"/>
          <w:sz w:val="20"/>
          <w:szCs w:val="20"/>
        </w:rPr>
        <w:t>asioita</w:t>
      </w:r>
      <w:r w:rsidRPr="0037165F">
        <w:rPr>
          <w:rFonts w:ascii="Arial" w:hAnsi="Arial" w:cs="Arial"/>
          <w:color w:val="231F20"/>
          <w:spacing w:val="-13"/>
          <w:sz w:val="20"/>
          <w:szCs w:val="20"/>
        </w:rPr>
        <w:t xml:space="preserve"> </w:t>
      </w:r>
      <w:r w:rsidRPr="0037165F">
        <w:rPr>
          <w:rFonts w:ascii="Arial" w:hAnsi="Arial" w:cs="Arial"/>
          <w:color w:val="231F20"/>
          <w:sz w:val="20"/>
          <w:szCs w:val="20"/>
        </w:rPr>
        <w:t>tai</w:t>
      </w:r>
      <w:r w:rsidRPr="0037165F">
        <w:rPr>
          <w:rFonts w:ascii="Arial" w:hAnsi="Arial" w:cs="Arial"/>
          <w:color w:val="231F20"/>
          <w:spacing w:val="-13"/>
          <w:sz w:val="20"/>
          <w:szCs w:val="20"/>
        </w:rPr>
        <w:t xml:space="preserve"> </w:t>
      </w:r>
      <w:r w:rsidRPr="0037165F">
        <w:rPr>
          <w:rFonts w:ascii="Arial" w:hAnsi="Arial" w:cs="Arial"/>
          <w:color w:val="231F20"/>
          <w:sz w:val="20"/>
          <w:szCs w:val="20"/>
        </w:rPr>
        <w:t>asiaryhmiä,</w:t>
      </w:r>
      <w:r w:rsidRPr="0037165F">
        <w:rPr>
          <w:rFonts w:ascii="Arial" w:hAnsi="Arial" w:cs="Arial"/>
          <w:color w:val="231F20"/>
          <w:spacing w:val="-12"/>
          <w:sz w:val="20"/>
          <w:szCs w:val="20"/>
        </w:rPr>
        <w:t xml:space="preserve"> </w:t>
      </w:r>
      <w:r w:rsidRPr="0037165F">
        <w:rPr>
          <w:rFonts w:ascii="Arial" w:hAnsi="Arial" w:cs="Arial"/>
          <w:color w:val="231F20"/>
          <w:sz w:val="20"/>
          <w:szCs w:val="20"/>
        </w:rPr>
        <w:t>joista</w:t>
      </w:r>
      <w:r w:rsidRPr="0037165F">
        <w:rPr>
          <w:rFonts w:ascii="Arial" w:hAnsi="Arial" w:cs="Arial"/>
          <w:color w:val="231F20"/>
          <w:spacing w:val="-13"/>
          <w:sz w:val="20"/>
          <w:szCs w:val="20"/>
        </w:rPr>
        <w:t xml:space="preserve"> johto</w:t>
      </w:r>
      <w:r w:rsidR="0037165F" w:rsidRPr="0037165F">
        <w:rPr>
          <w:rFonts w:ascii="Arial" w:hAnsi="Arial" w:cs="Arial"/>
          <w:color w:val="231F20"/>
          <w:spacing w:val="-13"/>
          <w:sz w:val="20"/>
          <w:szCs w:val="20"/>
        </w:rPr>
        <w:t>k</w:t>
      </w:r>
      <w:r w:rsidRPr="0037165F">
        <w:rPr>
          <w:rFonts w:ascii="Arial" w:hAnsi="Arial" w:cs="Arial"/>
          <w:color w:val="231F20"/>
          <w:sz w:val="20"/>
          <w:szCs w:val="20"/>
        </w:rPr>
        <w:t>unta</w:t>
      </w:r>
      <w:r w:rsidRPr="0037165F">
        <w:rPr>
          <w:rFonts w:ascii="Arial" w:hAnsi="Arial" w:cs="Arial"/>
          <w:color w:val="231F20"/>
          <w:spacing w:val="-12"/>
          <w:sz w:val="20"/>
          <w:szCs w:val="20"/>
        </w:rPr>
        <w:t xml:space="preserve"> </w:t>
      </w:r>
      <w:r w:rsidRPr="0037165F">
        <w:rPr>
          <w:rFonts w:ascii="Arial" w:hAnsi="Arial" w:cs="Arial"/>
          <w:color w:val="231F20"/>
          <w:sz w:val="20"/>
          <w:szCs w:val="20"/>
        </w:rPr>
        <w:t>on ilmoittanut,</w:t>
      </w:r>
      <w:r w:rsidRPr="0037165F">
        <w:rPr>
          <w:rFonts w:ascii="Arial" w:hAnsi="Arial" w:cs="Arial"/>
          <w:color w:val="231F20"/>
          <w:spacing w:val="-16"/>
          <w:sz w:val="20"/>
          <w:szCs w:val="20"/>
        </w:rPr>
        <w:t xml:space="preserve"> </w:t>
      </w:r>
      <w:r w:rsidRPr="0037165F">
        <w:rPr>
          <w:rFonts w:ascii="Arial" w:hAnsi="Arial" w:cs="Arial"/>
          <w:color w:val="231F20"/>
          <w:sz w:val="20"/>
          <w:szCs w:val="20"/>
        </w:rPr>
        <w:t>ettei</w:t>
      </w:r>
      <w:r w:rsidRPr="0037165F">
        <w:rPr>
          <w:rFonts w:ascii="Arial" w:hAnsi="Arial" w:cs="Arial"/>
          <w:color w:val="231F20"/>
          <w:spacing w:val="-15"/>
          <w:sz w:val="20"/>
          <w:szCs w:val="20"/>
        </w:rPr>
        <w:t xml:space="preserve"> </w:t>
      </w:r>
      <w:r w:rsidRPr="0037165F">
        <w:rPr>
          <w:rFonts w:ascii="Arial" w:hAnsi="Arial" w:cs="Arial"/>
          <w:color w:val="231F20"/>
          <w:sz w:val="20"/>
          <w:szCs w:val="20"/>
        </w:rPr>
        <w:t>se</w:t>
      </w:r>
      <w:r w:rsidRPr="0037165F">
        <w:rPr>
          <w:rFonts w:ascii="Arial" w:hAnsi="Arial" w:cs="Arial"/>
          <w:color w:val="231F20"/>
          <w:spacing w:val="-15"/>
          <w:sz w:val="20"/>
          <w:szCs w:val="20"/>
        </w:rPr>
        <w:t xml:space="preserve"> </w:t>
      </w:r>
      <w:r w:rsidRPr="0037165F">
        <w:rPr>
          <w:rFonts w:ascii="Arial" w:hAnsi="Arial" w:cs="Arial"/>
          <w:color w:val="231F20"/>
          <w:sz w:val="20"/>
          <w:szCs w:val="20"/>
        </w:rPr>
        <w:t>käytä</w:t>
      </w:r>
      <w:r w:rsidRPr="0037165F">
        <w:rPr>
          <w:rFonts w:ascii="Arial" w:hAnsi="Arial" w:cs="Arial"/>
          <w:color w:val="231F20"/>
          <w:spacing w:val="-15"/>
          <w:sz w:val="20"/>
          <w:szCs w:val="20"/>
        </w:rPr>
        <w:t xml:space="preserve"> </w:t>
      </w:r>
      <w:r w:rsidR="00F16388" w:rsidRPr="0037165F">
        <w:rPr>
          <w:rFonts w:ascii="Arial" w:hAnsi="Arial" w:cs="Arial"/>
          <w:color w:val="231F20"/>
          <w:sz w:val="20"/>
          <w:szCs w:val="20"/>
        </w:rPr>
        <w:t>otto-oikeuttaan.</w:t>
      </w:r>
    </w:p>
    <w:p w:rsidR="00BA41FC" w:rsidRPr="00F16388" w:rsidRDefault="00F16388" w:rsidP="00F16388">
      <w:pPr>
        <w:pStyle w:val="Leipteksti"/>
        <w:kinsoku w:val="0"/>
        <w:overflowPunct w:val="0"/>
        <w:spacing w:before="170" w:line="250" w:lineRule="auto"/>
        <w:ind w:left="0" w:right="201"/>
        <w:rPr>
          <w:rFonts w:ascii="Arial" w:hAnsi="Arial" w:cs="Arial"/>
          <w:color w:val="231F20"/>
          <w:sz w:val="20"/>
          <w:szCs w:val="20"/>
        </w:rPr>
      </w:pPr>
      <w:r w:rsidRPr="00F16388">
        <w:rPr>
          <w:rFonts w:ascii="Arial" w:hAnsi="Arial" w:cs="Arial"/>
          <w:color w:val="231F20"/>
          <w:sz w:val="20"/>
          <w:szCs w:val="20"/>
        </w:rPr>
        <w:t>R</w:t>
      </w:r>
      <w:r w:rsidR="00BA41FC" w:rsidRPr="00F16388">
        <w:rPr>
          <w:rFonts w:ascii="Arial" w:hAnsi="Arial" w:cs="Arial"/>
          <w:color w:val="231F20"/>
          <w:sz w:val="20"/>
          <w:szCs w:val="20"/>
        </w:rPr>
        <w:t xml:space="preserve">utiiniluonteisista henkilöstöhallinnon päätöksistä </w:t>
      </w:r>
      <w:r w:rsidR="00E56F40">
        <w:rPr>
          <w:rFonts w:ascii="Arial" w:hAnsi="Arial" w:cs="Arial"/>
          <w:color w:val="231F20"/>
          <w:sz w:val="20"/>
          <w:szCs w:val="20"/>
        </w:rPr>
        <w:t xml:space="preserve">ei </w:t>
      </w:r>
      <w:r w:rsidR="00BA41FC" w:rsidRPr="00F16388">
        <w:rPr>
          <w:rFonts w:ascii="Arial" w:hAnsi="Arial" w:cs="Arial"/>
          <w:color w:val="231F20"/>
          <w:sz w:val="20"/>
          <w:szCs w:val="20"/>
        </w:rPr>
        <w:t>tarvitse ilmoittaa kunnanhallitukselle</w:t>
      </w:r>
      <w:r w:rsidRPr="00F16388">
        <w:rPr>
          <w:rFonts w:ascii="Arial" w:hAnsi="Arial" w:cs="Arial"/>
          <w:color w:val="231F20"/>
          <w:sz w:val="20"/>
          <w:szCs w:val="20"/>
        </w:rPr>
        <w:t>,</w:t>
      </w:r>
      <w:r w:rsidR="00BA41FC" w:rsidRPr="00F16388">
        <w:rPr>
          <w:rFonts w:ascii="Arial" w:hAnsi="Arial" w:cs="Arial"/>
          <w:color w:val="231F20"/>
          <w:sz w:val="20"/>
          <w:szCs w:val="20"/>
        </w:rPr>
        <w:t xml:space="preserve"> lautakunnalle eikä liikelaitoksen johtokunnalle.</w:t>
      </w:r>
    </w:p>
    <w:p w:rsidR="00BA41FC" w:rsidRPr="0037165F" w:rsidRDefault="00BA41FC" w:rsidP="00BA41FC">
      <w:pPr>
        <w:pStyle w:val="Leipteksti"/>
        <w:kinsoku w:val="0"/>
        <w:overflowPunct w:val="0"/>
        <w:spacing w:before="170" w:line="250" w:lineRule="auto"/>
        <w:ind w:left="0" w:right="201"/>
        <w:rPr>
          <w:rFonts w:ascii="Arial" w:hAnsi="Arial" w:cs="Arial"/>
          <w:color w:val="000000"/>
          <w:sz w:val="20"/>
          <w:szCs w:val="20"/>
        </w:rPr>
      </w:pPr>
      <w:r w:rsidRPr="0037165F">
        <w:rPr>
          <w:rFonts w:ascii="Arial" w:hAnsi="Arial" w:cs="Arial"/>
          <w:color w:val="231F20"/>
          <w:sz w:val="20"/>
          <w:szCs w:val="20"/>
        </w:rPr>
        <w:lastRenderedPageBreak/>
        <w:t>Ilmoitus</w:t>
      </w:r>
      <w:r w:rsidRPr="0037165F">
        <w:rPr>
          <w:rFonts w:ascii="Arial" w:hAnsi="Arial" w:cs="Arial"/>
          <w:color w:val="231F20"/>
          <w:spacing w:val="-12"/>
          <w:sz w:val="20"/>
          <w:szCs w:val="20"/>
        </w:rPr>
        <w:t xml:space="preserve"> </w:t>
      </w:r>
      <w:r w:rsidRPr="0037165F">
        <w:rPr>
          <w:rFonts w:ascii="Arial" w:hAnsi="Arial" w:cs="Arial"/>
          <w:color w:val="231F20"/>
          <w:sz w:val="20"/>
          <w:szCs w:val="20"/>
        </w:rPr>
        <w:t>on</w:t>
      </w:r>
      <w:r w:rsidRPr="0037165F">
        <w:rPr>
          <w:rFonts w:ascii="Arial" w:hAnsi="Arial" w:cs="Arial"/>
          <w:color w:val="231F20"/>
          <w:spacing w:val="-12"/>
          <w:sz w:val="20"/>
          <w:szCs w:val="20"/>
        </w:rPr>
        <w:t xml:space="preserve"> </w:t>
      </w:r>
      <w:r w:rsidRPr="0037165F">
        <w:rPr>
          <w:rFonts w:ascii="Arial" w:hAnsi="Arial" w:cs="Arial"/>
          <w:color w:val="231F20"/>
          <w:sz w:val="20"/>
          <w:szCs w:val="20"/>
        </w:rPr>
        <w:t>tehtävä</w:t>
      </w:r>
      <w:r w:rsidRPr="0037165F">
        <w:rPr>
          <w:rFonts w:ascii="Arial" w:hAnsi="Arial" w:cs="Arial"/>
          <w:color w:val="231F20"/>
          <w:spacing w:val="-13"/>
          <w:sz w:val="20"/>
          <w:szCs w:val="20"/>
        </w:rPr>
        <w:t xml:space="preserve"> </w:t>
      </w:r>
      <w:r w:rsidRPr="0037165F">
        <w:rPr>
          <w:rFonts w:ascii="Arial" w:hAnsi="Arial" w:cs="Arial"/>
          <w:color w:val="231F20"/>
          <w:sz w:val="20"/>
          <w:szCs w:val="20"/>
        </w:rPr>
        <w:t>neljän</w:t>
      </w:r>
      <w:r w:rsidRPr="0037165F">
        <w:rPr>
          <w:rFonts w:ascii="Arial" w:hAnsi="Arial" w:cs="Arial"/>
          <w:color w:val="231F20"/>
          <w:spacing w:val="-12"/>
          <w:sz w:val="20"/>
          <w:szCs w:val="20"/>
        </w:rPr>
        <w:t xml:space="preserve"> </w:t>
      </w:r>
      <w:r w:rsidRPr="0037165F">
        <w:rPr>
          <w:rFonts w:ascii="Arial" w:hAnsi="Arial" w:cs="Arial"/>
          <w:color w:val="231F20"/>
          <w:sz w:val="20"/>
          <w:szCs w:val="20"/>
        </w:rPr>
        <w:t>päivän</w:t>
      </w:r>
      <w:r w:rsidRPr="0037165F">
        <w:rPr>
          <w:rFonts w:ascii="Arial" w:hAnsi="Arial" w:cs="Arial"/>
          <w:color w:val="231F20"/>
          <w:spacing w:val="-12"/>
          <w:sz w:val="20"/>
          <w:szCs w:val="20"/>
        </w:rPr>
        <w:t xml:space="preserve"> </w:t>
      </w:r>
      <w:r w:rsidRPr="0037165F">
        <w:rPr>
          <w:rFonts w:ascii="Arial" w:hAnsi="Arial" w:cs="Arial"/>
          <w:color w:val="231F20"/>
          <w:sz w:val="20"/>
          <w:szCs w:val="20"/>
        </w:rPr>
        <w:t>kuluessa</w:t>
      </w:r>
      <w:r w:rsidRPr="0037165F">
        <w:rPr>
          <w:rFonts w:ascii="Arial" w:hAnsi="Arial" w:cs="Arial"/>
          <w:color w:val="231F20"/>
          <w:spacing w:val="-12"/>
          <w:sz w:val="20"/>
          <w:szCs w:val="20"/>
        </w:rPr>
        <w:t xml:space="preserve"> </w:t>
      </w:r>
      <w:r w:rsidRPr="0037165F">
        <w:rPr>
          <w:rFonts w:ascii="Arial" w:hAnsi="Arial" w:cs="Arial"/>
          <w:color w:val="231F20"/>
          <w:sz w:val="20"/>
          <w:szCs w:val="20"/>
        </w:rPr>
        <w:t>pöytäkirjan</w:t>
      </w:r>
      <w:r w:rsidRPr="0037165F">
        <w:rPr>
          <w:rFonts w:ascii="Arial" w:hAnsi="Arial" w:cs="Arial"/>
          <w:color w:val="231F20"/>
          <w:spacing w:val="-12"/>
          <w:sz w:val="20"/>
          <w:szCs w:val="20"/>
        </w:rPr>
        <w:t xml:space="preserve"> </w:t>
      </w:r>
      <w:r w:rsidRPr="0037165F">
        <w:rPr>
          <w:rFonts w:ascii="Arial" w:hAnsi="Arial" w:cs="Arial"/>
          <w:color w:val="231F20"/>
          <w:sz w:val="20"/>
          <w:szCs w:val="20"/>
        </w:rPr>
        <w:t>tarkastamisesta.</w:t>
      </w:r>
      <w:r w:rsidRPr="0037165F">
        <w:rPr>
          <w:rFonts w:ascii="Arial" w:hAnsi="Arial" w:cs="Arial"/>
          <w:color w:val="231F20"/>
          <w:spacing w:val="-12"/>
          <w:sz w:val="20"/>
          <w:szCs w:val="20"/>
        </w:rPr>
        <w:t xml:space="preserve"> </w:t>
      </w:r>
      <w:r w:rsidRPr="0037165F">
        <w:rPr>
          <w:rFonts w:ascii="Arial" w:hAnsi="Arial" w:cs="Arial"/>
          <w:color w:val="231F20"/>
          <w:spacing w:val="-1"/>
          <w:sz w:val="20"/>
          <w:szCs w:val="20"/>
        </w:rPr>
        <w:t>Jos</w:t>
      </w:r>
      <w:r w:rsidRPr="0037165F">
        <w:rPr>
          <w:rFonts w:ascii="Arial" w:hAnsi="Arial" w:cs="Arial"/>
          <w:color w:val="231F20"/>
          <w:spacing w:val="-12"/>
          <w:sz w:val="20"/>
          <w:szCs w:val="20"/>
        </w:rPr>
        <w:t xml:space="preserve"> </w:t>
      </w:r>
      <w:r w:rsidRPr="0037165F">
        <w:rPr>
          <w:rFonts w:ascii="Arial" w:hAnsi="Arial" w:cs="Arial"/>
          <w:color w:val="231F20"/>
          <w:sz w:val="20"/>
          <w:szCs w:val="20"/>
        </w:rPr>
        <w:t>pöytäkirjaa</w:t>
      </w:r>
      <w:r w:rsidRPr="0037165F">
        <w:rPr>
          <w:rFonts w:ascii="Arial" w:hAnsi="Arial" w:cs="Arial"/>
          <w:color w:val="231F20"/>
          <w:spacing w:val="-21"/>
          <w:sz w:val="20"/>
          <w:szCs w:val="20"/>
        </w:rPr>
        <w:t xml:space="preserve"> </w:t>
      </w:r>
      <w:r w:rsidRPr="0037165F">
        <w:rPr>
          <w:rFonts w:ascii="Arial" w:hAnsi="Arial" w:cs="Arial"/>
          <w:color w:val="231F20"/>
          <w:sz w:val="20"/>
          <w:szCs w:val="20"/>
        </w:rPr>
        <w:t>ei</w:t>
      </w:r>
      <w:r w:rsidRPr="0037165F">
        <w:rPr>
          <w:rFonts w:ascii="Arial" w:hAnsi="Arial" w:cs="Arial"/>
          <w:color w:val="231F20"/>
          <w:spacing w:val="-20"/>
          <w:sz w:val="20"/>
          <w:szCs w:val="20"/>
        </w:rPr>
        <w:t xml:space="preserve"> </w:t>
      </w:r>
      <w:r w:rsidRPr="0037165F">
        <w:rPr>
          <w:rFonts w:ascii="Arial" w:hAnsi="Arial" w:cs="Arial"/>
          <w:color w:val="231F20"/>
          <w:sz w:val="20"/>
          <w:szCs w:val="20"/>
        </w:rPr>
        <w:t>tarkasteta,</w:t>
      </w:r>
      <w:r w:rsidRPr="0037165F">
        <w:rPr>
          <w:rFonts w:ascii="Arial" w:hAnsi="Arial" w:cs="Arial"/>
          <w:color w:val="231F20"/>
          <w:spacing w:val="-21"/>
          <w:sz w:val="20"/>
          <w:szCs w:val="20"/>
        </w:rPr>
        <w:t xml:space="preserve"> </w:t>
      </w:r>
      <w:r w:rsidRPr="0037165F">
        <w:rPr>
          <w:rFonts w:ascii="Arial" w:hAnsi="Arial" w:cs="Arial"/>
          <w:color w:val="231F20"/>
          <w:sz w:val="20"/>
          <w:szCs w:val="20"/>
        </w:rPr>
        <w:t>määräaika</w:t>
      </w:r>
      <w:r w:rsidRPr="0037165F">
        <w:rPr>
          <w:rFonts w:ascii="Arial" w:hAnsi="Arial" w:cs="Arial"/>
          <w:color w:val="231F20"/>
          <w:spacing w:val="-21"/>
          <w:sz w:val="20"/>
          <w:szCs w:val="20"/>
        </w:rPr>
        <w:t xml:space="preserve"> </w:t>
      </w:r>
      <w:r w:rsidRPr="0037165F">
        <w:rPr>
          <w:rFonts w:ascii="Arial" w:hAnsi="Arial" w:cs="Arial"/>
          <w:color w:val="231F20"/>
          <w:sz w:val="20"/>
          <w:szCs w:val="20"/>
        </w:rPr>
        <w:t>lasketaan</w:t>
      </w:r>
      <w:r w:rsidRPr="0037165F">
        <w:rPr>
          <w:rFonts w:ascii="Arial" w:hAnsi="Arial" w:cs="Arial"/>
          <w:color w:val="231F20"/>
          <w:spacing w:val="-21"/>
          <w:sz w:val="20"/>
          <w:szCs w:val="20"/>
        </w:rPr>
        <w:t xml:space="preserve"> </w:t>
      </w:r>
      <w:r w:rsidRPr="0037165F">
        <w:rPr>
          <w:rFonts w:ascii="Arial" w:hAnsi="Arial" w:cs="Arial"/>
          <w:color w:val="231F20"/>
          <w:sz w:val="20"/>
          <w:szCs w:val="20"/>
        </w:rPr>
        <w:t>pöytäkirjan</w:t>
      </w:r>
      <w:r w:rsidRPr="0037165F">
        <w:rPr>
          <w:rFonts w:ascii="Arial" w:hAnsi="Arial" w:cs="Arial"/>
          <w:color w:val="231F20"/>
          <w:spacing w:val="-21"/>
          <w:sz w:val="20"/>
          <w:szCs w:val="20"/>
        </w:rPr>
        <w:t xml:space="preserve"> </w:t>
      </w:r>
      <w:r w:rsidRPr="0037165F">
        <w:rPr>
          <w:rFonts w:ascii="Arial" w:hAnsi="Arial" w:cs="Arial"/>
          <w:color w:val="231F20"/>
          <w:sz w:val="20"/>
          <w:szCs w:val="20"/>
        </w:rPr>
        <w:t>allekirjoittamisesta. Ilmoitus tehdään sähköisesti kunnanhallituksen (lautakunnan ja liikelaitoksen johtokunnan) määräämille henkilöille.</w:t>
      </w:r>
    </w:p>
    <w:p w:rsidR="00BA41FC" w:rsidRPr="0037165F" w:rsidRDefault="00BA41FC" w:rsidP="00BA41FC">
      <w:pPr>
        <w:pStyle w:val="Leipteksti"/>
        <w:kinsoku w:val="0"/>
        <w:overflowPunct w:val="0"/>
        <w:spacing w:before="170" w:line="250" w:lineRule="auto"/>
        <w:ind w:left="0" w:right="201"/>
        <w:rPr>
          <w:rFonts w:ascii="Arial" w:hAnsi="Arial" w:cs="Arial"/>
          <w:color w:val="231F20"/>
          <w:spacing w:val="-19"/>
          <w:sz w:val="20"/>
          <w:szCs w:val="20"/>
        </w:rPr>
      </w:pPr>
      <w:r w:rsidRPr="0037165F">
        <w:rPr>
          <w:rFonts w:ascii="Arial" w:hAnsi="Arial" w:cs="Arial"/>
          <w:color w:val="231F20"/>
          <w:sz w:val="20"/>
          <w:szCs w:val="20"/>
        </w:rPr>
        <w:t>Päätökset</w:t>
      </w:r>
      <w:r w:rsidRPr="0037165F">
        <w:rPr>
          <w:rFonts w:ascii="Arial" w:hAnsi="Arial" w:cs="Arial"/>
          <w:color w:val="231F20"/>
          <w:spacing w:val="-12"/>
          <w:sz w:val="20"/>
          <w:szCs w:val="20"/>
        </w:rPr>
        <w:t xml:space="preserve"> </w:t>
      </w:r>
      <w:r w:rsidRPr="0037165F">
        <w:rPr>
          <w:rFonts w:ascii="Arial" w:hAnsi="Arial" w:cs="Arial"/>
          <w:color w:val="231F20"/>
          <w:sz w:val="20"/>
          <w:szCs w:val="20"/>
        </w:rPr>
        <w:t>niissä</w:t>
      </w:r>
      <w:r w:rsidRPr="0037165F">
        <w:rPr>
          <w:rFonts w:ascii="Arial" w:hAnsi="Arial" w:cs="Arial"/>
          <w:color w:val="231F20"/>
          <w:spacing w:val="-12"/>
          <w:sz w:val="20"/>
          <w:szCs w:val="20"/>
        </w:rPr>
        <w:t xml:space="preserve"> </w:t>
      </w:r>
      <w:r w:rsidRPr="0037165F">
        <w:rPr>
          <w:rFonts w:ascii="Arial" w:hAnsi="Arial" w:cs="Arial"/>
          <w:color w:val="231F20"/>
          <w:sz w:val="20"/>
          <w:szCs w:val="20"/>
        </w:rPr>
        <w:t>asioissa,</w:t>
      </w:r>
      <w:r w:rsidRPr="0037165F">
        <w:rPr>
          <w:rFonts w:ascii="Arial" w:hAnsi="Arial" w:cs="Arial"/>
          <w:color w:val="231F20"/>
          <w:spacing w:val="-12"/>
          <w:sz w:val="20"/>
          <w:szCs w:val="20"/>
        </w:rPr>
        <w:t xml:space="preserve"> </w:t>
      </w:r>
      <w:r w:rsidRPr="0037165F">
        <w:rPr>
          <w:rFonts w:ascii="Arial" w:hAnsi="Arial" w:cs="Arial"/>
          <w:color w:val="231F20"/>
          <w:sz w:val="20"/>
          <w:szCs w:val="20"/>
        </w:rPr>
        <w:t>joista</w:t>
      </w:r>
      <w:r w:rsidRPr="0037165F">
        <w:rPr>
          <w:rFonts w:ascii="Arial" w:hAnsi="Arial" w:cs="Arial"/>
          <w:color w:val="231F20"/>
          <w:spacing w:val="-12"/>
          <w:sz w:val="20"/>
          <w:szCs w:val="20"/>
        </w:rPr>
        <w:t xml:space="preserve"> </w:t>
      </w:r>
      <w:r w:rsidRPr="0037165F">
        <w:rPr>
          <w:rFonts w:ascii="Arial" w:hAnsi="Arial" w:cs="Arial"/>
          <w:color w:val="231F20"/>
          <w:sz w:val="20"/>
          <w:szCs w:val="20"/>
        </w:rPr>
        <w:t>ei</w:t>
      </w:r>
      <w:r w:rsidRPr="0037165F">
        <w:rPr>
          <w:rFonts w:ascii="Arial" w:hAnsi="Arial" w:cs="Arial"/>
          <w:color w:val="231F20"/>
          <w:spacing w:val="-12"/>
          <w:sz w:val="20"/>
          <w:szCs w:val="20"/>
        </w:rPr>
        <w:t xml:space="preserve"> </w:t>
      </w:r>
      <w:r w:rsidRPr="0037165F">
        <w:rPr>
          <w:rFonts w:ascii="Arial" w:hAnsi="Arial" w:cs="Arial"/>
          <w:color w:val="231F20"/>
          <w:sz w:val="20"/>
          <w:szCs w:val="20"/>
        </w:rPr>
        <w:t>tarvitse</w:t>
      </w:r>
      <w:r w:rsidRPr="0037165F">
        <w:rPr>
          <w:rFonts w:ascii="Arial" w:hAnsi="Arial" w:cs="Arial"/>
          <w:color w:val="231F20"/>
          <w:spacing w:val="-13"/>
          <w:sz w:val="20"/>
          <w:szCs w:val="20"/>
        </w:rPr>
        <w:t xml:space="preserve"> </w:t>
      </w:r>
      <w:r w:rsidRPr="0037165F">
        <w:rPr>
          <w:rFonts w:ascii="Arial" w:hAnsi="Arial" w:cs="Arial"/>
          <w:color w:val="231F20"/>
          <w:sz w:val="20"/>
          <w:szCs w:val="20"/>
        </w:rPr>
        <w:t>ilmoittaa,</w:t>
      </w:r>
      <w:r w:rsidRPr="0037165F">
        <w:rPr>
          <w:rFonts w:ascii="Arial" w:hAnsi="Arial" w:cs="Arial"/>
          <w:color w:val="231F20"/>
          <w:spacing w:val="-13"/>
          <w:sz w:val="20"/>
          <w:szCs w:val="20"/>
        </w:rPr>
        <w:t xml:space="preserve"> </w:t>
      </w:r>
      <w:r w:rsidRPr="0037165F">
        <w:rPr>
          <w:rFonts w:ascii="Arial" w:hAnsi="Arial" w:cs="Arial"/>
          <w:color w:val="231F20"/>
          <w:sz w:val="20"/>
          <w:szCs w:val="20"/>
        </w:rPr>
        <w:t>voidaan</w:t>
      </w:r>
      <w:r w:rsidRPr="0037165F">
        <w:rPr>
          <w:rFonts w:ascii="Arial" w:hAnsi="Arial" w:cs="Arial"/>
          <w:color w:val="231F20"/>
          <w:spacing w:val="-12"/>
          <w:sz w:val="20"/>
          <w:szCs w:val="20"/>
        </w:rPr>
        <w:t xml:space="preserve"> </w:t>
      </w:r>
      <w:r w:rsidRPr="0037165F">
        <w:rPr>
          <w:rFonts w:ascii="Arial" w:hAnsi="Arial" w:cs="Arial"/>
          <w:color w:val="231F20"/>
          <w:sz w:val="20"/>
          <w:szCs w:val="20"/>
        </w:rPr>
        <w:t>otto-oikeuden</w:t>
      </w:r>
      <w:r w:rsidRPr="0037165F">
        <w:rPr>
          <w:rFonts w:ascii="Arial" w:hAnsi="Arial" w:cs="Arial"/>
          <w:color w:val="231F20"/>
          <w:spacing w:val="-12"/>
          <w:sz w:val="20"/>
          <w:szCs w:val="20"/>
        </w:rPr>
        <w:t xml:space="preserve"> </w:t>
      </w:r>
      <w:r w:rsidRPr="0037165F">
        <w:rPr>
          <w:rFonts w:ascii="Arial" w:hAnsi="Arial" w:cs="Arial"/>
          <w:color w:val="231F20"/>
          <w:sz w:val="20"/>
          <w:szCs w:val="20"/>
        </w:rPr>
        <w:t>estämättä</w:t>
      </w:r>
      <w:r w:rsidRPr="0037165F">
        <w:rPr>
          <w:rFonts w:ascii="Arial" w:hAnsi="Arial" w:cs="Arial"/>
          <w:color w:val="231F20"/>
          <w:spacing w:val="-14"/>
          <w:sz w:val="20"/>
          <w:szCs w:val="20"/>
        </w:rPr>
        <w:t xml:space="preserve"> </w:t>
      </w:r>
      <w:r w:rsidRPr="0037165F">
        <w:rPr>
          <w:rFonts w:ascii="Arial" w:hAnsi="Arial" w:cs="Arial"/>
          <w:color w:val="231F20"/>
          <w:sz w:val="20"/>
          <w:szCs w:val="20"/>
        </w:rPr>
        <w:t>panna</w:t>
      </w:r>
      <w:r w:rsidRPr="0037165F">
        <w:rPr>
          <w:rFonts w:ascii="Arial" w:hAnsi="Arial" w:cs="Arial"/>
          <w:color w:val="231F20"/>
          <w:spacing w:val="-14"/>
          <w:sz w:val="20"/>
          <w:szCs w:val="20"/>
        </w:rPr>
        <w:t xml:space="preserve"> </w:t>
      </w:r>
      <w:r w:rsidRPr="0037165F">
        <w:rPr>
          <w:rFonts w:ascii="Arial" w:hAnsi="Arial" w:cs="Arial"/>
          <w:color w:val="231F20"/>
          <w:sz w:val="20"/>
          <w:szCs w:val="20"/>
        </w:rPr>
        <w:t>täytäntöön,</w:t>
      </w:r>
      <w:r w:rsidRPr="0037165F">
        <w:rPr>
          <w:rFonts w:ascii="Arial" w:hAnsi="Arial" w:cs="Arial"/>
          <w:color w:val="231F20"/>
          <w:spacing w:val="-15"/>
          <w:sz w:val="20"/>
          <w:szCs w:val="20"/>
        </w:rPr>
        <w:t xml:space="preserve"> </w:t>
      </w:r>
      <w:r w:rsidRPr="0037165F">
        <w:rPr>
          <w:rFonts w:ascii="Arial" w:hAnsi="Arial" w:cs="Arial"/>
          <w:color w:val="231F20"/>
          <w:sz w:val="20"/>
          <w:szCs w:val="20"/>
        </w:rPr>
        <w:t>jollei</w:t>
      </w:r>
      <w:r w:rsidRPr="0037165F">
        <w:rPr>
          <w:rFonts w:ascii="Arial" w:hAnsi="Arial" w:cs="Arial"/>
          <w:color w:val="231F20"/>
          <w:spacing w:val="-15"/>
          <w:sz w:val="20"/>
          <w:szCs w:val="20"/>
        </w:rPr>
        <w:t xml:space="preserve"> </w:t>
      </w:r>
      <w:r w:rsidRPr="0037165F">
        <w:rPr>
          <w:rFonts w:ascii="Arial" w:hAnsi="Arial" w:cs="Arial"/>
          <w:color w:val="231F20"/>
          <w:sz w:val="20"/>
          <w:szCs w:val="20"/>
        </w:rPr>
        <w:t>yksittäistapauksessa</w:t>
      </w:r>
      <w:r w:rsidRPr="0037165F">
        <w:rPr>
          <w:rFonts w:ascii="Arial" w:hAnsi="Arial" w:cs="Arial"/>
          <w:color w:val="231F20"/>
          <w:spacing w:val="-13"/>
          <w:sz w:val="20"/>
          <w:szCs w:val="20"/>
        </w:rPr>
        <w:t xml:space="preserve"> </w:t>
      </w:r>
      <w:r w:rsidRPr="0037165F">
        <w:rPr>
          <w:rFonts w:ascii="Arial" w:hAnsi="Arial" w:cs="Arial"/>
          <w:color w:val="231F20"/>
          <w:sz w:val="20"/>
          <w:szCs w:val="20"/>
        </w:rPr>
        <w:t>ole</w:t>
      </w:r>
      <w:r w:rsidRPr="0037165F">
        <w:rPr>
          <w:rFonts w:ascii="Arial" w:hAnsi="Arial" w:cs="Arial"/>
          <w:color w:val="231F20"/>
          <w:spacing w:val="-14"/>
          <w:sz w:val="20"/>
          <w:szCs w:val="20"/>
        </w:rPr>
        <w:t xml:space="preserve"> </w:t>
      </w:r>
      <w:r w:rsidRPr="0037165F">
        <w:rPr>
          <w:rFonts w:ascii="Arial" w:hAnsi="Arial" w:cs="Arial"/>
          <w:color w:val="231F20"/>
          <w:sz w:val="20"/>
          <w:szCs w:val="20"/>
        </w:rPr>
        <w:t>ilmoitettu</w:t>
      </w:r>
      <w:r w:rsidRPr="0037165F">
        <w:rPr>
          <w:rFonts w:ascii="Arial" w:hAnsi="Arial" w:cs="Arial"/>
          <w:color w:val="231F20"/>
          <w:spacing w:val="-15"/>
          <w:sz w:val="20"/>
          <w:szCs w:val="20"/>
        </w:rPr>
        <w:t xml:space="preserve"> </w:t>
      </w:r>
      <w:r w:rsidRPr="0037165F">
        <w:rPr>
          <w:rFonts w:ascii="Arial" w:hAnsi="Arial" w:cs="Arial"/>
          <w:color w:val="231F20"/>
          <w:sz w:val="20"/>
          <w:szCs w:val="20"/>
        </w:rPr>
        <w:t>asian</w:t>
      </w:r>
      <w:r w:rsidRPr="0037165F">
        <w:rPr>
          <w:rFonts w:ascii="Arial" w:hAnsi="Arial" w:cs="Arial"/>
          <w:color w:val="231F20"/>
          <w:spacing w:val="-15"/>
          <w:sz w:val="20"/>
          <w:szCs w:val="20"/>
        </w:rPr>
        <w:t xml:space="preserve"> </w:t>
      </w:r>
      <w:r w:rsidRPr="0037165F">
        <w:rPr>
          <w:rFonts w:ascii="Arial" w:hAnsi="Arial" w:cs="Arial"/>
          <w:color w:val="231F20"/>
          <w:sz w:val="20"/>
          <w:szCs w:val="20"/>
        </w:rPr>
        <w:t>ottamisesta</w:t>
      </w:r>
      <w:r w:rsidRPr="0037165F">
        <w:rPr>
          <w:rFonts w:ascii="Arial" w:hAnsi="Arial" w:cs="Arial"/>
          <w:color w:val="231F20"/>
          <w:spacing w:val="-19"/>
          <w:sz w:val="20"/>
          <w:szCs w:val="20"/>
        </w:rPr>
        <w:t xml:space="preserve"> </w:t>
      </w:r>
      <w:r w:rsidRPr="00D52DD1">
        <w:rPr>
          <w:rFonts w:ascii="Arial" w:hAnsi="Arial" w:cs="Arial"/>
          <w:sz w:val="20"/>
          <w:szCs w:val="20"/>
        </w:rPr>
        <w:t>kunnanhallituksen (lautakunnan tai liikelaitoksen johtokunnan</w:t>
      </w:r>
      <w:r w:rsidRPr="0037165F">
        <w:rPr>
          <w:rFonts w:ascii="Arial" w:hAnsi="Arial" w:cs="Arial"/>
          <w:color w:val="231F20"/>
          <w:spacing w:val="-19"/>
          <w:sz w:val="20"/>
          <w:szCs w:val="20"/>
        </w:rPr>
        <w:t>)</w:t>
      </w:r>
      <w:r w:rsidRPr="0037165F">
        <w:rPr>
          <w:rFonts w:ascii="Arial" w:hAnsi="Arial" w:cs="Arial"/>
          <w:color w:val="231F20"/>
          <w:spacing w:val="-20"/>
          <w:sz w:val="20"/>
          <w:szCs w:val="20"/>
        </w:rPr>
        <w:t xml:space="preserve"> </w:t>
      </w:r>
      <w:r w:rsidRPr="0037165F">
        <w:rPr>
          <w:rFonts w:ascii="Arial" w:hAnsi="Arial" w:cs="Arial"/>
          <w:color w:val="231F20"/>
          <w:sz w:val="20"/>
          <w:szCs w:val="20"/>
        </w:rPr>
        <w:t>käsiteltäväksi.</w:t>
      </w:r>
    </w:p>
    <w:p w:rsidR="00F16388" w:rsidRDefault="00F16388" w:rsidP="00BA41FC">
      <w:pPr>
        <w:rPr>
          <w:b/>
          <w:sz w:val="20"/>
          <w:szCs w:val="20"/>
        </w:rPr>
      </w:pPr>
    </w:p>
    <w:p w:rsidR="00BA41FC" w:rsidRPr="00674189" w:rsidRDefault="00BA41FC" w:rsidP="00BA41FC">
      <w:pPr>
        <w:rPr>
          <w:rFonts w:ascii="Arial" w:hAnsi="Arial" w:cs="Arial"/>
          <w:b/>
          <w:sz w:val="20"/>
          <w:szCs w:val="20"/>
        </w:rPr>
      </w:pPr>
      <w:r w:rsidRPr="00674189">
        <w:rPr>
          <w:rFonts w:ascii="Arial" w:hAnsi="Arial" w:cs="Arial"/>
          <w:b/>
          <w:sz w:val="20"/>
          <w:szCs w:val="20"/>
        </w:rPr>
        <w:t>8 Luku</w:t>
      </w:r>
    </w:p>
    <w:p w:rsidR="00BA41FC" w:rsidRPr="00674189" w:rsidRDefault="00BA41FC" w:rsidP="00BA41FC">
      <w:pPr>
        <w:rPr>
          <w:rFonts w:ascii="Arial" w:hAnsi="Arial" w:cs="Arial"/>
          <w:b/>
          <w:sz w:val="20"/>
          <w:szCs w:val="20"/>
        </w:rPr>
      </w:pPr>
      <w:r w:rsidRPr="00674189">
        <w:rPr>
          <w:rFonts w:ascii="Arial" w:hAnsi="Arial" w:cs="Arial"/>
          <w:b/>
          <w:sz w:val="20"/>
          <w:szCs w:val="20"/>
        </w:rPr>
        <w:t>Toimivalta henkilöstöasioissa</w:t>
      </w:r>
    </w:p>
    <w:p w:rsidR="00BA41FC" w:rsidRDefault="00BA41FC" w:rsidP="00BA41FC">
      <w:pPr>
        <w:rPr>
          <w:sz w:val="20"/>
          <w:szCs w:val="20"/>
        </w:rPr>
      </w:pPr>
    </w:p>
    <w:p w:rsidR="00BA41FC" w:rsidRPr="00F16388" w:rsidRDefault="00852584" w:rsidP="00BA41FC">
      <w:pPr>
        <w:rPr>
          <w:rFonts w:ascii="Arial" w:hAnsi="Arial" w:cs="Arial"/>
          <w:i/>
          <w:sz w:val="20"/>
          <w:szCs w:val="20"/>
        </w:rPr>
      </w:pPr>
      <w:r>
        <w:rPr>
          <w:rFonts w:ascii="Arial" w:hAnsi="Arial" w:cs="Arial"/>
          <w:i/>
          <w:sz w:val="20"/>
          <w:szCs w:val="20"/>
        </w:rPr>
        <w:t>36</w:t>
      </w:r>
      <w:r w:rsidR="00BA41FC" w:rsidRPr="00F16388">
        <w:rPr>
          <w:rFonts w:ascii="Arial" w:hAnsi="Arial" w:cs="Arial"/>
          <w:i/>
          <w:sz w:val="20"/>
          <w:szCs w:val="20"/>
        </w:rPr>
        <w:t xml:space="preserve"> §</w:t>
      </w:r>
    </w:p>
    <w:p w:rsidR="00BA41FC" w:rsidRPr="00F16388" w:rsidRDefault="00BA41FC" w:rsidP="00BA41FC">
      <w:pPr>
        <w:rPr>
          <w:rFonts w:ascii="Arial" w:hAnsi="Arial" w:cs="Arial"/>
          <w:i/>
          <w:sz w:val="20"/>
          <w:szCs w:val="20"/>
        </w:rPr>
      </w:pPr>
      <w:r w:rsidRPr="00F16388">
        <w:rPr>
          <w:rFonts w:ascii="Arial" w:hAnsi="Arial" w:cs="Arial"/>
          <w:i/>
          <w:sz w:val="20"/>
          <w:szCs w:val="20"/>
        </w:rPr>
        <w:t>Luvun määräysten soveltaminen</w:t>
      </w:r>
    </w:p>
    <w:p w:rsidR="00BA41FC" w:rsidRPr="00F16388" w:rsidRDefault="00BA41FC" w:rsidP="00BA41FC">
      <w:pPr>
        <w:rPr>
          <w:rFonts w:ascii="Arial" w:hAnsi="Arial" w:cs="Arial"/>
          <w:i/>
          <w:sz w:val="20"/>
          <w:szCs w:val="20"/>
        </w:rPr>
      </w:pPr>
    </w:p>
    <w:p w:rsidR="00741F12" w:rsidRPr="00741F12" w:rsidRDefault="00741F12" w:rsidP="00741F12">
      <w:pPr>
        <w:rPr>
          <w:rFonts w:ascii="Arial" w:hAnsi="Arial" w:cs="Arial"/>
          <w:sz w:val="20"/>
          <w:szCs w:val="20"/>
        </w:rPr>
      </w:pPr>
      <w:r w:rsidRPr="00741F12">
        <w:rPr>
          <w:rFonts w:ascii="Arial" w:hAnsi="Arial" w:cs="Arial"/>
          <w:sz w:val="20"/>
          <w:szCs w:val="20"/>
        </w:rPr>
        <w:t>Henkilöstöä koskevissa määräyksissä määrätään päätöksenteosta ja toimivallasta henkilöstöasioissa ja annetaan palvelussuhdetta koskevia toimivaltamääräyksiä.  Niitä virkasuhteeseen tai viranhaltijaan liittyvistä asioista, joista on säädetty kunnallisesta viranhaltijasta annetusta laissa (304/2003) tai muussa laissa, päättää hallitus, ellei laissa ole toisin säädetty tai hallintosäännön määräyksistä muuta johdu.  Se mitä tässä säännössä mainitaan viranhaltijaan, sovelletaan myös toistaiseksi voimassa olevaan työsuhteiseen työntekijään, mikäli ei ole muuten määrätty.</w:t>
      </w:r>
    </w:p>
    <w:p w:rsidR="009E0923" w:rsidRDefault="009E0923" w:rsidP="00BA41FC">
      <w:pPr>
        <w:rPr>
          <w:rFonts w:ascii="Arial" w:hAnsi="Arial" w:cs="Arial"/>
          <w:i/>
          <w:sz w:val="20"/>
          <w:szCs w:val="20"/>
        </w:rPr>
      </w:pPr>
    </w:p>
    <w:p w:rsidR="00BA41FC" w:rsidRPr="00F16388" w:rsidRDefault="00852584" w:rsidP="00BA41FC">
      <w:pPr>
        <w:rPr>
          <w:rFonts w:ascii="Arial" w:hAnsi="Arial" w:cs="Arial"/>
          <w:i/>
          <w:sz w:val="20"/>
          <w:szCs w:val="20"/>
        </w:rPr>
      </w:pPr>
      <w:r>
        <w:rPr>
          <w:rFonts w:ascii="Arial" w:hAnsi="Arial" w:cs="Arial"/>
          <w:i/>
          <w:sz w:val="20"/>
          <w:szCs w:val="20"/>
        </w:rPr>
        <w:t>37</w:t>
      </w:r>
      <w:r w:rsidR="00BA41FC" w:rsidRPr="00F16388">
        <w:rPr>
          <w:rFonts w:ascii="Arial" w:hAnsi="Arial" w:cs="Arial"/>
          <w:i/>
          <w:sz w:val="20"/>
          <w:szCs w:val="20"/>
        </w:rPr>
        <w:t xml:space="preserve"> § </w:t>
      </w:r>
    </w:p>
    <w:p w:rsidR="00BA41FC" w:rsidRPr="00F16388" w:rsidRDefault="00BA41FC" w:rsidP="00BA41FC">
      <w:pPr>
        <w:rPr>
          <w:rFonts w:ascii="Arial" w:hAnsi="Arial" w:cs="Arial"/>
          <w:i/>
          <w:sz w:val="20"/>
          <w:szCs w:val="20"/>
        </w:rPr>
      </w:pPr>
      <w:r w:rsidRPr="00F16388">
        <w:rPr>
          <w:rFonts w:ascii="Arial" w:hAnsi="Arial" w:cs="Arial"/>
          <w:i/>
          <w:sz w:val="20"/>
          <w:szCs w:val="20"/>
        </w:rPr>
        <w:t>Kunnanhallituksen yleistoimivalta</w:t>
      </w:r>
    </w:p>
    <w:p w:rsidR="00BA41FC" w:rsidRPr="00F16388" w:rsidRDefault="00BA41FC" w:rsidP="00BA41FC">
      <w:pPr>
        <w:rPr>
          <w:rFonts w:ascii="Arial" w:hAnsi="Arial" w:cs="Arial"/>
          <w:i/>
          <w:sz w:val="20"/>
          <w:szCs w:val="20"/>
        </w:rPr>
      </w:pPr>
    </w:p>
    <w:p w:rsidR="00BA41FC" w:rsidRPr="00F16388" w:rsidRDefault="00BA41FC" w:rsidP="00BA41FC">
      <w:pPr>
        <w:pStyle w:val="Leipteksti"/>
        <w:kinsoku w:val="0"/>
        <w:overflowPunct w:val="0"/>
        <w:spacing w:line="250" w:lineRule="auto"/>
        <w:ind w:left="0" w:right="201"/>
        <w:rPr>
          <w:rFonts w:ascii="Arial" w:hAnsi="Arial" w:cs="Arial"/>
          <w:color w:val="000000"/>
          <w:sz w:val="20"/>
          <w:szCs w:val="20"/>
        </w:rPr>
      </w:pPr>
      <w:r w:rsidRPr="00F16388">
        <w:rPr>
          <w:rFonts w:ascii="Arial" w:hAnsi="Arial" w:cs="Arial"/>
          <w:color w:val="231F20"/>
          <w:sz w:val="20"/>
          <w:szCs w:val="20"/>
        </w:rPr>
        <w:t xml:space="preserve">Mikäli toimivallasta henkilöstöasioissa ei ole säädetty laissa eikä määrätty hallintosäännössä, toimivalta on kunnanhallituksella. </w:t>
      </w:r>
    </w:p>
    <w:p w:rsidR="005C71E3" w:rsidRDefault="005C71E3" w:rsidP="00BA41FC">
      <w:pPr>
        <w:rPr>
          <w:rFonts w:ascii="Arial" w:hAnsi="Arial" w:cs="Arial"/>
          <w:i/>
          <w:sz w:val="20"/>
          <w:szCs w:val="20"/>
        </w:rPr>
      </w:pPr>
    </w:p>
    <w:p w:rsidR="00BA41FC" w:rsidRPr="00F16388" w:rsidRDefault="00BA41FC" w:rsidP="00BA41FC">
      <w:pPr>
        <w:rPr>
          <w:rFonts w:ascii="Arial" w:hAnsi="Arial" w:cs="Arial"/>
          <w:i/>
          <w:sz w:val="20"/>
          <w:szCs w:val="20"/>
        </w:rPr>
      </w:pPr>
      <w:r w:rsidRPr="00F16388">
        <w:rPr>
          <w:rFonts w:ascii="Arial" w:hAnsi="Arial" w:cs="Arial"/>
          <w:i/>
          <w:sz w:val="20"/>
          <w:szCs w:val="20"/>
        </w:rPr>
        <w:t>3</w:t>
      </w:r>
      <w:r w:rsidR="00852584">
        <w:rPr>
          <w:rFonts w:ascii="Arial" w:hAnsi="Arial" w:cs="Arial"/>
          <w:i/>
          <w:sz w:val="20"/>
          <w:szCs w:val="20"/>
        </w:rPr>
        <w:t>8</w:t>
      </w:r>
      <w:r w:rsidRPr="00F16388">
        <w:rPr>
          <w:rFonts w:ascii="Arial" w:hAnsi="Arial" w:cs="Arial"/>
          <w:i/>
          <w:sz w:val="20"/>
          <w:szCs w:val="20"/>
        </w:rPr>
        <w:t xml:space="preserve"> § </w:t>
      </w:r>
    </w:p>
    <w:p w:rsidR="00BA41FC" w:rsidRPr="00F16388" w:rsidRDefault="00BA41FC" w:rsidP="00BA41FC">
      <w:pPr>
        <w:rPr>
          <w:rFonts w:ascii="Arial" w:hAnsi="Arial" w:cs="Arial"/>
          <w:i/>
          <w:sz w:val="20"/>
          <w:szCs w:val="20"/>
        </w:rPr>
      </w:pPr>
      <w:r w:rsidRPr="00F16388">
        <w:rPr>
          <w:rFonts w:ascii="Arial" w:hAnsi="Arial" w:cs="Arial"/>
          <w:i/>
          <w:sz w:val="20"/>
          <w:szCs w:val="20"/>
        </w:rPr>
        <w:t>Työnjohtovallan käyttäminen</w:t>
      </w:r>
    </w:p>
    <w:p w:rsidR="00BA41FC" w:rsidRPr="00F16388" w:rsidRDefault="00BA41FC" w:rsidP="00BA41FC">
      <w:pPr>
        <w:rPr>
          <w:rFonts w:ascii="Arial" w:hAnsi="Arial" w:cs="Arial"/>
          <w:i/>
          <w:sz w:val="20"/>
          <w:szCs w:val="20"/>
        </w:rPr>
      </w:pPr>
    </w:p>
    <w:p w:rsidR="00BA41FC" w:rsidRPr="00F16388" w:rsidRDefault="00BA41FC" w:rsidP="00BA41FC">
      <w:pPr>
        <w:rPr>
          <w:rFonts w:ascii="Arial" w:eastAsia="Times New Roman" w:hAnsi="Arial" w:cs="Arial"/>
          <w:sz w:val="20"/>
          <w:szCs w:val="20"/>
          <w:lang w:eastAsia="fi-FI"/>
        </w:rPr>
      </w:pPr>
      <w:r w:rsidRPr="00F16388">
        <w:rPr>
          <w:rFonts w:ascii="Arial" w:eastAsia="Times New Roman" w:hAnsi="Arial" w:cs="Arial"/>
          <w:sz w:val="20"/>
          <w:szCs w:val="20"/>
          <w:lang w:eastAsia="fi-FI"/>
        </w:rPr>
        <w:t>Kunnanhallituksen puheenjohtaja käyttää työnantajan työnjohtovaltaa kunnanjohtajan virkasuhdetta koskevissa asioissa</w:t>
      </w:r>
      <w:r w:rsidR="00F16388" w:rsidRPr="00F16388">
        <w:rPr>
          <w:rFonts w:ascii="Arial" w:eastAsia="Times New Roman" w:hAnsi="Arial" w:cs="Arial"/>
          <w:sz w:val="20"/>
          <w:szCs w:val="20"/>
          <w:lang w:eastAsia="fi-FI"/>
        </w:rPr>
        <w:t>.</w:t>
      </w:r>
      <w:r w:rsidRPr="00F16388">
        <w:rPr>
          <w:rFonts w:ascii="Arial" w:eastAsia="Times New Roman" w:hAnsi="Arial" w:cs="Arial"/>
          <w:sz w:val="20"/>
          <w:szCs w:val="20"/>
          <w:lang w:eastAsia="fi-FI"/>
        </w:rPr>
        <w:t xml:space="preserve"> </w:t>
      </w:r>
    </w:p>
    <w:p w:rsidR="00BA41FC" w:rsidRPr="00F16388" w:rsidRDefault="00BA41FC" w:rsidP="00BA41FC">
      <w:pPr>
        <w:rPr>
          <w:rFonts w:ascii="Arial" w:eastAsia="Times New Roman" w:hAnsi="Arial" w:cs="Arial"/>
          <w:sz w:val="20"/>
          <w:szCs w:val="20"/>
          <w:lang w:eastAsia="fi-FI"/>
        </w:rPr>
      </w:pPr>
    </w:p>
    <w:p w:rsidR="00BA41FC" w:rsidRPr="00F16388" w:rsidRDefault="00BA41FC" w:rsidP="00BA41FC">
      <w:pPr>
        <w:rPr>
          <w:rFonts w:ascii="Arial" w:eastAsia="Times New Roman" w:hAnsi="Arial" w:cs="Arial"/>
          <w:sz w:val="20"/>
          <w:szCs w:val="20"/>
          <w:lang w:eastAsia="fi-FI"/>
        </w:rPr>
      </w:pPr>
      <w:r w:rsidRPr="00F16388">
        <w:rPr>
          <w:rFonts w:ascii="Arial" w:eastAsia="Times New Roman" w:hAnsi="Arial" w:cs="Arial"/>
          <w:sz w:val="20"/>
          <w:szCs w:val="20"/>
          <w:lang w:eastAsia="fi-FI"/>
        </w:rPr>
        <w:t xml:space="preserve">Lähiesimies käyttää työnantajan työnjohtovaltaa viranhaltijan ja työntekijän palvelussuhdetta koskevissa asioissa, jollei kunnanhallitus ole toisin määrännyt. </w:t>
      </w:r>
    </w:p>
    <w:p w:rsidR="00BA41FC" w:rsidRDefault="00BA41FC" w:rsidP="00BA41FC">
      <w:pPr>
        <w:rPr>
          <w:rFonts w:ascii="Verdana" w:eastAsia="Times New Roman" w:hAnsi="Verdana" w:cs="Times New Roman"/>
          <w:color w:val="C00000"/>
          <w:sz w:val="20"/>
          <w:szCs w:val="20"/>
          <w:lang w:eastAsia="fi-FI"/>
        </w:rPr>
      </w:pPr>
    </w:p>
    <w:p w:rsidR="00BA41FC" w:rsidRPr="00F16388" w:rsidRDefault="00852584" w:rsidP="00BA41FC">
      <w:pPr>
        <w:rPr>
          <w:rFonts w:ascii="Arial" w:hAnsi="Arial" w:cs="Arial"/>
          <w:i/>
          <w:sz w:val="20"/>
          <w:szCs w:val="20"/>
        </w:rPr>
      </w:pPr>
      <w:r>
        <w:rPr>
          <w:rFonts w:ascii="Arial" w:hAnsi="Arial" w:cs="Arial"/>
          <w:i/>
          <w:sz w:val="20"/>
          <w:szCs w:val="20"/>
        </w:rPr>
        <w:lastRenderedPageBreak/>
        <w:t>39</w:t>
      </w:r>
      <w:r w:rsidR="00BA41FC" w:rsidRPr="00F16388">
        <w:rPr>
          <w:rFonts w:ascii="Arial" w:hAnsi="Arial" w:cs="Arial"/>
          <w:i/>
          <w:sz w:val="20"/>
          <w:szCs w:val="20"/>
        </w:rPr>
        <w:t xml:space="preserve"> §</w:t>
      </w:r>
    </w:p>
    <w:p w:rsidR="00BA41FC" w:rsidRPr="00F16388" w:rsidRDefault="00BA41FC" w:rsidP="00BA41FC">
      <w:pPr>
        <w:rPr>
          <w:rFonts w:ascii="Arial" w:hAnsi="Arial" w:cs="Arial"/>
          <w:i/>
          <w:sz w:val="20"/>
          <w:szCs w:val="20"/>
        </w:rPr>
      </w:pPr>
      <w:r w:rsidRPr="00F16388">
        <w:rPr>
          <w:rFonts w:ascii="Arial" w:hAnsi="Arial" w:cs="Arial"/>
          <w:i/>
          <w:sz w:val="20"/>
          <w:szCs w:val="20"/>
        </w:rPr>
        <w:t xml:space="preserve">Viran perustaminen ja lakkauttaminen sekä virkanimikkeen muuttaminen </w:t>
      </w:r>
    </w:p>
    <w:p w:rsidR="00BA41FC" w:rsidRPr="00F16388" w:rsidRDefault="00BA41FC" w:rsidP="00BA41FC">
      <w:pPr>
        <w:rPr>
          <w:rFonts w:ascii="Arial" w:hAnsi="Arial" w:cs="Arial"/>
          <w:i/>
          <w:sz w:val="20"/>
          <w:szCs w:val="20"/>
        </w:rPr>
      </w:pPr>
    </w:p>
    <w:p w:rsidR="00BA41FC" w:rsidRPr="00F16388" w:rsidRDefault="00BA41FC" w:rsidP="00BA41FC">
      <w:pPr>
        <w:pStyle w:val="Luettelokappale1"/>
        <w:rPr>
          <w:rFonts w:ascii="Arial" w:hAnsi="Arial" w:cs="Arial"/>
          <w:sz w:val="20"/>
          <w:szCs w:val="20"/>
        </w:rPr>
      </w:pPr>
      <w:r w:rsidRPr="00F16388">
        <w:rPr>
          <w:rFonts w:ascii="Arial" w:hAnsi="Arial" w:cs="Arial"/>
          <w:spacing w:val="-30"/>
          <w:sz w:val="20"/>
          <w:szCs w:val="20"/>
        </w:rPr>
        <w:t>V</w:t>
      </w:r>
      <w:r w:rsidRPr="00F16388">
        <w:rPr>
          <w:rFonts w:ascii="Arial" w:hAnsi="Arial" w:cs="Arial"/>
          <w:sz w:val="20"/>
          <w:szCs w:val="20"/>
        </w:rPr>
        <w:t>altuusto</w:t>
      </w:r>
      <w:r w:rsidRPr="00F16388">
        <w:rPr>
          <w:rFonts w:ascii="Arial" w:hAnsi="Arial" w:cs="Arial"/>
          <w:spacing w:val="-16"/>
          <w:sz w:val="20"/>
          <w:szCs w:val="20"/>
        </w:rPr>
        <w:t xml:space="preserve"> </w:t>
      </w:r>
      <w:r w:rsidRPr="00F16388">
        <w:rPr>
          <w:rFonts w:ascii="Arial" w:hAnsi="Arial" w:cs="Arial"/>
          <w:sz w:val="20"/>
          <w:szCs w:val="20"/>
        </w:rPr>
        <w:t>päättää</w:t>
      </w:r>
      <w:r w:rsidRPr="00F16388">
        <w:rPr>
          <w:rFonts w:ascii="Arial" w:hAnsi="Arial" w:cs="Arial"/>
          <w:spacing w:val="-16"/>
          <w:sz w:val="20"/>
          <w:szCs w:val="20"/>
        </w:rPr>
        <w:t xml:space="preserve"> </w:t>
      </w:r>
      <w:r w:rsidRPr="00F16388">
        <w:rPr>
          <w:rFonts w:ascii="Arial" w:hAnsi="Arial" w:cs="Arial"/>
          <w:sz w:val="20"/>
          <w:szCs w:val="20"/>
        </w:rPr>
        <w:t>viran</w:t>
      </w:r>
      <w:r w:rsidRPr="00F16388">
        <w:rPr>
          <w:rFonts w:ascii="Arial" w:hAnsi="Arial" w:cs="Arial"/>
          <w:spacing w:val="-16"/>
          <w:sz w:val="20"/>
          <w:szCs w:val="20"/>
        </w:rPr>
        <w:t xml:space="preserve"> </w:t>
      </w:r>
      <w:r w:rsidRPr="00F16388">
        <w:rPr>
          <w:rFonts w:ascii="Arial" w:hAnsi="Arial" w:cs="Arial"/>
          <w:sz w:val="20"/>
          <w:szCs w:val="20"/>
        </w:rPr>
        <w:t>perustamisesta</w:t>
      </w:r>
      <w:r w:rsidRPr="00F16388">
        <w:rPr>
          <w:rFonts w:ascii="Arial" w:hAnsi="Arial" w:cs="Arial"/>
          <w:spacing w:val="-15"/>
          <w:sz w:val="20"/>
          <w:szCs w:val="20"/>
        </w:rPr>
        <w:t xml:space="preserve"> </w:t>
      </w:r>
      <w:r w:rsidRPr="00F16388">
        <w:rPr>
          <w:rFonts w:ascii="Arial" w:hAnsi="Arial" w:cs="Arial"/>
          <w:sz w:val="20"/>
          <w:szCs w:val="20"/>
        </w:rPr>
        <w:t>ja</w:t>
      </w:r>
      <w:r w:rsidRPr="00F16388">
        <w:rPr>
          <w:rFonts w:ascii="Arial" w:hAnsi="Arial" w:cs="Arial"/>
          <w:spacing w:val="-16"/>
          <w:sz w:val="20"/>
          <w:szCs w:val="20"/>
        </w:rPr>
        <w:t xml:space="preserve"> </w:t>
      </w:r>
      <w:r w:rsidRPr="00F16388">
        <w:rPr>
          <w:rFonts w:ascii="Arial" w:hAnsi="Arial" w:cs="Arial"/>
          <w:sz w:val="20"/>
          <w:szCs w:val="20"/>
        </w:rPr>
        <w:t xml:space="preserve">lakkauttamisesta sekä virkanimikkeen muuttamisesta. </w:t>
      </w:r>
    </w:p>
    <w:p w:rsidR="00BA41FC" w:rsidRPr="00532C39" w:rsidRDefault="00BA41FC" w:rsidP="00BA41FC">
      <w:pPr>
        <w:pStyle w:val="Luettelokappale"/>
        <w:rPr>
          <w:rFonts w:asciiTheme="majorHAnsi" w:hAnsiTheme="majorHAnsi"/>
          <w:sz w:val="20"/>
          <w:szCs w:val="20"/>
          <w:lang w:eastAsia="fi-FI"/>
        </w:rPr>
      </w:pPr>
    </w:p>
    <w:p w:rsidR="00BA41FC" w:rsidRPr="00F16388" w:rsidRDefault="00852584" w:rsidP="00BA41FC">
      <w:pPr>
        <w:pStyle w:val="Leipteksti"/>
        <w:ind w:left="0"/>
        <w:rPr>
          <w:rFonts w:ascii="Arial" w:hAnsi="Arial" w:cs="Arial"/>
          <w:i/>
          <w:sz w:val="20"/>
          <w:szCs w:val="20"/>
        </w:rPr>
      </w:pPr>
      <w:r>
        <w:rPr>
          <w:rFonts w:ascii="Arial" w:hAnsi="Arial" w:cs="Arial"/>
          <w:i/>
          <w:sz w:val="20"/>
          <w:szCs w:val="20"/>
        </w:rPr>
        <w:t>40</w:t>
      </w:r>
      <w:r w:rsidR="00BA41FC" w:rsidRPr="00F16388">
        <w:rPr>
          <w:rFonts w:ascii="Arial" w:hAnsi="Arial" w:cs="Arial"/>
          <w:i/>
          <w:sz w:val="20"/>
          <w:szCs w:val="20"/>
        </w:rPr>
        <w:t xml:space="preserve"> § Virkasuhteen muuttaminen työsuhteeksi</w:t>
      </w:r>
    </w:p>
    <w:p w:rsidR="00BA41FC" w:rsidRPr="00F16388" w:rsidRDefault="00BA41FC" w:rsidP="00BA41FC">
      <w:pPr>
        <w:pStyle w:val="Leipteksti"/>
        <w:ind w:left="0"/>
        <w:rPr>
          <w:rFonts w:ascii="Arial" w:hAnsi="Arial" w:cs="Arial"/>
          <w:sz w:val="20"/>
          <w:szCs w:val="20"/>
        </w:rPr>
      </w:pPr>
      <w:r w:rsidRPr="00F16388">
        <w:rPr>
          <w:rFonts w:ascii="Arial" w:hAnsi="Arial" w:cs="Arial"/>
          <w:sz w:val="20"/>
          <w:szCs w:val="20"/>
        </w:rPr>
        <w:t>Virkasuhteen</w:t>
      </w:r>
      <w:r w:rsidRPr="00F16388">
        <w:rPr>
          <w:rFonts w:ascii="Arial" w:hAnsi="Arial" w:cs="Arial"/>
          <w:w w:val="99"/>
          <w:sz w:val="20"/>
          <w:szCs w:val="20"/>
        </w:rPr>
        <w:t xml:space="preserve"> </w:t>
      </w:r>
      <w:r w:rsidRPr="00F16388">
        <w:rPr>
          <w:rFonts w:ascii="Arial" w:hAnsi="Arial" w:cs="Arial"/>
          <w:sz w:val="20"/>
          <w:szCs w:val="20"/>
        </w:rPr>
        <w:t>muuttamisesta</w:t>
      </w:r>
      <w:r w:rsidRPr="00F16388">
        <w:rPr>
          <w:rFonts w:ascii="Arial" w:hAnsi="Arial" w:cs="Arial"/>
          <w:spacing w:val="-18"/>
          <w:sz w:val="20"/>
          <w:szCs w:val="20"/>
        </w:rPr>
        <w:t xml:space="preserve"> </w:t>
      </w:r>
      <w:r w:rsidRPr="00F16388">
        <w:rPr>
          <w:rFonts w:ascii="Arial" w:hAnsi="Arial" w:cs="Arial"/>
          <w:sz w:val="20"/>
          <w:szCs w:val="20"/>
        </w:rPr>
        <w:t>työsuhteeksi kuntalain 89 §:n nojalla päättää kunnanhallitus.</w:t>
      </w:r>
    </w:p>
    <w:p w:rsidR="00BA41FC" w:rsidRPr="00F16388" w:rsidRDefault="00852584" w:rsidP="00BA41FC">
      <w:pPr>
        <w:rPr>
          <w:rFonts w:ascii="Arial" w:hAnsi="Arial" w:cs="Arial"/>
          <w:i/>
          <w:sz w:val="20"/>
          <w:szCs w:val="20"/>
        </w:rPr>
      </w:pPr>
      <w:r>
        <w:rPr>
          <w:rFonts w:ascii="Arial" w:hAnsi="Arial" w:cs="Arial"/>
          <w:i/>
          <w:sz w:val="20"/>
          <w:szCs w:val="20"/>
        </w:rPr>
        <w:t>41</w:t>
      </w:r>
      <w:r w:rsidR="00BA41FC" w:rsidRPr="00F16388">
        <w:rPr>
          <w:rFonts w:ascii="Arial" w:hAnsi="Arial" w:cs="Arial"/>
          <w:i/>
          <w:sz w:val="20"/>
          <w:szCs w:val="20"/>
        </w:rPr>
        <w:t xml:space="preserve"> §</w:t>
      </w:r>
    </w:p>
    <w:p w:rsidR="00BA41FC" w:rsidRPr="00F16388" w:rsidRDefault="00BA41FC" w:rsidP="00BA41FC">
      <w:pPr>
        <w:rPr>
          <w:rFonts w:ascii="Arial" w:hAnsi="Arial" w:cs="Arial"/>
          <w:i/>
          <w:sz w:val="20"/>
          <w:szCs w:val="20"/>
        </w:rPr>
      </w:pPr>
      <w:r w:rsidRPr="00F16388">
        <w:rPr>
          <w:rFonts w:ascii="Arial" w:hAnsi="Arial" w:cs="Arial"/>
          <w:i/>
          <w:sz w:val="20"/>
          <w:szCs w:val="20"/>
        </w:rPr>
        <w:t>Kelpoisuusvaatimukset</w:t>
      </w:r>
    </w:p>
    <w:p w:rsidR="00BA41FC" w:rsidRPr="00F16388" w:rsidRDefault="00BA41FC" w:rsidP="00BA41FC">
      <w:pPr>
        <w:rPr>
          <w:rFonts w:ascii="Arial" w:hAnsi="Arial" w:cs="Arial"/>
          <w:i/>
          <w:sz w:val="20"/>
          <w:szCs w:val="20"/>
        </w:rPr>
      </w:pPr>
    </w:p>
    <w:p w:rsidR="00BA41FC" w:rsidRPr="00F16388" w:rsidRDefault="00BA41FC" w:rsidP="00BA41FC">
      <w:pPr>
        <w:rPr>
          <w:rFonts w:ascii="Arial" w:hAnsi="Arial" w:cs="Arial"/>
          <w:sz w:val="20"/>
          <w:szCs w:val="20"/>
        </w:rPr>
      </w:pPr>
      <w:r w:rsidRPr="00F16388">
        <w:rPr>
          <w:rFonts w:ascii="Arial" w:hAnsi="Arial" w:cs="Arial"/>
          <w:sz w:val="20"/>
          <w:szCs w:val="20"/>
        </w:rPr>
        <w:t>Kunnanjohtajan viran kelpoisuusvaatimuksista päättää valtuusto.</w:t>
      </w:r>
    </w:p>
    <w:p w:rsidR="00BA41FC" w:rsidRPr="00F16388" w:rsidRDefault="00BA41FC" w:rsidP="00BA41FC">
      <w:pPr>
        <w:rPr>
          <w:rFonts w:ascii="Arial" w:hAnsi="Arial" w:cs="Arial"/>
          <w:sz w:val="20"/>
          <w:szCs w:val="20"/>
        </w:rPr>
      </w:pPr>
    </w:p>
    <w:p w:rsidR="00BA41FC" w:rsidRPr="00F16388" w:rsidRDefault="00BA41FC" w:rsidP="00BA41FC">
      <w:pPr>
        <w:rPr>
          <w:rFonts w:ascii="Arial" w:hAnsi="Arial" w:cs="Arial"/>
          <w:sz w:val="20"/>
          <w:szCs w:val="20"/>
        </w:rPr>
      </w:pPr>
      <w:r w:rsidRPr="00F16388">
        <w:rPr>
          <w:rFonts w:ascii="Arial" w:hAnsi="Arial" w:cs="Arial"/>
          <w:sz w:val="20"/>
          <w:szCs w:val="20"/>
        </w:rPr>
        <w:t>Muiden virkojen kelpoisuusvaatimuksista voidaan tarvittaessa päättää virkaa perustettaessa tai virkasuhteeseen ottava viranomainen voi päättää kelpoisuusvaatimuksista.</w:t>
      </w:r>
    </w:p>
    <w:p w:rsidR="00BA41FC" w:rsidRPr="00F16388" w:rsidRDefault="00BA41FC" w:rsidP="00BA41FC">
      <w:pPr>
        <w:rPr>
          <w:rFonts w:ascii="Arial" w:hAnsi="Arial" w:cs="Arial"/>
          <w:sz w:val="20"/>
          <w:szCs w:val="20"/>
        </w:rPr>
      </w:pPr>
    </w:p>
    <w:p w:rsidR="00BA41FC" w:rsidRPr="00F16388" w:rsidRDefault="00BA41FC" w:rsidP="00BA41FC">
      <w:pPr>
        <w:rPr>
          <w:rFonts w:ascii="Arial" w:hAnsi="Arial" w:cs="Arial"/>
          <w:sz w:val="20"/>
          <w:szCs w:val="20"/>
        </w:rPr>
      </w:pPr>
      <w:r w:rsidRPr="00F16388">
        <w:rPr>
          <w:rFonts w:ascii="Arial" w:hAnsi="Arial" w:cs="Arial"/>
          <w:sz w:val="20"/>
          <w:szCs w:val="20"/>
        </w:rPr>
        <w:t>Jos henkilö otetaan virkasuhteeseen ilman, että tehtävää varten on perustettu virkaa, kelpoisuusvaatimuksista päättää tarvittaessa virkasuhteeseen ottava viranomainen.</w:t>
      </w:r>
    </w:p>
    <w:p w:rsidR="00BA41FC" w:rsidRPr="00F16388" w:rsidRDefault="00BA41FC" w:rsidP="00BA41FC">
      <w:pPr>
        <w:rPr>
          <w:rFonts w:ascii="Arial" w:hAnsi="Arial" w:cs="Arial"/>
          <w:sz w:val="20"/>
          <w:szCs w:val="20"/>
        </w:rPr>
      </w:pPr>
    </w:p>
    <w:p w:rsidR="00BA41FC" w:rsidRPr="00F16388" w:rsidRDefault="00BA41FC" w:rsidP="00BA41FC">
      <w:pPr>
        <w:rPr>
          <w:rFonts w:ascii="Arial" w:hAnsi="Arial" w:cs="Arial"/>
          <w:sz w:val="20"/>
          <w:szCs w:val="20"/>
        </w:rPr>
      </w:pPr>
      <w:r w:rsidRPr="00F16388">
        <w:rPr>
          <w:rFonts w:ascii="Arial" w:hAnsi="Arial" w:cs="Arial"/>
          <w:sz w:val="20"/>
          <w:szCs w:val="20"/>
        </w:rPr>
        <w:t xml:space="preserve">Työsuhteiseen tehtävään vaadittavasta kelpoisuudesta päättää tarvittaessa työsuhteeseen ottava viranomainen. </w:t>
      </w:r>
    </w:p>
    <w:p w:rsidR="00BA41FC" w:rsidRPr="00F16388" w:rsidRDefault="00BA41FC" w:rsidP="00BA41FC">
      <w:pPr>
        <w:rPr>
          <w:rFonts w:ascii="Arial" w:hAnsi="Arial" w:cs="Arial"/>
          <w:sz w:val="20"/>
          <w:szCs w:val="20"/>
        </w:rPr>
      </w:pPr>
    </w:p>
    <w:p w:rsidR="00BA41FC" w:rsidRPr="00F16388" w:rsidRDefault="00BA41FC" w:rsidP="00BA41FC">
      <w:pPr>
        <w:rPr>
          <w:rFonts w:ascii="Arial" w:hAnsi="Arial" w:cs="Arial"/>
          <w:sz w:val="20"/>
          <w:szCs w:val="20"/>
        </w:rPr>
      </w:pPr>
      <w:r w:rsidRPr="00F16388">
        <w:rPr>
          <w:rFonts w:ascii="Arial" w:hAnsi="Arial" w:cs="Arial"/>
          <w:sz w:val="20"/>
          <w:szCs w:val="20"/>
        </w:rPr>
        <w:t>Henkilöstöltä vaadittavasta kelpoisuudesta pidetään erillistä luetteloa.</w:t>
      </w:r>
    </w:p>
    <w:p w:rsidR="00BA41FC" w:rsidRPr="00532C39" w:rsidRDefault="00BA41FC" w:rsidP="00BA41FC">
      <w:pPr>
        <w:ind w:left="1304"/>
        <w:rPr>
          <w:sz w:val="20"/>
          <w:szCs w:val="20"/>
        </w:rPr>
      </w:pPr>
    </w:p>
    <w:p w:rsidR="00BA41FC" w:rsidRPr="00F16388" w:rsidRDefault="00852584" w:rsidP="00BA41FC">
      <w:pPr>
        <w:rPr>
          <w:rFonts w:ascii="Arial" w:hAnsi="Arial" w:cs="Arial"/>
          <w:i/>
          <w:sz w:val="20"/>
          <w:szCs w:val="20"/>
        </w:rPr>
      </w:pPr>
      <w:r>
        <w:rPr>
          <w:rFonts w:ascii="Arial" w:hAnsi="Arial" w:cs="Arial"/>
          <w:i/>
          <w:sz w:val="20"/>
          <w:szCs w:val="20"/>
        </w:rPr>
        <w:t>42</w:t>
      </w:r>
      <w:r w:rsidR="00BA41FC" w:rsidRPr="00F16388">
        <w:rPr>
          <w:rFonts w:ascii="Arial" w:hAnsi="Arial" w:cs="Arial"/>
          <w:i/>
          <w:sz w:val="20"/>
          <w:szCs w:val="20"/>
        </w:rPr>
        <w:t xml:space="preserve"> §</w:t>
      </w:r>
    </w:p>
    <w:p w:rsidR="00BA41FC" w:rsidRPr="00F16388" w:rsidRDefault="00BA41FC" w:rsidP="00BA41FC">
      <w:pPr>
        <w:rPr>
          <w:rFonts w:ascii="Arial" w:hAnsi="Arial" w:cs="Arial"/>
          <w:i/>
          <w:sz w:val="20"/>
          <w:szCs w:val="20"/>
        </w:rPr>
      </w:pPr>
      <w:r w:rsidRPr="00F16388">
        <w:rPr>
          <w:rFonts w:ascii="Arial" w:hAnsi="Arial" w:cs="Arial"/>
          <w:i/>
          <w:sz w:val="20"/>
          <w:szCs w:val="20"/>
        </w:rPr>
        <w:t>Virkasuhteeseen ottaminen ilman hakumenettelyä</w:t>
      </w:r>
    </w:p>
    <w:p w:rsidR="00BA41FC" w:rsidRPr="00F16388" w:rsidRDefault="00BA41FC" w:rsidP="00BA41FC">
      <w:pPr>
        <w:rPr>
          <w:rFonts w:ascii="Arial" w:hAnsi="Arial" w:cs="Arial"/>
          <w:i/>
          <w:sz w:val="20"/>
          <w:szCs w:val="20"/>
        </w:rPr>
      </w:pPr>
    </w:p>
    <w:p w:rsidR="00BA41FC" w:rsidRPr="00F16388" w:rsidRDefault="00BA41FC" w:rsidP="00BA41FC">
      <w:pPr>
        <w:rPr>
          <w:rFonts w:ascii="Arial" w:hAnsi="Arial" w:cs="Arial"/>
          <w:sz w:val="20"/>
          <w:szCs w:val="20"/>
        </w:rPr>
      </w:pPr>
      <w:r w:rsidRPr="00F16388">
        <w:rPr>
          <w:rFonts w:ascii="Arial" w:hAnsi="Arial" w:cs="Arial"/>
          <w:sz w:val="20"/>
          <w:szCs w:val="20"/>
        </w:rPr>
        <w:t xml:space="preserve">Virkasuhteeseen voidaan ottaa ilman julkista hakumenettelyä kunnallisen viranhaltijalain 4 §:n 3 momentissa säädetyillä edellytyksillä.  </w:t>
      </w:r>
    </w:p>
    <w:p w:rsidR="00BA41FC" w:rsidRDefault="00BA41FC" w:rsidP="00BA41FC">
      <w:pPr>
        <w:rPr>
          <w:i/>
          <w:sz w:val="20"/>
          <w:szCs w:val="20"/>
        </w:rPr>
      </w:pPr>
    </w:p>
    <w:p w:rsidR="00BA41FC" w:rsidRPr="0085741D" w:rsidRDefault="00852584" w:rsidP="00BA41FC">
      <w:pPr>
        <w:rPr>
          <w:rFonts w:ascii="Arial" w:hAnsi="Arial" w:cs="Arial"/>
          <w:i/>
          <w:sz w:val="20"/>
          <w:szCs w:val="20"/>
        </w:rPr>
      </w:pPr>
      <w:r>
        <w:rPr>
          <w:rFonts w:ascii="Arial" w:hAnsi="Arial" w:cs="Arial"/>
          <w:i/>
          <w:sz w:val="20"/>
          <w:szCs w:val="20"/>
        </w:rPr>
        <w:t>43</w:t>
      </w:r>
      <w:r w:rsidR="00BA41FC" w:rsidRPr="0085741D">
        <w:rPr>
          <w:rFonts w:ascii="Arial" w:hAnsi="Arial" w:cs="Arial"/>
          <w:i/>
          <w:sz w:val="20"/>
          <w:szCs w:val="20"/>
        </w:rPr>
        <w:t xml:space="preserve"> §</w:t>
      </w:r>
    </w:p>
    <w:p w:rsidR="00BA41FC" w:rsidRPr="0085741D" w:rsidRDefault="00BA41FC" w:rsidP="00BA41FC">
      <w:pPr>
        <w:rPr>
          <w:rFonts w:ascii="Arial" w:hAnsi="Arial" w:cs="Arial"/>
          <w:i/>
          <w:sz w:val="20"/>
          <w:szCs w:val="20"/>
        </w:rPr>
      </w:pPr>
      <w:r w:rsidRPr="0085741D">
        <w:rPr>
          <w:rFonts w:ascii="Arial" w:hAnsi="Arial" w:cs="Arial"/>
          <w:i/>
          <w:sz w:val="20"/>
          <w:szCs w:val="20"/>
        </w:rPr>
        <w:t>Haettavaksi julistaminen</w:t>
      </w:r>
    </w:p>
    <w:p w:rsidR="00BA41FC" w:rsidRPr="0085741D" w:rsidRDefault="00BA41FC" w:rsidP="00BA41FC">
      <w:pPr>
        <w:rPr>
          <w:rFonts w:ascii="Arial" w:hAnsi="Arial" w:cs="Arial"/>
          <w:i/>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Viran tai t</w:t>
      </w:r>
      <w:r w:rsidR="00E63B9E">
        <w:rPr>
          <w:rFonts w:ascii="Arial" w:hAnsi="Arial" w:cs="Arial"/>
          <w:sz w:val="20"/>
          <w:szCs w:val="20"/>
        </w:rPr>
        <w:t>oime</w:t>
      </w:r>
      <w:r w:rsidRPr="0085741D">
        <w:rPr>
          <w:rFonts w:ascii="Arial" w:hAnsi="Arial" w:cs="Arial"/>
          <w:sz w:val="20"/>
          <w:szCs w:val="20"/>
        </w:rPr>
        <w:t xml:space="preserve">n julistaa haettavaksi valinnasta päättävä viranomainen. Kun valinnasta päättävä viranomainen on valtuusto, viran tai työsuhteen julistaa kuitenkin haettavaksi kunnanhallitus. </w:t>
      </w:r>
    </w:p>
    <w:p w:rsidR="00BA41FC" w:rsidRPr="000F5092" w:rsidRDefault="00BA41FC" w:rsidP="00BA41FC">
      <w:pPr>
        <w:rPr>
          <w:sz w:val="20"/>
          <w:szCs w:val="20"/>
        </w:rPr>
      </w:pPr>
    </w:p>
    <w:p w:rsidR="00BA41FC" w:rsidRPr="0085741D" w:rsidRDefault="00BA41FC" w:rsidP="0085741D">
      <w:pPr>
        <w:rPr>
          <w:rFonts w:ascii="Arial" w:hAnsi="Arial" w:cs="Arial"/>
          <w:sz w:val="20"/>
          <w:szCs w:val="20"/>
        </w:rPr>
      </w:pPr>
      <w:r w:rsidRPr="0085741D">
        <w:rPr>
          <w:rFonts w:ascii="Arial" w:hAnsi="Arial" w:cs="Arial"/>
          <w:sz w:val="20"/>
          <w:szCs w:val="20"/>
        </w:rPr>
        <w:lastRenderedPageBreak/>
        <w:t>Kunnallisen viranhaltijalain 4 §:n mukaan virkasuhteeseen ottamisesta päättävä viranomainen voi perustellusta syystä päättää hakuajan jatkamisesta, uudesta hakumenettelystä tai virkasuhteen täyttämättä jättämisestä.</w:t>
      </w:r>
    </w:p>
    <w:p w:rsidR="00BA41FC" w:rsidRPr="000F5092" w:rsidRDefault="00BA41FC" w:rsidP="00BA41FC">
      <w:pPr>
        <w:ind w:left="1304"/>
        <w:rPr>
          <w:sz w:val="20"/>
          <w:szCs w:val="20"/>
        </w:rPr>
      </w:pPr>
    </w:p>
    <w:p w:rsidR="00BA41FC" w:rsidRPr="0085741D" w:rsidRDefault="00BA41FC" w:rsidP="0085741D">
      <w:pPr>
        <w:rPr>
          <w:rFonts w:ascii="Arial" w:hAnsi="Arial" w:cs="Arial"/>
          <w:sz w:val="20"/>
          <w:szCs w:val="20"/>
        </w:rPr>
      </w:pPr>
      <w:r w:rsidRPr="0085741D">
        <w:rPr>
          <w:rFonts w:ascii="Arial" w:hAnsi="Arial" w:cs="Arial"/>
          <w:sz w:val="20"/>
          <w:szCs w:val="20"/>
        </w:rPr>
        <w:t>Kunta voi määritellä missä määrin kunnallisen viranhaltijalain periaatteita noudatetaan työsuhteisia tehtäviä täytettäessä.</w:t>
      </w:r>
    </w:p>
    <w:p w:rsidR="00BA41FC" w:rsidRPr="000F5092" w:rsidRDefault="00BA41FC" w:rsidP="00BA41FC">
      <w:pPr>
        <w:ind w:left="1304"/>
        <w:rPr>
          <w:sz w:val="20"/>
          <w:szCs w:val="20"/>
        </w:rPr>
      </w:pPr>
    </w:p>
    <w:p w:rsidR="00BA41FC" w:rsidRPr="005C71E3" w:rsidRDefault="00BA41FC" w:rsidP="005C71E3">
      <w:pPr>
        <w:rPr>
          <w:rFonts w:ascii="Arial" w:hAnsi="Arial" w:cs="Arial"/>
          <w:sz w:val="20"/>
          <w:szCs w:val="20"/>
        </w:rPr>
      </w:pPr>
      <w:r w:rsidRPr="0085741D">
        <w:rPr>
          <w:rFonts w:ascii="Arial" w:hAnsi="Arial" w:cs="Arial"/>
          <w:sz w:val="20"/>
          <w:szCs w:val="20"/>
        </w:rPr>
        <w:t>Velvollisuudesta ilmoittaa rikosrekisteriote on mainittava hakuilmoituksessa. Velvollisuus perustuu lakiin lasten kanssa työskentelevie</w:t>
      </w:r>
      <w:r w:rsidR="005C71E3">
        <w:rPr>
          <w:rFonts w:ascii="Arial" w:hAnsi="Arial" w:cs="Arial"/>
          <w:sz w:val="20"/>
          <w:szCs w:val="20"/>
        </w:rPr>
        <w:t>n rikostaustan selvittämisestä.</w:t>
      </w:r>
    </w:p>
    <w:p w:rsidR="009E0923" w:rsidRPr="000F5092" w:rsidRDefault="009E0923" w:rsidP="00BA41FC">
      <w:pPr>
        <w:ind w:left="1304"/>
        <w:rPr>
          <w:sz w:val="20"/>
          <w:szCs w:val="20"/>
        </w:rPr>
      </w:pPr>
    </w:p>
    <w:p w:rsidR="00BA41FC" w:rsidRPr="0085741D" w:rsidRDefault="00852584" w:rsidP="00BA41FC">
      <w:pPr>
        <w:rPr>
          <w:rFonts w:ascii="Arial" w:hAnsi="Arial" w:cs="Arial"/>
          <w:i/>
          <w:sz w:val="20"/>
          <w:szCs w:val="20"/>
        </w:rPr>
      </w:pPr>
      <w:r>
        <w:rPr>
          <w:rFonts w:ascii="Arial" w:hAnsi="Arial" w:cs="Arial"/>
          <w:i/>
          <w:sz w:val="20"/>
          <w:szCs w:val="20"/>
        </w:rPr>
        <w:t>44</w:t>
      </w:r>
      <w:r w:rsidR="00BA41FC" w:rsidRPr="0085741D">
        <w:rPr>
          <w:rFonts w:ascii="Arial" w:hAnsi="Arial" w:cs="Arial"/>
          <w:i/>
          <w:sz w:val="20"/>
          <w:szCs w:val="20"/>
        </w:rPr>
        <w:t xml:space="preserve"> §</w:t>
      </w:r>
    </w:p>
    <w:p w:rsidR="00BA41FC" w:rsidRPr="0085741D" w:rsidRDefault="00BA41FC" w:rsidP="00BA41FC">
      <w:pPr>
        <w:rPr>
          <w:rFonts w:ascii="Arial" w:hAnsi="Arial" w:cs="Arial"/>
          <w:i/>
          <w:sz w:val="20"/>
          <w:szCs w:val="20"/>
        </w:rPr>
      </w:pPr>
      <w:r w:rsidRPr="0085741D">
        <w:rPr>
          <w:rFonts w:ascii="Arial" w:hAnsi="Arial" w:cs="Arial"/>
          <w:i/>
          <w:sz w:val="20"/>
          <w:szCs w:val="20"/>
        </w:rPr>
        <w:t>Virkaan ottaminen virkaan valitun irtisanouduttua ennen virantoimituksen alkamista</w:t>
      </w:r>
    </w:p>
    <w:p w:rsidR="00BA41FC" w:rsidRPr="0085741D" w:rsidRDefault="00BA41FC" w:rsidP="00BA41FC">
      <w:pPr>
        <w:rPr>
          <w:rFonts w:ascii="Arial" w:hAnsi="Arial" w:cs="Arial"/>
          <w:i/>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 xml:space="preserve">Jos virkaan valittu irtisanoutuu virasta ennen virantoimituksen alkamista eikä varalle ole valittu ketään, ei virkaa tarvitse julistaa uudelleen haettavaksi, vaan viranhaltija voidaan valita niiden virkaa hakeneiden joukosta, jotka ilmoittavat hakemuksensa olevan edelleen voimassa. </w:t>
      </w:r>
    </w:p>
    <w:p w:rsidR="00BA41FC" w:rsidRPr="0085741D" w:rsidRDefault="00BA41FC" w:rsidP="0085741D">
      <w:pPr>
        <w:rPr>
          <w:rFonts w:ascii="Arial" w:hAnsi="Arial" w:cs="Arial"/>
          <w:sz w:val="20"/>
          <w:szCs w:val="20"/>
        </w:rPr>
      </w:pPr>
      <w:r w:rsidRPr="0085741D">
        <w:rPr>
          <w:rFonts w:ascii="Arial" w:hAnsi="Arial" w:cs="Arial"/>
          <w:sz w:val="20"/>
          <w:szCs w:val="20"/>
        </w:rPr>
        <w:t>Kun henkilö valitaan virkaan, on aina mahdollista valita yksi tai useampi henkilö varalle. Varalle valittu otetaan virkaan siinä tilanteessa, että virkaan valittu ei otakaan virkaa vastaan.</w:t>
      </w:r>
    </w:p>
    <w:p w:rsidR="00BA41FC" w:rsidRPr="00D943FA" w:rsidRDefault="00BA41FC" w:rsidP="00BA41FC">
      <w:pPr>
        <w:rPr>
          <w:i/>
          <w:sz w:val="20"/>
          <w:szCs w:val="20"/>
        </w:rPr>
      </w:pPr>
    </w:p>
    <w:p w:rsidR="00BA41FC" w:rsidRPr="0085741D" w:rsidRDefault="00852584" w:rsidP="00BA41FC">
      <w:pPr>
        <w:rPr>
          <w:rFonts w:ascii="Arial" w:hAnsi="Arial" w:cs="Arial"/>
          <w:i/>
          <w:sz w:val="20"/>
          <w:szCs w:val="20"/>
        </w:rPr>
      </w:pPr>
      <w:r>
        <w:rPr>
          <w:rFonts w:ascii="Arial" w:hAnsi="Arial" w:cs="Arial"/>
          <w:i/>
          <w:sz w:val="20"/>
          <w:szCs w:val="20"/>
        </w:rPr>
        <w:t>45</w:t>
      </w:r>
      <w:r w:rsidR="00BA41FC" w:rsidRPr="0085741D">
        <w:rPr>
          <w:rFonts w:ascii="Arial" w:hAnsi="Arial" w:cs="Arial"/>
          <w:i/>
          <w:sz w:val="20"/>
          <w:szCs w:val="20"/>
        </w:rPr>
        <w:t xml:space="preserve"> §</w:t>
      </w:r>
    </w:p>
    <w:p w:rsidR="00BA41FC" w:rsidRPr="0085741D" w:rsidRDefault="00BA41FC" w:rsidP="00BA41FC">
      <w:pPr>
        <w:rPr>
          <w:rFonts w:ascii="Arial" w:hAnsi="Arial" w:cs="Arial"/>
          <w:i/>
          <w:sz w:val="20"/>
          <w:szCs w:val="20"/>
        </w:rPr>
      </w:pPr>
      <w:r w:rsidRPr="0085741D">
        <w:rPr>
          <w:rFonts w:ascii="Arial" w:hAnsi="Arial" w:cs="Arial"/>
          <w:i/>
          <w:sz w:val="20"/>
          <w:szCs w:val="20"/>
        </w:rPr>
        <w:t>Henkilöstövalinnat ja palkan määrääminen</w:t>
      </w:r>
    </w:p>
    <w:p w:rsidR="00BA41FC" w:rsidRPr="0085741D" w:rsidRDefault="00BA41FC" w:rsidP="00BA41FC">
      <w:pPr>
        <w:rPr>
          <w:rFonts w:ascii="Arial" w:hAnsi="Arial" w:cs="Arial"/>
          <w:i/>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 xml:space="preserve">Valtuusto </w:t>
      </w:r>
      <w:r w:rsidR="003E44CE" w:rsidRPr="0085741D">
        <w:rPr>
          <w:rFonts w:ascii="Arial" w:hAnsi="Arial" w:cs="Arial"/>
          <w:sz w:val="20"/>
          <w:szCs w:val="20"/>
        </w:rPr>
        <w:t>päättää kunnanjohtajan, perusopetuksen rehtorin ja</w:t>
      </w:r>
      <w:r w:rsidR="008A46FD">
        <w:rPr>
          <w:rFonts w:ascii="Arial" w:hAnsi="Arial" w:cs="Arial"/>
          <w:sz w:val="20"/>
          <w:szCs w:val="20"/>
        </w:rPr>
        <w:t xml:space="preserve"> </w:t>
      </w:r>
      <w:r w:rsidR="008A46FD" w:rsidRPr="00E73E1C">
        <w:rPr>
          <w:rFonts w:ascii="Arial" w:hAnsi="Arial" w:cs="Arial"/>
          <w:b/>
          <w:sz w:val="20"/>
          <w:szCs w:val="20"/>
        </w:rPr>
        <w:t>teknisen johtajan</w:t>
      </w:r>
      <w:r w:rsidR="008A46FD">
        <w:rPr>
          <w:rFonts w:ascii="Arial" w:hAnsi="Arial" w:cs="Arial"/>
          <w:sz w:val="20"/>
          <w:szCs w:val="20"/>
        </w:rPr>
        <w:t xml:space="preserve"> /</w:t>
      </w:r>
      <w:r w:rsidR="003E44CE" w:rsidRPr="0085741D">
        <w:rPr>
          <w:rFonts w:ascii="Arial" w:hAnsi="Arial" w:cs="Arial"/>
          <w:sz w:val="20"/>
          <w:szCs w:val="20"/>
        </w:rPr>
        <w:t xml:space="preserve"> rakennustarkastajan valinnasta.</w:t>
      </w:r>
    </w:p>
    <w:p w:rsidR="003E44CE" w:rsidRPr="0085741D" w:rsidRDefault="003E44CE" w:rsidP="00BA41FC">
      <w:pPr>
        <w:rPr>
          <w:rFonts w:ascii="Arial" w:hAnsi="Arial" w:cs="Arial"/>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 xml:space="preserve">Kunnanhallitus </w:t>
      </w:r>
      <w:r w:rsidR="003E44CE" w:rsidRPr="0085741D">
        <w:rPr>
          <w:rFonts w:ascii="Arial" w:hAnsi="Arial" w:cs="Arial"/>
          <w:sz w:val="20"/>
          <w:szCs w:val="20"/>
        </w:rPr>
        <w:t>päättää muiden kunnanhallituksen alaisten hallinto- ja talousosaston viranhaltijoiden valinnasta.</w:t>
      </w:r>
    </w:p>
    <w:p w:rsidR="00BA41FC" w:rsidRPr="0085741D" w:rsidRDefault="00BA41FC" w:rsidP="00BA41FC">
      <w:pPr>
        <w:rPr>
          <w:rFonts w:ascii="Arial" w:hAnsi="Arial" w:cs="Arial"/>
          <w:sz w:val="20"/>
          <w:szCs w:val="20"/>
        </w:rPr>
      </w:pPr>
    </w:p>
    <w:p w:rsidR="002F4039" w:rsidRPr="002F4039" w:rsidRDefault="00BA41FC" w:rsidP="002F4039">
      <w:pPr>
        <w:rPr>
          <w:rFonts w:ascii="Arial" w:hAnsi="Arial" w:cs="Arial"/>
          <w:sz w:val="20"/>
          <w:szCs w:val="20"/>
        </w:rPr>
      </w:pPr>
      <w:r w:rsidRPr="0085741D">
        <w:rPr>
          <w:rFonts w:ascii="Arial" w:hAnsi="Arial" w:cs="Arial"/>
          <w:sz w:val="20"/>
          <w:szCs w:val="20"/>
        </w:rPr>
        <w:t>Lautakun</w:t>
      </w:r>
      <w:r w:rsidR="003E44CE" w:rsidRPr="0085741D">
        <w:rPr>
          <w:rFonts w:ascii="Arial" w:hAnsi="Arial" w:cs="Arial"/>
          <w:sz w:val="20"/>
          <w:szCs w:val="20"/>
        </w:rPr>
        <w:t>n</w:t>
      </w:r>
      <w:r w:rsidRPr="0085741D">
        <w:rPr>
          <w:rFonts w:ascii="Arial" w:hAnsi="Arial" w:cs="Arial"/>
          <w:sz w:val="20"/>
          <w:szCs w:val="20"/>
        </w:rPr>
        <w:t>a</w:t>
      </w:r>
      <w:r w:rsidR="003E44CE" w:rsidRPr="0085741D">
        <w:rPr>
          <w:rFonts w:ascii="Arial" w:hAnsi="Arial" w:cs="Arial"/>
          <w:sz w:val="20"/>
          <w:szCs w:val="20"/>
        </w:rPr>
        <w:t xml:space="preserve">t päättävät muiden kuin päällikkötasoisten alaistensa viranhaltijoiden tai työntekijöiden ottamisesta toistaiseksi voimassa oleviin työsuhteisiin. Seutuvaltuusto päättää </w:t>
      </w:r>
      <w:r w:rsidR="00D6271D">
        <w:rPr>
          <w:rFonts w:ascii="Arial" w:hAnsi="Arial" w:cs="Arial"/>
          <w:sz w:val="20"/>
          <w:szCs w:val="20"/>
        </w:rPr>
        <w:t xml:space="preserve">vakituisten </w:t>
      </w:r>
      <w:r w:rsidR="003E44CE" w:rsidRPr="0085741D">
        <w:rPr>
          <w:rFonts w:ascii="Arial" w:hAnsi="Arial" w:cs="Arial"/>
          <w:sz w:val="20"/>
          <w:szCs w:val="20"/>
        </w:rPr>
        <w:t>lautakunnan alaisten viran- ja toimenhaltijoiden valinnasta.</w:t>
      </w:r>
      <w:r w:rsidR="002F4039">
        <w:rPr>
          <w:rFonts w:ascii="Arial" w:hAnsi="Arial" w:cs="Arial"/>
          <w:sz w:val="20"/>
          <w:szCs w:val="20"/>
        </w:rPr>
        <w:t xml:space="preserve"> </w:t>
      </w:r>
      <w:r w:rsidR="002F4039" w:rsidRPr="002F4039">
        <w:rPr>
          <w:rFonts w:ascii="Arial" w:hAnsi="Arial" w:cs="Arial"/>
          <w:sz w:val="20"/>
          <w:szCs w:val="20"/>
        </w:rPr>
        <w:t>Maaseutulautakunta päättää vakituisten lautakunnan alaisten viran- ja toimenhaltijoiden valinnasta.</w:t>
      </w:r>
    </w:p>
    <w:p w:rsidR="0085741D" w:rsidRDefault="0085741D" w:rsidP="00BA41FC">
      <w:pPr>
        <w:rPr>
          <w:sz w:val="20"/>
          <w:szCs w:val="20"/>
        </w:rPr>
      </w:pPr>
    </w:p>
    <w:p w:rsidR="00BA41FC" w:rsidRPr="00E73E1C" w:rsidRDefault="00BA41FC" w:rsidP="00BA41FC">
      <w:pPr>
        <w:rPr>
          <w:rFonts w:ascii="Arial" w:hAnsi="Arial" w:cs="Arial"/>
          <w:strike/>
          <w:sz w:val="20"/>
          <w:szCs w:val="20"/>
        </w:rPr>
      </w:pPr>
      <w:r w:rsidRPr="00E73E1C">
        <w:rPr>
          <w:rFonts w:ascii="Arial" w:hAnsi="Arial" w:cs="Arial"/>
          <w:strike/>
          <w:sz w:val="20"/>
          <w:szCs w:val="20"/>
        </w:rPr>
        <w:t xml:space="preserve">Johtokunta </w:t>
      </w:r>
      <w:r w:rsidR="003461BE" w:rsidRPr="00E73E1C">
        <w:rPr>
          <w:rFonts w:ascii="Arial" w:hAnsi="Arial" w:cs="Arial"/>
          <w:strike/>
          <w:sz w:val="20"/>
          <w:szCs w:val="20"/>
        </w:rPr>
        <w:t>esittää virkojen perustamista, lakkauttamista, kelpoisuusehtoja ja nimikkeiden muuttamista Lestijärven kunnanvaltuustolle, päättää toistaiseksi tai yli kaksi vuotta kestävät määräaikaisesti voimassa</w:t>
      </w:r>
      <w:r w:rsidR="003461BE" w:rsidRPr="00E73E1C">
        <w:rPr>
          <w:rFonts w:ascii="Arial" w:hAnsi="Arial" w:cs="Arial"/>
          <w:strike/>
          <w:sz w:val="20"/>
          <w:szCs w:val="20"/>
        </w:rPr>
        <w:lastRenderedPageBreak/>
        <w:t xml:space="preserve">olevat työsopimussuhteet ja niiden kelpoisuusehdot ja nimikkeet, valitsee toimitusjohtajan ja päättää tämän palkka- ja muista palvelusuhteen ehdoista, valitsee </w:t>
      </w:r>
      <w:proofErr w:type="spellStart"/>
      <w:r w:rsidR="003461BE" w:rsidRPr="00E73E1C">
        <w:rPr>
          <w:rFonts w:ascii="Arial" w:hAnsi="Arial" w:cs="Arial"/>
          <w:strike/>
          <w:sz w:val="20"/>
          <w:szCs w:val="20"/>
        </w:rPr>
        <w:t>Kase</w:t>
      </w:r>
      <w:r w:rsidR="00674189" w:rsidRPr="00E73E1C">
        <w:rPr>
          <w:rFonts w:ascii="Arial" w:hAnsi="Arial" w:cs="Arial"/>
          <w:strike/>
          <w:sz w:val="20"/>
          <w:szCs w:val="20"/>
        </w:rPr>
        <w:t>N</w:t>
      </w:r>
      <w:r w:rsidR="003461BE" w:rsidRPr="00E73E1C">
        <w:rPr>
          <w:rFonts w:ascii="Arial" w:hAnsi="Arial" w:cs="Arial"/>
          <w:strike/>
          <w:sz w:val="20"/>
          <w:szCs w:val="20"/>
        </w:rPr>
        <w:t>etin</w:t>
      </w:r>
      <w:proofErr w:type="spellEnd"/>
      <w:r w:rsidR="003461BE" w:rsidRPr="00E73E1C">
        <w:rPr>
          <w:rFonts w:ascii="Arial" w:hAnsi="Arial" w:cs="Arial"/>
          <w:strike/>
          <w:sz w:val="20"/>
          <w:szCs w:val="20"/>
        </w:rPr>
        <w:t xml:space="preserve"> vakituiset viran- ja toimenhaltijat.</w:t>
      </w:r>
    </w:p>
    <w:p w:rsidR="00BA41FC" w:rsidRPr="0085741D" w:rsidRDefault="00B33CF6" w:rsidP="00BA41FC">
      <w:pPr>
        <w:rPr>
          <w:rFonts w:ascii="Arial" w:hAnsi="Arial" w:cs="Arial"/>
          <w:sz w:val="20"/>
          <w:szCs w:val="20"/>
        </w:rPr>
      </w:pPr>
      <w:r w:rsidRPr="0085741D">
        <w:rPr>
          <w:rFonts w:ascii="Arial" w:hAnsi="Arial" w:cs="Arial"/>
          <w:sz w:val="20"/>
          <w:szCs w:val="20"/>
        </w:rPr>
        <w:t>Osastopäällikkö päättää suoraan al</w:t>
      </w:r>
      <w:r w:rsidR="00CF3E9E">
        <w:rPr>
          <w:rFonts w:ascii="Arial" w:hAnsi="Arial" w:cs="Arial"/>
          <w:sz w:val="20"/>
          <w:szCs w:val="20"/>
        </w:rPr>
        <w:t>a</w:t>
      </w:r>
      <w:r w:rsidRPr="0085741D">
        <w:rPr>
          <w:rFonts w:ascii="Arial" w:hAnsi="Arial" w:cs="Arial"/>
          <w:sz w:val="20"/>
          <w:szCs w:val="20"/>
        </w:rPr>
        <w:t>isuudessaan olevan henkilön sijaisen, tilapäisen viranhaltijan tai työsuhteisen ottamisesta kolmeksi kuukaudeksi, tarkoituksen osoitettujen määrärahojen puitteissa, mikäli osastopäällikkö ei ole siirtänyt asiaa vastuualueen esimiehen ratkaistavaksi.</w:t>
      </w:r>
    </w:p>
    <w:p w:rsidR="00B33CF6" w:rsidRPr="0085741D" w:rsidRDefault="00B33CF6" w:rsidP="00BA41FC">
      <w:pPr>
        <w:rPr>
          <w:rFonts w:ascii="Arial" w:hAnsi="Arial" w:cs="Arial"/>
          <w:sz w:val="20"/>
          <w:szCs w:val="20"/>
        </w:rPr>
      </w:pPr>
    </w:p>
    <w:p w:rsidR="00B33CF6" w:rsidRPr="0085741D" w:rsidRDefault="00B33CF6" w:rsidP="00BA41FC">
      <w:pPr>
        <w:rPr>
          <w:rFonts w:ascii="Arial" w:hAnsi="Arial" w:cs="Arial"/>
          <w:sz w:val="20"/>
          <w:szCs w:val="20"/>
        </w:rPr>
      </w:pPr>
      <w:r w:rsidRPr="0085741D">
        <w:rPr>
          <w:rFonts w:ascii="Arial" w:hAnsi="Arial" w:cs="Arial"/>
          <w:sz w:val="20"/>
          <w:szCs w:val="20"/>
        </w:rPr>
        <w:t>Vastuualueen esimies päättää alaisuudessaan olevan henkilön, tilapäisen viranhaltijan tai työsuhteisen ottamisesta enintään yhdeksi kuukaudeksi.</w:t>
      </w:r>
    </w:p>
    <w:p w:rsidR="00BA41FC" w:rsidRPr="0085741D" w:rsidRDefault="00BA41FC" w:rsidP="00BA41FC">
      <w:pPr>
        <w:rPr>
          <w:rFonts w:ascii="Arial" w:hAnsi="Arial" w:cs="Arial"/>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Valinnasta päättävä viranomainen päättää samalla palkkauksesta.</w:t>
      </w:r>
    </w:p>
    <w:p w:rsidR="00BA41FC" w:rsidRPr="0085741D" w:rsidRDefault="00BA41FC" w:rsidP="00BA41FC">
      <w:pPr>
        <w:rPr>
          <w:rFonts w:ascii="Arial" w:hAnsi="Arial" w:cs="Arial"/>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 xml:space="preserve">Valtuuston ehdollisen valintapäätöksen voi vahvistaa kunnanhallitus ja muun toimielimen ehdollisen valintapäätöksen voi vahvistaa </w:t>
      </w:r>
      <w:r w:rsidR="00B33CF6" w:rsidRPr="0085741D">
        <w:rPr>
          <w:rFonts w:ascii="Arial" w:hAnsi="Arial" w:cs="Arial"/>
          <w:sz w:val="20"/>
          <w:szCs w:val="20"/>
        </w:rPr>
        <w:t>perus</w:t>
      </w:r>
      <w:r w:rsidR="003708E7">
        <w:rPr>
          <w:rFonts w:ascii="Arial" w:hAnsi="Arial" w:cs="Arial"/>
          <w:sz w:val="20"/>
          <w:szCs w:val="20"/>
        </w:rPr>
        <w:t>opetukse</w:t>
      </w:r>
      <w:r w:rsidR="00674189">
        <w:rPr>
          <w:rFonts w:ascii="Arial" w:hAnsi="Arial" w:cs="Arial"/>
          <w:sz w:val="20"/>
          <w:szCs w:val="20"/>
        </w:rPr>
        <w:t>n</w:t>
      </w:r>
      <w:r w:rsidR="00B33CF6" w:rsidRPr="0085741D">
        <w:rPr>
          <w:rFonts w:ascii="Arial" w:hAnsi="Arial" w:cs="Arial"/>
          <w:sz w:val="20"/>
          <w:szCs w:val="20"/>
        </w:rPr>
        <w:t xml:space="preserve"> rehtori, rakennustarkastaja, johtava maaseutuasiamies ja seutukunnan osalta kehittämisjohtaja</w:t>
      </w:r>
      <w:r w:rsidRPr="0085741D">
        <w:rPr>
          <w:rFonts w:ascii="Arial" w:hAnsi="Arial" w:cs="Arial"/>
          <w:sz w:val="20"/>
          <w:szCs w:val="20"/>
        </w:rPr>
        <w:t>. Viranhaltijan ehdollisen valintapäätöksen vahvistaa valinnan tehnyt viranhaltija.</w:t>
      </w:r>
    </w:p>
    <w:p w:rsidR="00BA41FC" w:rsidRPr="00093FF9" w:rsidRDefault="00BA41FC" w:rsidP="00BA41FC">
      <w:pPr>
        <w:rPr>
          <w:sz w:val="20"/>
          <w:szCs w:val="20"/>
        </w:rPr>
      </w:pPr>
    </w:p>
    <w:p w:rsidR="00BA41FC" w:rsidRPr="0085741D" w:rsidRDefault="00BA41FC" w:rsidP="0085741D">
      <w:pPr>
        <w:rPr>
          <w:rFonts w:ascii="Arial" w:hAnsi="Arial" w:cs="Arial"/>
          <w:sz w:val="20"/>
          <w:szCs w:val="20"/>
        </w:rPr>
      </w:pPr>
      <w:r w:rsidRPr="0085741D">
        <w:rPr>
          <w:rFonts w:ascii="Arial" w:hAnsi="Arial" w:cs="Arial"/>
          <w:sz w:val="20"/>
          <w:szCs w:val="20"/>
        </w:rPr>
        <w:t>Kunnallisen viranhaltijalain 9 §:ssä säädetään viranhaltijalle annettavan viranhoitomääräyksen sisällöstä.</w:t>
      </w:r>
    </w:p>
    <w:p w:rsidR="00BA41FC" w:rsidRPr="00EF79C4" w:rsidRDefault="00BA41FC" w:rsidP="00BA41FC">
      <w:pPr>
        <w:ind w:left="1304"/>
        <w:rPr>
          <w:sz w:val="20"/>
          <w:szCs w:val="20"/>
        </w:rPr>
      </w:pPr>
    </w:p>
    <w:p w:rsidR="00BA41FC" w:rsidRPr="0085741D" w:rsidRDefault="00852584" w:rsidP="00BA41FC">
      <w:pPr>
        <w:rPr>
          <w:rFonts w:ascii="Arial" w:hAnsi="Arial" w:cs="Arial"/>
          <w:i/>
          <w:sz w:val="20"/>
          <w:szCs w:val="20"/>
        </w:rPr>
      </w:pPr>
      <w:r>
        <w:rPr>
          <w:rFonts w:ascii="Arial" w:hAnsi="Arial" w:cs="Arial"/>
          <w:i/>
          <w:sz w:val="20"/>
          <w:szCs w:val="20"/>
        </w:rPr>
        <w:t>46</w:t>
      </w:r>
      <w:r w:rsidR="00BA41FC" w:rsidRPr="0085741D">
        <w:rPr>
          <w:rFonts w:ascii="Arial" w:hAnsi="Arial" w:cs="Arial"/>
          <w:i/>
          <w:sz w:val="20"/>
          <w:szCs w:val="20"/>
        </w:rPr>
        <w:t xml:space="preserve"> §</w:t>
      </w:r>
    </w:p>
    <w:p w:rsidR="00BA41FC" w:rsidRPr="0085741D" w:rsidRDefault="00BA41FC" w:rsidP="00BA41FC">
      <w:pPr>
        <w:rPr>
          <w:rFonts w:ascii="Arial" w:hAnsi="Arial" w:cs="Arial"/>
          <w:i/>
          <w:sz w:val="20"/>
          <w:szCs w:val="20"/>
        </w:rPr>
      </w:pPr>
      <w:r w:rsidRPr="0085741D">
        <w:rPr>
          <w:rFonts w:ascii="Arial" w:hAnsi="Arial" w:cs="Arial"/>
          <w:i/>
          <w:sz w:val="20"/>
          <w:szCs w:val="20"/>
        </w:rPr>
        <w:t>Harkinnanvaraiset palkanosat</w:t>
      </w:r>
    </w:p>
    <w:p w:rsidR="00BA41FC" w:rsidRPr="0085741D" w:rsidRDefault="00BA41FC" w:rsidP="00BA41FC">
      <w:pPr>
        <w:rPr>
          <w:rFonts w:ascii="Arial" w:hAnsi="Arial" w:cs="Arial"/>
          <w:i/>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 xml:space="preserve">Virka- ja työehtosopimukseen perustuvista harkinnanvaraisista palkankorotuksista, henkilökohtaisista lisistä ja tulospalkkioista päättää </w:t>
      </w:r>
      <w:r w:rsidR="00BB44AA" w:rsidRPr="0085741D">
        <w:rPr>
          <w:rFonts w:ascii="Arial" w:hAnsi="Arial" w:cs="Arial"/>
          <w:sz w:val="20"/>
          <w:szCs w:val="20"/>
        </w:rPr>
        <w:t>kunnanhallitus.</w:t>
      </w:r>
    </w:p>
    <w:p w:rsidR="00852584" w:rsidRDefault="00852584" w:rsidP="00BA41FC">
      <w:pPr>
        <w:rPr>
          <w:rFonts w:ascii="Arial" w:hAnsi="Arial" w:cs="Arial"/>
          <w:i/>
          <w:sz w:val="20"/>
          <w:szCs w:val="20"/>
        </w:rPr>
      </w:pPr>
    </w:p>
    <w:p w:rsidR="00BA41FC" w:rsidRPr="0085741D" w:rsidRDefault="00852584" w:rsidP="00BA41FC">
      <w:pPr>
        <w:rPr>
          <w:rFonts w:ascii="Arial" w:hAnsi="Arial" w:cs="Arial"/>
          <w:i/>
          <w:sz w:val="20"/>
          <w:szCs w:val="20"/>
        </w:rPr>
      </w:pPr>
      <w:r>
        <w:rPr>
          <w:rFonts w:ascii="Arial" w:hAnsi="Arial" w:cs="Arial"/>
          <w:i/>
          <w:sz w:val="20"/>
          <w:szCs w:val="20"/>
        </w:rPr>
        <w:t>47</w:t>
      </w:r>
      <w:r w:rsidR="00BA41FC" w:rsidRPr="0085741D">
        <w:rPr>
          <w:rFonts w:ascii="Arial" w:hAnsi="Arial" w:cs="Arial"/>
          <w:i/>
          <w:sz w:val="20"/>
          <w:szCs w:val="20"/>
        </w:rPr>
        <w:t xml:space="preserve"> §</w:t>
      </w:r>
    </w:p>
    <w:p w:rsidR="00BA41FC" w:rsidRPr="0085741D" w:rsidRDefault="00BA41FC" w:rsidP="00BA41FC">
      <w:pPr>
        <w:rPr>
          <w:rFonts w:ascii="Arial" w:hAnsi="Arial" w:cs="Arial"/>
          <w:i/>
          <w:sz w:val="20"/>
          <w:szCs w:val="20"/>
        </w:rPr>
      </w:pPr>
      <w:r w:rsidRPr="0085741D">
        <w:rPr>
          <w:rFonts w:ascii="Arial" w:hAnsi="Arial" w:cs="Arial"/>
          <w:i/>
          <w:sz w:val="20"/>
          <w:szCs w:val="20"/>
        </w:rPr>
        <w:t>Viranhaltijan siirtäminen toiseen virkasuhteeseen</w:t>
      </w:r>
    </w:p>
    <w:p w:rsidR="00BA41FC" w:rsidRPr="0085741D" w:rsidRDefault="00BA41FC" w:rsidP="00BA41FC">
      <w:pPr>
        <w:rPr>
          <w:rFonts w:ascii="Arial" w:hAnsi="Arial" w:cs="Arial"/>
          <w:i/>
          <w:sz w:val="20"/>
          <w:szCs w:val="20"/>
        </w:rPr>
      </w:pPr>
    </w:p>
    <w:p w:rsidR="00BA41FC" w:rsidRPr="0085741D" w:rsidRDefault="00BA41FC" w:rsidP="00BA41FC">
      <w:pPr>
        <w:rPr>
          <w:rFonts w:ascii="Arial" w:hAnsi="Arial" w:cs="Arial"/>
          <w:sz w:val="20"/>
          <w:szCs w:val="20"/>
        </w:rPr>
      </w:pPr>
      <w:r w:rsidRPr="0085741D">
        <w:rPr>
          <w:rFonts w:ascii="Arial" w:hAnsi="Arial" w:cs="Arial"/>
          <w:sz w:val="20"/>
          <w:szCs w:val="20"/>
        </w:rPr>
        <w:t>Viranhaltijan siirtämisestä toiseen virkasuhteeseen kunnallisen viranhaltijalain 24 §:n nojalla päättää viranomainen, jolla on toimivalta molempiin virkasuhteisiin ottamisessa. Jos toimivalta on eri viranomaisilla, siirtämisestä päättää kunnanhallitus.</w:t>
      </w:r>
    </w:p>
    <w:p w:rsidR="00BA41FC" w:rsidRDefault="00BA41FC" w:rsidP="00BA41FC">
      <w:pPr>
        <w:rPr>
          <w:sz w:val="20"/>
          <w:szCs w:val="20"/>
        </w:rPr>
      </w:pPr>
    </w:p>
    <w:p w:rsidR="00BA41FC" w:rsidRPr="00E2192E" w:rsidRDefault="00852584" w:rsidP="00BA41FC">
      <w:pPr>
        <w:rPr>
          <w:rFonts w:ascii="Arial" w:hAnsi="Arial" w:cs="Arial"/>
          <w:i/>
          <w:sz w:val="20"/>
          <w:szCs w:val="20"/>
        </w:rPr>
      </w:pPr>
      <w:r>
        <w:rPr>
          <w:rFonts w:ascii="Arial" w:hAnsi="Arial" w:cs="Arial"/>
          <w:i/>
          <w:sz w:val="20"/>
          <w:szCs w:val="20"/>
        </w:rPr>
        <w:t>48</w:t>
      </w:r>
      <w:r w:rsidR="00BA41FC" w:rsidRPr="00E2192E">
        <w:rPr>
          <w:rFonts w:ascii="Arial" w:hAnsi="Arial" w:cs="Arial"/>
          <w:i/>
          <w:sz w:val="20"/>
          <w:szCs w:val="20"/>
        </w:rPr>
        <w:t xml:space="preserve"> §</w:t>
      </w:r>
    </w:p>
    <w:p w:rsidR="00BA41FC" w:rsidRPr="00E2192E" w:rsidRDefault="00BA41FC" w:rsidP="00BA41FC">
      <w:pPr>
        <w:rPr>
          <w:rFonts w:ascii="Arial" w:hAnsi="Arial" w:cs="Arial"/>
          <w:i/>
          <w:sz w:val="20"/>
          <w:szCs w:val="20"/>
        </w:rPr>
      </w:pPr>
      <w:r w:rsidRPr="00E2192E">
        <w:rPr>
          <w:rFonts w:ascii="Arial" w:hAnsi="Arial" w:cs="Arial"/>
          <w:i/>
          <w:sz w:val="20"/>
          <w:szCs w:val="20"/>
        </w:rPr>
        <w:t>Sivutoimet</w:t>
      </w:r>
    </w:p>
    <w:p w:rsidR="00BA41FC" w:rsidRPr="00E2192E" w:rsidRDefault="00BA41FC" w:rsidP="00BA41FC">
      <w:pPr>
        <w:rPr>
          <w:rFonts w:ascii="Arial" w:hAnsi="Arial" w:cs="Arial"/>
          <w:i/>
          <w:sz w:val="20"/>
          <w:szCs w:val="20"/>
        </w:rPr>
      </w:pPr>
    </w:p>
    <w:p w:rsidR="00BA41FC" w:rsidRPr="00E2192E" w:rsidRDefault="00BA41FC" w:rsidP="00BA41FC">
      <w:pPr>
        <w:rPr>
          <w:rFonts w:ascii="Arial" w:hAnsi="Arial" w:cs="Arial"/>
          <w:sz w:val="20"/>
          <w:szCs w:val="20"/>
        </w:rPr>
      </w:pPr>
      <w:r w:rsidRPr="00E2192E">
        <w:rPr>
          <w:rFonts w:ascii="Arial" w:hAnsi="Arial" w:cs="Arial"/>
          <w:sz w:val="20"/>
          <w:szCs w:val="20"/>
        </w:rPr>
        <w:lastRenderedPageBreak/>
        <w:t xml:space="preserve">Sivutoimilupahakemuksen ratkaisee ja sivutoimiluvan peruuttamisesta sekä sivutoimen vastaanottamisen ja pitämisen kieltämisestä päättää </w:t>
      </w:r>
      <w:r w:rsidR="00BB44AA" w:rsidRPr="00E2192E">
        <w:rPr>
          <w:rFonts w:ascii="Arial" w:hAnsi="Arial" w:cs="Arial"/>
          <w:sz w:val="20"/>
          <w:szCs w:val="20"/>
        </w:rPr>
        <w:t>valinnasta päättänyt viranomainen.</w:t>
      </w:r>
    </w:p>
    <w:p w:rsidR="00BA41FC" w:rsidRPr="00093FF9" w:rsidRDefault="00BA41FC" w:rsidP="00BA41FC">
      <w:pPr>
        <w:rPr>
          <w:sz w:val="20"/>
          <w:szCs w:val="20"/>
        </w:rPr>
      </w:pPr>
    </w:p>
    <w:p w:rsidR="00BA41FC" w:rsidRPr="00E2192E" w:rsidRDefault="00852584" w:rsidP="00BA41FC">
      <w:pPr>
        <w:rPr>
          <w:rFonts w:ascii="Arial" w:hAnsi="Arial" w:cs="Arial"/>
          <w:i/>
          <w:sz w:val="20"/>
          <w:szCs w:val="20"/>
        </w:rPr>
      </w:pPr>
      <w:r>
        <w:rPr>
          <w:rFonts w:ascii="Arial" w:hAnsi="Arial" w:cs="Arial"/>
          <w:i/>
          <w:sz w:val="20"/>
          <w:szCs w:val="20"/>
        </w:rPr>
        <w:t>49</w:t>
      </w:r>
      <w:r w:rsidR="00BA41FC" w:rsidRPr="00E2192E">
        <w:rPr>
          <w:rFonts w:ascii="Arial" w:hAnsi="Arial" w:cs="Arial"/>
          <w:i/>
          <w:sz w:val="20"/>
          <w:szCs w:val="20"/>
        </w:rPr>
        <w:t xml:space="preserve"> § Viranhaltijan työ- ja toimintakyvyn selvittäminen </w:t>
      </w:r>
    </w:p>
    <w:p w:rsidR="00BA41FC" w:rsidRPr="00E2192E" w:rsidRDefault="00BA41FC" w:rsidP="00BA41FC">
      <w:pPr>
        <w:rPr>
          <w:rFonts w:ascii="Arial" w:hAnsi="Arial" w:cs="Arial"/>
          <w:i/>
          <w:sz w:val="20"/>
          <w:szCs w:val="20"/>
        </w:rPr>
      </w:pPr>
    </w:p>
    <w:p w:rsidR="00BA41FC" w:rsidRPr="00E73E1C" w:rsidRDefault="00BA41FC" w:rsidP="00BA41FC">
      <w:pPr>
        <w:rPr>
          <w:rFonts w:ascii="Arial" w:hAnsi="Arial" w:cs="Arial"/>
          <w:sz w:val="20"/>
          <w:szCs w:val="20"/>
        </w:rPr>
      </w:pPr>
      <w:r w:rsidRPr="00E2192E">
        <w:rPr>
          <w:rFonts w:ascii="Arial" w:hAnsi="Arial" w:cs="Arial"/>
          <w:sz w:val="20"/>
          <w:szCs w:val="20"/>
        </w:rPr>
        <w:t>Kunnanhallituksen puheenjohtaja päättää työterveyshuoltolain ja kunnallisen viranhaltijalain 19 §:n nojalla terveydentilaa koskevien tietojen pyytämisestä kunnanjohtajalta sekä kunnanjohtajan määräämisestä terveydentilaa koskeviin tarkastuksiin ja tutkimuksiin.</w:t>
      </w:r>
    </w:p>
    <w:p w:rsidR="00BA41FC" w:rsidRPr="00E2192E" w:rsidRDefault="00BA41FC" w:rsidP="00BA41FC">
      <w:pPr>
        <w:rPr>
          <w:rFonts w:ascii="Arial" w:hAnsi="Arial" w:cs="Arial"/>
          <w:sz w:val="20"/>
          <w:szCs w:val="20"/>
        </w:rPr>
      </w:pPr>
      <w:r w:rsidRPr="00E2192E">
        <w:rPr>
          <w:rFonts w:ascii="Arial" w:hAnsi="Arial" w:cs="Arial"/>
          <w:sz w:val="20"/>
          <w:szCs w:val="20"/>
        </w:rPr>
        <w:t>Muun viranhaltijan lähiesimies päättää työterveyshuoltolain ja kunnallisen viranhaltijalain 19 §:n nojalla terveydentilaa koskevien tietojen pyytämisestä alaiseltaan viranhaltijalta sekä viranhaltijan määräämisestä terveydentilaa koskeviin tarkastuksiin ja tutkimuksiin.</w:t>
      </w:r>
    </w:p>
    <w:p w:rsidR="00BA41FC" w:rsidRPr="005B0083" w:rsidRDefault="00BA41FC" w:rsidP="00BA41FC">
      <w:pPr>
        <w:rPr>
          <w:sz w:val="20"/>
          <w:szCs w:val="20"/>
        </w:rPr>
      </w:pPr>
    </w:p>
    <w:p w:rsidR="00BA41FC" w:rsidRPr="00DB5BE0" w:rsidRDefault="00852584" w:rsidP="00BA41FC">
      <w:pPr>
        <w:rPr>
          <w:rFonts w:ascii="Arial" w:hAnsi="Arial" w:cs="Arial"/>
          <w:i/>
          <w:sz w:val="20"/>
          <w:szCs w:val="20"/>
        </w:rPr>
      </w:pPr>
      <w:r>
        <w:rPr>
          <w:rFonts w:ascii="Arial" w:hAnsi="Arial" w:cs="Arial"/>
          <w:i/>
          <w:sz w:val="20"/>
          <w:szCs w:val="20"/>
        </w:rPr>
        <w:t>50</w:t>
      </w:r>
      <w:r w:rsidR="00BA41FC" w:rsidRPr="00DB5BE0">
        <w:rPr>
          <w:rFonts w:ascii="Arial" w:hAnsi="Arial" w:cs="Arial"/>
          <w:i/>
          <w:sz w:val="20"/>
          <w:szCs w:val="20"/>
        </w:rPr>
        <w:t xml:space="preserve"> §</w:t>
      </w:r>
    </w:p>
    <w:p w:rsidR="00BA41FC" w:rsidRPr="00DB5BE0" w:rsidRDefault="00BA41FC" w:rsidP="00BA41FC">
      <w:pPr>
        <w:rPr>
          <w:rFonts w:ascii="Arial" w:hAnsi="Arial" w:cs="Arial"/>
          <w:i/>
          <w:sz w:val="20"/>
          <w:szCs w:val="20"/>
        </w:rPr>
      </w:pPr>
      <w:r w:rsidRPr="00DB5BE0">
        <w:rPr>
          <w:rFonts w:ascii="Arial" w:hAnsi="Arial" w:cs="Arial"/>
          <w:i/>
          <w:sz w:val="20"/>
          <w:szCs w:val="20"/>
        </w:rPr>
        <w:t>Virkavapaan myöntäminen kunnanjohtajalle ja sijaisen ottaminen</w:t>
      </w:r>
    </w:p>
    <w:p w:rsidR="00BA41FC" w:rsidRPr="00DB5BE0" w:rsidRDefault="00BA41FC" w:rsidP="00BA41FC">
      <w:pPr>
        <w:ind w:left="1304"/>
        <w:rPr>
          <w:rFonts w:ascii="Arial" w:hAnsi="Arial" w:cs="Arial"/>
          <w:sz w:val="20"/>
          <w:szCs w:val="20"/>
        </w:rPr>
      </w:pPr>
    </w:p>
    <w:p w:rsidR="00BA41FC" w:rsidRPr="00DB5BE0" w:rsidRDefault="00BA41FC" w:rsidP="00BA41FC">
      <w:pPr>
        <w:rPr>
          <w:rFonts w:ascii="Arial" w:hAnsi="Arial" w:cs="Arial"/>
          <w:sz w:val="20"/>
          <w:szCs w:val="20"/>
        </w:rPr>
      </w:pPr>
      <w:r w:rsidRPr="00DB5BE0">
        <w:rPr>
          <w:rFonts w:ascii="Arial" w:hAnsi="Arial" w:cs="Arial"/>
          <w:sz w:val="20"/>
          <w:szCs w:val="20"/>
        </w:rPr>
        <w:t xml:space="preserve">Kunnanhallitus päättää kunnanjohtajan virkavapaan myöntämisestä sekä virkavapaan keskeyttämisestä ja peruuttamisesta. </w:t>
      </w:r>
      <w:r w:rsidR="00DB5BE0" w:rsidRPr="00DB5BE0">
        <w:rPr>
          <w:rFonts w:ascii="Arial" w:hAnsi="Arial" w:cs="Arial"/>
          <w:sz w:val="20"/>
          <w:szCs w:val="20"/>
        </w:rPr>
        <w:t>Kunnanhallitus</w:t>
      </w:r>
      <w:r w:rsidRPr="00DB5BE0">
        <w:rPr>
          <w:rFonts w:ascii="Arial" w:hAnsi="Arial" w:cs="Arial"/>
          <w:sz w:val="20"/>
          <w:szCs w:val="20"/>
        </w:rPr>
        <w:t xml:space="preserve"> valitsee tarvittaessa kunnanjohtajan sijaisen ja päättää sijaisen palkkauksesta.</w:t>
      </w:r>
    </w:p>
    <w:p w:rsidR="00BA41FC" w:rsidRPr="002A3F2D" w:rsidRDefault="00BA41FC" w:rsidP="00BA41FC">
      <w:pPr>
        <w:rPr>
          <w:color w:val="C00000"/>
          <w:sz w:val="20"/>
          <w:szCs w:val="20"/>
        </w:rPr>
      </w:pPr>
    </w:p>
    <w:p w:rsidR="00BA41FC" w:rsidRPr="00453E96" w:rsidRDefault="00852584" w:rsidP="00BA41FC">
      <w:pPr>
        <w:rPr>
          <w:rFonts w:ascii="Arial" w:hAnsi="Arial" w:cs="Arial"/>
          <w:i/>
          <w:sz w:val="20"/>
          <w:szCs w:val="20"/>
        </w:rPr>
      </w:pPr>
      <w:r>
        <w:rPr>
          <w:rFonts w:ascii="Arial" w:hAnsi="Arial" w:cs="Arial"/>
          <w:i/>
          <w:sz w:val="20"/>
          <w:szCs w:val="20"/>
        </w:rPr>
        <w:t>51</w:t>
      </w:r>
      <w:r w:rsidR="00BA41FC" w:rsidRPr="00453E96">
        <w:rPr>
          <w:rFonts w:ascii="Arial" w:hAnsi="Arial" w:cs="Arial"/>
          <w:i/>
          <w:sz w:val="20"/>
          <w:szCs w:val="20"/>
        </w:rPr>
        <w:t xml:space="preserve"> §</w:t>
      </w:r>
    </w:p>
    <w:p w:rsidR="00BA41FC" w:rsidRPr="00453E96" w:rsidRDefault="00BA41FC" w:rsidP="00BA41FC">
      <w:pPr>
        <w:rPr>
          <w:rFonts w:ascii="Arial" w:hAnsi="Arial" w:cs="Arial"/>
          <w:i/>
          <w:sz w:val="20"/>
          <w:szCs w:val="20"/>
        </w:rPr>
      </w:pPr>
      <w:r w:rsidRPr="00453E96">
        <w:rPr>
          <w:rFonts w:ascii="Arial" w:hAnsi="Arial" w:cs="Arial"/>
          <w:i/>
          <w:sz w:val="20"/>
          <w:szCs w:val="20"/>
        </w:rPr>
        <w:t>Virka- ja työvapaan myöntäminen ja sijaisen ottaminen</w:t>
      </w:r>
    </w:p>
    <w:p w:rsidR="00BA41FC" w:rsidRPr="00453E96" w:rsidRDefault="00BA41FC" w:rsidP="00BA41FC">
      <w:pPr>
        <w:rPr>
          <w:rFonts w:ascii="Arial" w:hAnsi="Arial" w:cs="Arial"/>
          <w:i/>
          <w:sz w:val="20"/>
          <w:szCs w:val="20"/>
        </w:rPr>
      </w:pPr>
    </w:p>
    <w:p w:rsidR="00BA41FC" w:rsidRPr="00453E96" w:rsidRDefault="00BA41FC" w:rsidP="00BA41FC">
      <w:pPr>
        <w:pStyle w:val="Leipteksti"/>
        <w:kinsoku w:val="0"/>
        <w:overflowPunct w:val="0"/>
        <w:spacing w:before="69" w:line="250" w:lineRule="auto"/>
        <w:ind w:left="0" w:right="136"/>
        <w:rPr>
          <w:rFonts w:ascii="Arial" w:hAnsi="Arial" w:cs="Arial"/>
          <w:sz w:val="20"/>
          <w:szCs w:val="20"/>
        </w:rPr>
      </w:pPr>
      <w:r w:rsidRPr="00453E96">
        <w:rPr>
          <w:rFonts w:ascii="Arial" w:hAnsi="Arial" w:cs="Arial"/>
          <w:sz w:val="20"/>
          <w:szCs w:val="20"/>
        </w:rPr>
        <w:t xml:space="preserve">Kunnanjohtaja päättää virka- ja työvapaan myöntämisestä </w:t>
      </w:r>
      <w:r w:rsidR="00BB44AA" w:rsidRPr="00453E96">
        <w:rPr>
          <w:rFonts w:ascii="Arial" w:hAnsi="Arial" w:cs="Arial"/>
          <w:sz w:val="20"/>
          <w:szCs w:val="20"/>
        </w:rPr>
        <w:t>perus</w:t>
      </w:r>
      <w:r w:rsidR="009B66DB">
        <w:rPr>
          <w:rFonts w:ascii="Arial" w:hAnsi="Arial" w:cs="Arial"/>
          <w:sz w:val="20"/>
          <w:szCs w:val="20"/>
        </w:rPr>
        <w:t>opetukse</w:t>
      </w:r>
      <w:r w:rsidR="00BB44AA" w:rsidRPr="00453E96">
        <w:rPr>
          <w:rFonts w:ascii="Arial" w:hAnsi="Arial" w:cs="Arial"/>
          <w:sz w:val="20"/>
          <w:szCs w:val="20"/>
        </w:rPr>
        <w:t>n rehtorille, rakennustarkastajalle, toimistosihteerille, kirjanpitäjälle ja kehittämisjohtajalle</w:t>
      </w:r>
      <w:r w:rsidRPr="00453E96">
        <w:rPr>
          <w:rFonts w:ascii="Arial" w:hAnsi="Arial" w:cs="Arial"/>
          <w:sz w:val="20"/>
          <w:szCs w:val="20"/>
        </w:rPr>
        <w:t xml:space="preserve"> sekä virka- ja työvapaan keskeyttämisestä ja peruuttamisesta.</w:t>
      </w:r>
    </w:p>
    <w:p w:rsidR="00BA41FC" w:rsidRPr="00453E96" w:rsidRDefault="00BB44AA" w:rsidP="00BA41FC">
      <w:pPr>
        <w:pStyle w:val="Leipteksti"/>
        <w:kinsoku w:val="0"/>
        <w:overflowPunct w:val="0"/>
        <w:spacing w:before="69" w:line="250" w:lineRule="auto"/>
        <w:ind w:left="0" w:right="136"/>
        <w:rPr>
          <w:rFonts w:ascii="Arial" w:hAnsi="Arial" w:cs="Arial"/>
          <w:sz w:val="20"/>
          <w:szCs w:val="20"/>
        </w:rPr>
      </w:pPr>
      <w:r w:rsidRPr="00453E96">
        <w:rPr>
          <w:rFonts w:ascii="Arial" w:hAnsi="Arial" w:cs="Arial"/>
          <w:sz w:val="20"/>
          <w:szCs w:val="20"/>
        </w:rPr>
        <w:t>Perus</w:t>
      </w:r>
      <w:r w:rsidR="009B66DB">
        <w:rPr>
          <w:rFonts w:ascii="Arial" w:hAnsi="Arial" w:cs="Arial"/>
          <w:sz w:val="20"/>
          <w:szCs w:val="20"/>
        </w:rPr>
        <w:t>opetuksen</w:t>
      </w:r>
      <w:r w:rsidRPr="00453E96">
        <w:rPr>
          <w:rFonts w:ascii="Arial" w:hAnsi="Arial" w:cs="Arial"/>
          <w:sz w:val="20"/>
          <w:szCs w:val="20"/>
        </w:rPr>
        <w:t xml:space="preserve"> rehtori, </w:t>
      </w:r>
      <w:r w:rsidR="00E73E1C" w:rsidRPr="00E73E1C">
        <w:rPr>
          <w:rFonts w:ascii="Arial" w:hAnsi="Arial" w:cs="Arial"/>
          <w:b/>
          <w:sz w:val="20"/>
          <w:szCs w:val="20"/>
        </w:rPr>
        <w:t>tekninen johtaja</w:t>
      </w:r>
      <w:r w:rsidR="00E73E1C">
        <w:rPr>
          <w:rFonts w:ascii="Arial" w:hAnsi="Arial" w:cs="Arial"/>
          <w:sz w:val="20"/>
          <w:szCs w:val="20"/>
        </w:rPr>
        <w:t xml:space="preserve"> / </w:t>
      </w:r>
      <w:r w:rsidRPr="00453E96">
        <w:rPr>
          <w:rFonts w:ascii="Arial" w:hAnsi="Arial" w:cs="Arial"/>
          <w:sz w:val="20"/>
          <w:szCs w:val="20"/>
        </w:rPr>
        <w:t>rakennustarkastaja, kehittämisjohtaja, johtava maaseutuasiamies, päivähoidon ohjaaja</w:t>
      </w:r>
      <w:r w:rsidR="00E73E1C">
        <w:rPr>
          <w:rFonts w:ascii="Arial" w:hAnsi="Arial" w:cs="Arial"/>
          <w:sz w:val="20"/>
          <w:szCs w:val="20"/>
        </w:rPr>
        <w:t xml:space="preserve"> </w:t>
      </w:r>
      <w:r w:rsidR="00E73E1C" w:rsidRPr="00E73E1C">
        <w:rPr>
          <w:rFonts w:ascii="Arial" w:hAnsi="Arial" w:cs="Arial"/>
          <w:b/>
          <w:sz w:val="20"/>
          <w:szCs w:val="20"/>
        </w:rPr>
        <w:t>ja</w:t>
      </w:r>
      <w:r w:rsidRPr="00453E96">
        <w:rPr>
          <w:rFonts w:ascii="Arial" w:hAnsi="Arial" w:cs="Arial"/>
          <w:sz w:val="20"/>
          <w:szCs w:val="20"/>
        </w:rPr>
        <w:t xml:space="preserve"> kirjastotoimenjohtaja</w:t>
      </w:r>
      <w:r w:rsidR="005F68FD">
        <w:rPr>
          <w:rFonts w:ascii="Arial" w:hAnsi="Arial" w:cs="Arial"/>
          <w:sz w:val="20"/>
          <w:szCs w:val="20"/>
        </w:rPr>
        <w:t xml:space="preserve"> </w:t>
      </w:r>
      <w:r w:rsidR="005F68FD" w:rsidRPr="00E73E1C">
        <w:rPr>
          <w:rFonts w:ascii="Arial" w:hAnsi="Arial" w:cs="Arial"/>
          <w:strike/>
          <w:sz w:val="20"/>
          <w:szCs w:val="20"/>
        </w:rPr>
        <w:t xml:space="preserve">ja </w:t>
      </w:r>
      <w:proofErr w:type="spellStart"/>
      <w:r w:rsidR="005F68FD" w:rsidRPr="00E73E1C">
        <w:rPr>
          <w:rFonts w:ascii="Arial" w:hAnsi="Arial" w:cs="Arial"/>
          <w:strike/>
          <w:sz w:val="20"/>
          <w:szCs w:val="20"/>
        </w:rPr>
        <w:t>KaseNetin</w:t>
      </w:r>
      <w:proofErr w:type="spellEnd"/>
      <w:r w:rsidR="005F68FD" w:rsidRPr="00E73E1C">
        <w:rPr>
          <w:rFonts w:ascii="Arial" w:hAnsi="Arial" w:cs="Arial"/>
          <w:strike/>
          <w:sz w:val="20"/>
          <w:szCs w:val="20"/>
        </w:rPr>
        <w:t xml:space="preserve"> toimitusjohtaja</w:t>
      </w:r>
      <w:r w:rsidR="00BA41FC" w:rsidRPr="00453E96">
        <w:rPr>
          <w:rFonts w:ascii="Arial" w:hAnsi="Arial" w:cs="Arial"/>
          <w:sz w:val="20"/>
          <w:szCs w:val="20"/>
        </w:rPr>
        <w:t xml:space="preserve"> päättää virka- ja työvapaan myöntämisestä alaiselleen viranhaltijalle ja työntekijälle sekä virka- ja työvapaan keskeyttämisestä ja peruuttamisesta.</w:t>
      </w:r>
    </w:p>
    <w:p w:rsidR="00BA41FC" w:rsidRPr="00453E96" w:rsidRDefault="00BA41FC" w:rsidP="00BA41FC">
      <w:pPr>
        <w:pStyle w:val="Leipteksti"/>
        <w:kinsoku w:val="0"/>
        <w:overflowPunct w:val="0"/>
        <w:spacing w:before="69" w:line="250" w:lineRule="auto"/>
        <w:ind w:left="0" w:right="136"/>
        <w:rPr>
          <w:rFonts w:ascii="Arial" w:hAnsi="Arial" w:cs="Arial"/>
          <w:sz w:val="20"/>
          <w:szCs w:val="20"/>
        </w:rPr>
      </w:pPr>
      <w:r w:rsidRPr="00453E96">
        <w:rPr>
          <w:rFonts w:ascii="Arial" w:hAnsi="Arial" w:cs="Arial"/>
          <w:sz w:val="20"/>
          <w:szCs w:val="20"/>
        </w:rPr>
        <w:t>Viranhaltija, joka myöntää virka- tai työvapaan, ottaa tarvittaessa sijaisen ja päättää sijaisen palkkauksesta.</w:t>
      </w:r>
    </w:p>
    <w:p w:rsidR="00BA41FC" w:rsidRPr="00160EA2" w:rsidRDefault="00852584" w:rsidP="00BA41FC">
      <w:pPr>
        <w:rPr>
          <w:rFonts w:ascii="Arial" w:hAnsi="Arial" w:cs="Arial"/>
          <w:i/>
          <w:sz w:val="20"/>
          <w:szCs w:val="20"/>
        </w:rPr>
      </w:pPr>
      <w:r>
        <w:rPr>
          <w:rFonts w:ascii="Arial" w:hAnsi="Arial" w:cs="Arial"/>
          <w:i/>
          <w:sz w:val="20"/>
          <w:szCs w:val="20"/>
        </w:rPr>
        <w:t>52</w:t>
      </w:r>
      <w:r w:rsidR="00BA41FC" w:rsidRPr="00160EA2">
        <w:rPr>
          <w:rFonts w:ascii="Arial" w:hAnsi="Arial" w:cs="Arial"/>
          <w:i/>
          <w:sz w:val="20"/>
          <w:szCs w:val="20"/>
        </w:rPr>
        <w:t xml:space="preserve"> §</w:t>
      </w:r>
    </w:p>
    <w:p w:rsidR="00BA41FC" w:rsidRPr="00160EA2" w:rsidRDefault="00BA41FC" w:rsidP="00BA41FC">
      <w:pPr>
        <w:rPr>
          <w:rFonts w:ascii="Arial" w:hAnsi="Arial" w:cs="Arial"/>
          <w:i/>
          <w:sz w:val="20"/>
          <w:szCs w:val="20"/>
        </w:rPr>
      </w:pPr>
      <w:r w:rsidRPr="00160EA2">
        <w:rPr>
          <w:rFonts w:ascii="Arial" w:hAnsi="Arial" w:cs="Arial"/>
          <w:i/>
          <w:sz w:val="20"/>
          <w:szCs w:val="20"/>
        </w:rPr>
        <w:t>Virantoimituksesta pidättäminen</w:t>
      </w:r>
    </w:p>
    <w:p w:rsidR="00BA41FC" w:rsidRPr="00160EA2" w:rsidRDefault="00BA41FC" w:rsidP="00BA41FC">
      <w:pPr>
        <w:rPr>
          <w:rFonts w:ascii="Arial" w:hAnsi="Arial" w:cs="Arial"/>
          <w:i/>
          <w:sz w:val="20"/>
          <w:szCs w:val="20"/>
        </w:rPr>
      </w:pPr>
    </w:p>
    <w:p w:rsidR="00160EA2" w:rsidRPr="00160EA2" w:rsidRDefault="00BA41FC" w:rsidP="00BA41FC">
      <w:pPr>
        <w:rPr>
          <w:rFonts w:ascii="Arial" w:hAnsi="Arial" w:cs="Arial"/>
          <w:sz w:val="20"/>
          <w:szCs w:val="20"/>
        </w:rPr>
      </w:pPr>
      <w:r w:rsidRPr="00160EA2">
        <w:rPr>
          <w:rFonts w:ascii="Arial" w:hAnsi="Arial" w:cs="Arial"/>
          <w:sz w:val="20"/>
          <w:szCs w:val="20"/>
        </w:rPr>
        <w:lastRenderedPageBreak/>
        <w:t xml:space="preserve">Kunnanhallitus </w:t>
      </w:r>
      <w:r w:rsidR="00160EA2" w:rsidRPr="00160EA2">
        <w:rPr>
          <w:rFonts w:ascii="Arial" w:hAnsi="Arial" w:cs="Arial"/>
          <w:sz w:val="20"/>
          <w:szCs w:val="20"/>
        </w:rPr>
        <w:t xml:space="preserve">ja lautakunta </w:t>
      </w:r>
      <w:r w:rsidRPr="00160EA2">
        <w:rPr>
          <w:rFonts w:ascii="Arial" w:hAnsi="Arial" w:cs="Arial"/>
          <w:sz w:val="20"/>
          <w:szCs w:val="20"/>
        </w:rPr>
        <w:t>päättä</w:t>
      </w:r>
      <w:r w:rsidR="00160EA2" w:rsidRPr="00160EA2">
        <w:rPr>
          <w:rFonts w:ascii="Arial" w:hAnsi="Arial" w:cs="Arial"/>
          <w:sz w:val="20"/>
          <w:szCs w:val="20"/>
        </w:rPr>
        <w:t>v</w:t>
      </w:r>
      <w:r w:rsidRPr="00160EA2">
        <w:rPr>
          <w:rFonts w:ascii="Arial" w:hAnsi="Arial" w:cs="Arial"/>
          <w:sz w:val="20"/>
          <w:szCs w:val="20"/>
        </w:rPr>
        <w:t>ä</w:t>
      </w:r>
      <w:r w:rsidR="00160EA2" w:rsidRPr="00160EA2">
        <w:rPr>
          <w:rFonts w:ascii="Arial" w:hAnsi="Arial" w:cs="Arial"/>
          <w:sz w:val="20"/>
          <w:szCs w:val="20"/>
        </w:rPr>
        <w:t>t</w:t>
      </w:r>
      <w:r w:rsidRPr="00160EA2">
        <w:rPr>
          <w:rFonts w:ascii="Arial" w:hAnsi="Arial" w:cs="Arial"/>
          <w:sz w:val="20"/>
          <w:szCs w:val="20"/>
        </w:rPr>
        <w:t xml:space="preserve"> </w:t>
      </w:r>
      <w:r w:rsidR="00160EA2" w:rsidRPr="00160EA2">
        <w:rPr>
          <w:rFonts w:ascii="Arial" w:hAnsi="Arial" w:cs="Arial"/>
          <w:sz w:val="20"/>
          <w:szCs w:val="20"/>
        </w:rPr>
        <w:t>alaisensa</w:t>
      </w:r>
      <w:r w:rsidRPr="00160EA2">
        <w:rPr>
          <w:rFonts w:ascii="Arial" w:hAnsi="Arial" w:cs="Arial"/>
          <w:sz w:val="20"/>
          <w:szCs w:val="20"/>
        </w:rPr>
        <w:t xml:space="preserve"> viranhaltijan virantoimituksesta pidättämisestä.  </w:t>
      </w:r>
    </w:p>
    <w:p w:rsidR="00160EA2" w:rsidRPr="00160EA2" w:rsidRDefault="00160EA2" w:rsidP="00BA41FC">
      <w:pPr>
        <w:rPr>
          <w:rFonts w:ascii="Arial" w:hAnsi="Arial" w:cs="Arial"/>
          <w:sz w:val="20"/>
          <w:szCs w:val="20"/>
        </w:rPr>
      </w:pPr>
    </w:p>
    <w:p w:rsidR="00BA41FC" w:rsidRPr="00160EA2" w:rsidRDefault="00BA41FC" w:rsidP="00BA41FC">
      <w:pPr>
        <w:rPr>
          <w:rFonts w:ascii="Arial" w:hAnsi="Arial" w:cs="Arial"/>
          <w:sz w:val="20"/>
          <w:szCs w:val="20"/>
        </w:rPr>
      </w:pPr>
      <w:r w:rsidRPr="00160EA2">
        <w:rPr>
          <w:rFonts w:ascii="Arial" w:hAnsi="Arial" w:cs="Arial"/>
          <w:sz w:val="20"/>
          <w:szCs w:val="20"/>
        </w:rPr>
        <w:t xml:space="preserve">Kunnanjohtaja voi ennen kunnanhallituksen kokousta päättää </w:t>
      </w:r>
      <w:r w:rsidR="00160EA2" w:rsidRPr="00160EA2">
        <w:rPr>
          <w:rFonts w:ascii="Arial" w:hAnsi="Arial" w:cs="Arial"/>
          <w:sz w:val="20"/>
          <w:szCs w:val="20"/>
        </w:rPr>
        <w:t xml:space="preserve">kunnanhallituksen alaisen </w:t>
      </w:r>
      <w:r w:rsidRPr="00160EA2">
        <w:rPr>
          <w:rFonts w:ascii="Arial" w:hAnsi="Arial" w:cs="Arial"/>
          <w:sz w:val="20"/>
          <w:szCs w:val="20"/>
        </w:rPr>
        <w:t xml:space="preserve">viranhaltijan </w:t>
      </w:r>
      <w:r w:rsidR="00160EA2" w:rsidRPr="00160EA2">
        <w:rPr>
          <w:rFonts w:ascii="Arial" w:hAnsi="Arial" w:cs="Arial"/>
          <w:sz w:val="20"/>
          <w:szCs w:val="20"/>
        </w:rPr>
        <w:t xml:space="preserve">sekä lautakunnan tehtäväalueen johtavan viranhaltijan </w:t>
      </w:r>
      <w:r w:rsidRPr="00160EA2">
        <w:rPr>
          <w:rFonts w:ascii="Arial" w:hAnsi="Arial" w:cs="Arial"/>
          <w:sz w:val="20"/>
          <w:szCs w:val="20"/>
        </w:rPr>
        <w:t>väliaikaisesta virantoimituksesta pidättämisestä.</w:t>
      </w:r>
    </w:p>
    <w:p w:rsidR="00BA41FC" w:rsidRPr="00160EA2" w:rsidRDefault="00BA41FC" w:rsidP="00BA41FC">
      <w:pPr>
        <w:rPr>
          <w:rFonts w:ascii="Arial" w:hAnsi="Arial" w:cs="Arial"/>
          <w:sz w:val="20"/>
          <w:szCs w:val="20"/>
        </w:rPr>
      </w:pPr>
    </w:p>
    <w:p w:rsidR="00BA41FC" w:rsidRPr="00160EA2" w:rsidRDefault="00BA41FC" w:rsidP="00BA41FC">
      <w:pPr>
        <w:rPr>
          <w:rFonts w:ascii="Arial" w:hAnsi="Arial" w:cs="Arial"/>
          <w:sz w:val="20"/>
          <w:szCs w:val="20"/>
        </w:rPr>
      </w:pPr>
      <w:r w:rsidRPr="00160EA2">
        <w:rPr>
          <w:rFonts w:ascii="Arial" w:hAnsi="Arial" w:cs="Arial"/>
          <w:sz w:val="20"/>
          <w:szCs w:val="20"/>
        </w:rPr>
        <w:t>Lautakunnan tehtäväalueen johtava viranhaltija voi ennen lautakunnan kokousta päättää alaisensa viranhaltijan väliaikaisesta virantoimituksesta pidättämisestä.</w:t>
      </w:r>
    </w:p>
    <w:p w:rsidR="00BA41FC" w:rsidRPr="000827B1" w:rsidRDefault="00BA41FC" w:rsidP="00BA41FC">
      <w:pPr>
        <w:rPr>
          <w:sz w:val="20"/>
          <w:szCs w:val="20"/>
        </w:rPr>
      </w:pPr>
    </w:p>
    <w:p w:rsidR="00BA41FC" w:rsidRPr="00160EA2" w:rsidRDefault="00852584" w:rsidP="00BA41FC">
      <w:pPr>
        <w:rPr>
          <w:rFonts w:ascii="Arial" w:hAnsi="Arial" w:cs="Arial"/>
          <w:i/>
          <w:sz w:val="20"/>
          <w:szCs w:val="20"/>
        </w:rPr>
      </w:pPr>
      <w:r>
        <w:rPr>
          <w:rFonts w:ascii="Arial" w:hAnsi="Arial" w:cs="Arial"/>
          <w:i/>
          <w:sz w:val="20"/>
          <w:szCs w:val="20"/>
        </w:rPr>
        <w:t>53</w:t>
      </w:r>
      <w:r w:rsidR="00BA41FC" w:rsidRPr="00160EA2">
        <w:rPr>
          <w:rFonts w:ascii="Arial" w:hAnsi="Arial" w:cs="Arial"/>
          <w:i/>
          <w:sz w:val="20"/>
          <w:szCs w:val="20"/>
        </w:rPr>
        <w:t xml:space="preserve"> §</w:t>
      </w:r>
    </w:p>
    <w:p w:rsidR="00BA41FC" w:rsidRPr="00160EA2" w:rsidRDefault="00BA41FC" w:rsidP="00BA41FC">
      <w:pPr>
        <w:rPr>
          <w:rFonts w:ascii="Arial" w:hAnsi="Arial" w:cs="Arial"/>
          <w:i/>
          <w:sz w:val="20"/>
          <w:szCs w:val="20"/>
        </w:rPr>
      </w:pPr>
      <w:r w:rsidRPr="00160EA2">
        <w:rPr>
          <w:rFonts w:ascii="Arial" w:hAnsi="Arial" w:cs="Arial"/>
          <w:i/>
          <w:sz w:val="20"/>
          <w:szCs w:val="20"/>
        </w:rPr>
        <w:t>Virkasuhteen ja työsuhteen muuttaminen osa-aikaiseksi</w:t>
      </w:r>
    </w:p>
    <w:p w:rsidR="00BA41FC" w:rsidRPr="00160EA2" w:rsidRDefault="00BA41FC" w:rsidP="00BA41FC">
      <w:pPr>
        <w:rPr>
          <w:rFonts w:ascii="Arial" w:hAnsi="Arial" w:cs="Arial"/>
          <w:sz w:val="20"/>
          <w:szCs w:val="20"/>
        </w:rPr>
      </w:pPr>
    </w:p>
    <w:p w:rsidR="00BA41FC" w:rsidRPr="00160EA2" w:rsidRDefault="00BA41FC" w:rsidP="00BA41FC">
      <w:pPr>
        <w:rPr>
          <w:rFonts w:ascii="Arial" w:hAnsi="Arial" w:cs="Arial"/>
          <w:sz w:val="20"/>
          <w:szCs w:val="20"/>
        </w:rPr>
      </w:pPr>
      <w:r w:rsidRPr="00160EA2">
        <w:rPr>
          <w:rFonts w:ascii="Arial" w:hAnsi="Arial" w:cs="Arial"/>
          <w:sz w:val="20"/>
          <w:szCs w:val="20"/>
        </w:rPr>
        <w:t>Virkasuhteen ja työsuhteen muuttamisesta osa-aikaiseksi päättää palvelussuhteeseen ottava viranomainen.</w:t>
      </w:r>
    </w:p>
    <w:p w:rsidR="00BA41FC" w:rsidRDefault="00BA41FC" w:rsidP="00BA41FC">
      <w:pPr>
        <w:rPr>
          <w:i/>
          <w:sz w:val="20"/>
          <w:szCs w:val="20"/>
        </w:rPr>
      </w:pPr>
    </w:p>
    <w:p w:rsidR="00BA41FC" w:rsidRPr="00160EA2" w:rsidRDefault="00852584" w:rsidP="00BA41FC">
      <w:pPr>
        <w:rPr>
          <w:rFonts w:ascii="Arial" w:hAnsi="Arial" w:cs="Arial"/>
          <w:i/>
          <w:sz w:val="20"/>
          <w:szCs w:val="20"/>
        </w:rPr>
      </w:pPr>
      <w:r>
        <w:rPr>
          <w:rFonts w:ascii="Arial" w:hAnsi="Arial" w:cs="Arial"/>
          <w:i/>
          <w:sz w:val="20"/>
          <w:szCs w:val="20"/>
        </w:rPr>
        <w:t>54</w:t>
      </w:r>
      <w:r w:rsidR="00BA41FC" w:rsidRPr="00160EA2">
        <w:rPr>
          <w:rFonts w:ascii="Arial" w:hAnsi="Arial" w:cs="Arial"/>
          <w:i/>
          <w:sz w:val="20"/>
          <w:szCs w:val="20"/>
        </w:rPr>
        <w:t xml:space="preserve"> §</w:t>
      </w:r>
    </w:p>
    <w:p w:rsidR="00BA41FC" w:rsidRPr="00160EA2" w:rsidRDefault="00BA41FC" w:rsidP="00BA41FC">
      <w:pPr>
        <w:rPr>
          <w:rFonts w:ascii="Arial" w:hAnsi="Arial" w:cs="Arial"/>
          <w:i/>
          <w:sz w:val="20"/>
          <w:szCs w:val="20"/>
        </w:rPr>
      </w:pPr>
      <w:r w:rsidRPr="00160EA2">
        <w:rPr>
          <w:rFonts w:ascii="Arial" w:hAnsi="Arial" w:cs="Arial"/>
          <w:i/>
          <w:sz w:val="20"/>
          <w:szCs w:val="20"/>
        </w:rPr>
        <w:t>Lomauttaminen</w:t>
      </w:r>
    </w:p>
    <w:p w:rsidR="00BA41FC" w:rsidRPr="00160EA2" w:rsidRDefault="00BA41FC" w:rsidP="00BA41FC">
      <w:pPr>
        <w:rPr>
          <w:rFonts w:ascii="Arial" w:hAnsi="Arial" w:cs="Arial"/>
          <w:i/>
          <w:sz w:val="20"/>
          <w:szCs w:val="20"/>
        </w:rPr>
      </w:pPr>
    </w:p>
    <w:p w:rsidR="00BA41FC" w:rsidRPr="00160EA2" w:rsidRDefault="00BA41FC" w:rsidP="00BA41FC">
      <w:pPr>
        <w:rPr>
          <w:rFonts w:ascii="Arial" w:hAnsi="Arial" w:cs="Arial"/>
          <w:sz w:val="20"/>
          <w:szCs w:val="20"/>
        </w:rPr>
      </w:pPr>
      <w:r w:rsidRPr="00160EA2">
        <w:rPr>
          <w:rFonts w:ascii="Arial" w:hAnsi="Arial" w:cs="Arial"/>
          <w:sz w:val="20"/>
          <w:szCs w:val="20"/>
        </w:rPr>
        <w:t>Viranhaltijan ja työntekijän lomauttamisesta toistaiseksi tai määräajaksi päättää</w:t>
      </w:r>
      <w:r w:rsidR="002D6711" w:rsidRPr="00160EA2">
        <w:rPr>
          <w:rFonts w:ascii="Arial" w:hAnsi="Arial" w:cs="Arial"/>
          <w:sz w:val="20"/>
          <w:szCs w:val="20"/>
        </w:rPr>
        <w:t xml:space="preserve"> </w:t>
      </w:r>
      <w:r w:rsidR="00160EA2" w:rsidRPr="00160EA2">
        <w:rPr>
          <w:rFonts w:ascii="Arial" w:hAnsi="Arial" w:cs="Arial"/>
          <w:sz w:val="20"/>
          <w:szCs w:val="20"/>
        </w:rPr>
        <w:t>toimialajohtaja.</w:t>
      </w:r>
    </w:p>
    <w:p w:rsidR="00BA41FC" w:rsidRPr="00160EA2" w:rsidRDefault="00BA41FC" w:rsidP="00BA41FC">
      <w:pPr>
        <w:rPr>
          <w:rFonts w:ascii="Arial" w:hAnsi="Arial" w:cs="Arial"/>
          <w:i/>
          <w:sz w:val="20"/>
          <w:szCs w:val="20"/>
        </w:rPr>
      </w:pPr>
    </w:p>
    <w:p w:rsidR="00BA41FC" w:rsidRPr="00160EA2" w:rsidRDefault="00852584" w:rsidP="00BA41FC">
      <w:pPr>
        <w:rPr>
          <w:rFonts w:ascii="Arial" w:hAnsi="Arial" w:cs="Arial"/>
          <w:i/>
          <w:sz w:val="20"/>
          <w:szCs w:val="20"/>
        </w:rPr>
      </w:pPr>
      <w:r>
        <w:rPr>
          <w:rFonts w:ascii="Arial" w:hAnsi="Arial" w:cs="Arial"/>
          <w:i/>
          <w:sz w:val="20"/>
          <w:szCs w:val="20"/>
        </w:rPr>
        <w:t>55</w:t>
      </w:r>
      <w:r w:rsidR="00BA41FC" w:rsidRPr="00160EA2">
        <w:rPr>
          <w:rFonts w:ascii="Arial" w:hAnsi="Arial" w:cs="Arial"/>
          <w:i/>
          <w:sz w:val="20"/>
          <w:szCs w:val="20"/>
        </w:rPr>
        <w:t xml:space="preserve"> §</w:t>
      </w:r>
    </w:p>
    <w:p w:rsidR="00BA41FC" w:rsidRPr="00160EA2" w:rsidRDefault="00BA41FC" w:rsidP="00BA41FC">
      <w:pPr>
        <w:rPr>
          <w:rFonts w:ascii="Arial" w:hAnsi="Arial" w:cs="Arial"/>
          <w:i/>
          <w:sz w:val="20"/>
          <w:szCs w:val="20"/>
        </w:rPr>
      </w:pPr>
      <w:r w:rsidRPr="00160EA2">
        <w:rPr>
          <w:rFonts w:ascii="Arial" w:hAnsi="Arial" w:cs="Arial"/>
          <w:i/>
          <w:sz w:val="20"/>
          <w:szCs w:val="20"/>
        </w:rPr>
        <w:t>Palvelussuhteen päättyminen</w:t>
      </w:r>
    </w:p>
    <w:p w:rsidR="00BA41FC" w:rsidRPr="00160EA2" w:rsidRDefault="00BA41FC" w:rsidP="00BA41FC">
      <w:pPr>
        <w:rPr>
          <w:rFonts w:ascii="Arial" w:hAnsi="Arial" w:cs="Arial"/>
          <w:i/>
          <w:sz w:val="20"/>
          <w:szCs w:val="20"/>
        </w:rPr>
      </w:pPr>
    </w:p>
    <w:p w:rsidR="00BA41FC" w:rsidRPr="00160EA2" w:rsidRDefault="00BA41FC" w:rsidP="00BA41FC">
      <w:pPr>
        <w:rPr>
          <w:rFonts w:ascii="Arial" w:hAnsi="Arial" w:cs="Arial"/>
          <w:sz w:val="20"/>
          <w:szCs w:val="20"/>
        </w:rPr>
      </w:pPr>
      <w:r w:rsidRPr="00160EA2">
        <w:rPr>
          <w:rFonts w:ascii="Arial" w:hAnsi="Arial" w:cs="Arial"/>
          <w:sz w:val="20"/>
          <w:szCs w:val="20"/>
        </w:rPr>
        <w:t>Palvelussuhteen päättymisestä päättää palvelussuhteeseen ottava viranomainen.</w:t>
      </w:r>
    </w:p>
    <w:p w:rsidR="00BA41FC" w:rsidRDefault="00BA41FC" w:rsidP="00BA41FC">
      <w:pPr>
        <w:rPr>
          <w:sz w:val="20"/>
          <w:szCs w:val="20"/>
        </w:rPr>
      </w:pPr>
    </w:p>
    <w:p w:rsidR="00BA41FC" w:rsidRPr="00160EA2" w:rsidRDefault="00852584" w:rsidP="00BA41FC">
      <w:pPr>
        <w:rPr>
          <w:rFonts w:ascii="Arial" w:hAnsi="Arial" w:cs="Arial"/>
          <w:i/>
          <w:sz w:val="20"/>
          <w:szCs w:val="20"/>
        </w:rPr>
      </w:pPr>
      <w:r>
        <w:rPr>
          <w:rFonts w:ascii="Arial" w:hAnsi="Arial" w:cs="Arial"/>
          <w:i/>
          <w:sz w:val="20"/>
          <w:szCs w:val="20"/>
        </w:rPr>
        <w:t>56</w:t>
      </w:r>
      <w:r w:rsidR="00BA41FC" w:rsidRPr="00160EA2">
        <w:rPr>
          <w:rFonts w:ascii="Arial" w:hAnsi="Arial" w:cs="Arial"/>
          <w:i/>
          <w:sz w:val="20"/>
          <w:szCs w:val="20"/>
        </w:rPr>
        <w:t xml:space="preserve"> §</w:t>
      </w:r>
    </w:p>
    <w:p w:rsidR="00BA41FC" w:rsidRPr="00160EA2" w:rsidRDefault="00BA41FC" w:rsidP="00BA41FC">
      <w:pPr>
        <w:rPr>
          <w:rFonts w:ascii="Arial" w:hAnsi="Arial" w:cs="Arial"/>
          <w:i/>
          <w:sz w:val="20"/>
          <w:szCs w:val="20"/>
        </w:rPr>
      </w:pPr>
      <w:proofErr w:type="gramStart"/>
      <w:r w:rsidRPr="00160EA2">
        <w:rPr>
          <w:rFonts w:ascii="Arial" w:hAnsi="Arial" w:cs="Arial"/>
          <w:i/>
          <w:sz w:val="20"/>
          <w:szCs w:val="20"/>
        </w:rPr>
        <w:t>Menetettyjen ansioiden korvaaminen</w:t>
      </w:r>
      <w:proofErr w:type="gramEnd"/>
    </w:p>
    <w:p w:rsidR="00BA41FC" w:rsidRPr="00160EA2" w:rsidRDefault="00BA41FC" w:rsidP="00BA41FC">
      <w:pPr>
        <w:rPr>
          <w:rFonts w:ascii="Arial" w:hAnsi="Arial" w:cs="Arial"/>
          <w:sz w:val="20"/>
          <w:szCs w:val="20"/>
        </w:rPr>
      </w:pPr>
    </w:p>
    <w:p w:rsidR="00BA41FC" w:rsidRPr="00160EA2" w:rsidRDefault="00BA41FC" w:rsidP="00BA41FC">
      <w:pPr>
        <w:rPr>
          <w:rFonts w:ascii="Arial" w:hAnsi="Arial" w:cs="Arial"/>
          <w:sz w:val="20"/>
          <w:szCs w:val="20"/>
        </w:rPr>
      </w:pPr>
      <w:r w:rsidRPr="00160EA2">
        <w:rPr>
          <w:rFonts w:ascii="Arial" w:hAnsi="Arial" w:cs="Arial"/>
          <w:sz w:val="20"/>
          <w:szCs w:val="20"/>
        </w:rPr>
        <w:t xml:space="preserve">Viranhaltijalle kunnallisen viranhaltijalain 45 §:n nojalla maksettavasta korvauksesta päättää </w:t>
      </w:r>
      <w:r w:rsidR="00160EA2" w:rsidRPr="00160EA2">
        <w:rPr>
          <w:rFonts w:ascii="Arial" w:hAnsi="Arial" w:cs="Arial"/>
          <w:sz w:val="20"/>
          <w:szCs w:val="20"/>
        </w:rPr>
        <w:t>toimialajohtaja</w:t>
      </w:r>
      <w:r w:rsidRPr="00160EA2">
        <w:rPr>
          <w:rFonts w:ascii="Arial" w:hAnsi="Arial" w:cs="Arial"/>
          <w:sz w:val="20"/>
          <w:szCs w:val="20"/>
        </w:rPr>
        <w:t>.</w:t>
      </w:r>
    </w:p>
    <w:p w:rsidR="00BA41FC" w:rsidRDefault="00BA41FC" w:rsidP="00BA41FC">
      <w:pPr>
        <w:rPr>
          <w:sz w:val="20"/>
          <w:szCs w:val="20"/>
        </w:rPr>
      </w:pPr>
    </w:p>
    <w:p w:rsidR="009E0923" w:rsidRPr="000827B1" w:rsidRDefault="009E0923" w:rsidP="00BA41FC">
      <w:pPr>
        <w:rPr>
          <w:sz w:val="20"/>
          <w:szCs w:val="20"/>
        </w:rPr>
      </w:pPr>
    </w:p>
    <w:p w:rsidR="00BA41FC" w:rsidRPr="005E259D" w:rsidRDefault="00852584" w:rsidP="00BA41FC">
      <w:pPr>
        <w:rPr>
          <w:rFonts w:ascii="Arial" w:hAnsi="Arial" w:cs="Arial"/>
          <w:i/>
          <w:sz w:val="20"/>
          <w:szCs w:val="20"/>
        </w:rPr>
      </w:pPr>
      <w:r>
        <w:rPr>
          <w:rFonts w:ascii="Arial" w:hAnsi="Arial" w:cs="Arial"/>
          <w:i/>
          <w:sz w:val="20"/>
          <w:szCs w:val="20"/>
        </w:rPr>
        <w:t>57</w:t>
      </w:r>
      <w:r w:rsidR="00BA41FC" w:rsidRPr="005E259D">
        <w:rPr>
          <w:rFonts w:ascii="Arial" w:hAnsi="Arial" w:cs="Arial"/>
          <w:i/>
          <w:sz w:val="20"/>
          <w:szCs w:val="20"/>
        </w:rPr>
        <w:t xml:space="preserve"> §</w:t>
      </w:r>
    </w:p>
    <w:p w:rsidR="00BA41FC" w:rsidRPr="005E259D" w:rsidRDefault="00BA41FC" w:rsidP="00BA41FC">
      <w:pPr>
        <w:rPr>
          <w:rFonts w:ascii="Arial" w:hAnsi="Arial" w:cs="Arial"/>
          <w:i/>
          <w:sz w:val="20"/>
          <w:szCs w:val="20"/>
        </w:rPr>
      </w:pPr>
      <w:r w:rsidRPr="005E259D">
        <w:rPr>
          <w:rFonts w:ascii="Arial" w:hAnsi="Arial" w:cs="Arial"/>
          <w:i/>
          <w:sz w:val="20"/>
          <w:szCs w:val="20"/>
        </w:rPr>
        <w:t>Palkan takaisinperiminen</w:t>
      </w:r>
    </w:p>
    <w:p w:rsidR="00BA41FC" w:rsidRPr="005E259D" w:rsidRDefault="00BA41FC" w:rsidP="00BA41FC">
      <w:pPr>
        <w:rPr>
          <w:rFonts w:ascii="Arial" w:hAnsi="Arial" w:cs="Arial"/>
          <w:sz w:val="20"/>
          <w:szCs w:val="20"/>
        </w:rPr>
      </w:pPr>
    </w:p>
    <w:p w:rsidR="00BA41FC" w:rsidRPr="00E73E1C" w:rsidRDefault="00BA41FC" w:rsidP="00BA41FC">
      <w:pPr>
        <w:rPr>
          <w:rFonts w:ascii="Arial" w:hAnsi="Arial" w:cs="Arial"/>
          <w:sz w:val="20"/>
          <w:szCs w:val="20"/>
        </w:rPr>
      </w:pPr>
      <w:r w:rsidRPr="005E259D">
        <w:rPr>
          <w:rFonts w:ascii="Arial" w:hAnsi="Arial" w:cs="Arial"/>
          <w:sz w:val="20"/>
          <w:szCs w:val="20"/>
        </w:rPr>
        <w:t xml:space="preserve">Aiheettomasti maksetun palkan tai muun virkasuhteesta johtuvan etuuden takaisinperinnästä kunnallisen viranhaltijalain 56 §:n nojalla päättää </w:t>
      </w:r>
      <w:r w:rsidR="00160EA2" w:rsidRPr="005E259D">
        <w:rPr>
          <w:rFonts w:ascii="Arial" w:hAnsi="Arial" w:cs="Arial"/>
          <w:sz w:val="20"/>
          <w:szCs w:val="20"/>
        </w:rPr>
        <w:t>toimialajohtaja</w:t>
      </w:r>
      <w:r w:rsidRPr="005E259D">
        <w:rPr>
          <w:rFonts w:ascii="Arial" w:hAnsi="Arial" w:cs="Arial"/>
          <w:sz w:val="20"/>
          <w:szCs w:val="20"/>
        </w:rPr>
        <w:t>.</w:t>
      </w:r>
    </w:p>
    <w:p w:rsidR="00BA41FC" w:rsidRPr="00FF425D" w:rsidRDefault="00BA41FC" w:rsidP="00BA41FC">
      <w:pPr>
        <w:rPr>
          <w:rFonts w:ascii="Arial" w:hAnsi="Arial" w:cs="Arial"/>
          <w:b/>
          <w:bCs/>
          <w:sz w:val="20"/>
          <w:szCs w:val="20"/>
        </w:rPr>
      </w:pPr>
      <w:r w:rsidRPr="00FF425D">
        <w:rPr>
          <w:rFonts w:ascii="Arial" w:hAnsi="Arial" w:cs="Arial"/>
          <w:b/>
          <w:bCs/>
          <w:sz w:val="20"/>
          <w:szCs w:val="20"/>
        </w:rPr>
        <w:t>9 luku</w:t>
      </w:r>
    </w:p>
    <w:p w:rsidR="00BA41FC" w:rsidRPr="00FF425D" w:rsidRDefault="00BA41FC" w:rsidP="00BA41FC">
      <w:pPr>
        <w:rPr>
          <w:rFonts w:ascii="Arial" w:hAnsi="Arial" w:cs="Arial"/>
          <w:b/>
          <w:bCs/>
          <w:sz w:val="20"/>
          <w:szCs w:val="20"/>
        </w:rPr>
      </w:pPr>
      <w:r w:rsidRPr="00FF425D">
        <w:rPr>
          <w:rFonts w:ascii="Arial" w:hAnsi="Arial" w:cs="Arial"/>
          <w:b/>
          <w:bCs/>
          <w:sz w:val="20"/>
          <w:szCs w:val="20"/>
        </w:rPr>
        <w:lastRenderedPageBreak/>
        <w:t xml:space="preserve">Asiakirjahallinnon järjestäminen   </w:t>
      </w:r>
    </w:p>
    <w:p w:rsidR="00BA41FC" w:rsidRPr="00FF425D" w:rsidRDefault="00BA41FC" w:rsidP="00BA41FC">
      <w:pPr>
        <w:rPr>
          <w:rFonts w:ascii="Arial" w:hAnsi="Arial" w:cs="Arial"/>
          <w:b/>
          <w:bCs/>
          <w:sz w:val="20"/>
          <w:szCs w:val="20"/>
        </w:rPr>
      </w:pPr>
    </w:p>
    <w:p w:rsidR="00BA41FC" w:rsidRPr="00FF425D" w:rsidRDefault="00852584" w:rsidP="00BA41FC">
      <w:pPr>
        <w:rPr>
          <w:rFonts w:ascii="Arial" w:hAnsi="Arial" w:cs="Arial"/>
          <w:bCs/>
          <w:i/>
          <w:sz w:val="20"/>
          <w:szCs w:val="20"/>
        </w:rPr>
      </w:pPr>
      <w:r>
        <w:rPr>
          <w:rFonts w:ascii="Arial" w:hAnsi="Arial" w:cs="Arial"/>
          <w:bCs/>
          <w:i/>
          <w:sz w:val="20"/>
          <w:szCs w:val="20"/>
        </w:rPr>
        <w:t>58</w:t>
      </w:r>
      <w:r w:rsidR="00BA41FC" w:rsidRPr="00FF425D">
        <w:rPr>
          <w:rFonts w:ascii="Arial" w:hAnsi="Arial" w:cs="Arial"/>
          <w:bCs/>
          <w:i/>
          <w:sz w:val="20"/>
          <w:szCs w:val="20"/>
        </w:rPr>
        <w:t xml:space="preserve"> § </w:t>
      </w:r>
    </w:p>
    <w:p w:rsidR="00BA41FC" w:rsidRPr="00FF425D" w:rsidRDefault="00BA41FC" w:rsidP="00BA41FC">
      <w:pPr>
        <w:rPr>
          <w:rFonts w:ascii="Arial" w:hAnsi="Arial" w:cs="Arial"/>
          <w:bCs/>
          <w:i/>
          <w:sz w:val="20"/>
          <w:szCs w:val="20"/>
        </w:rPr>
      </w:pPr>
      <w:r w:rsidRPr="00FF425D">
        <w:rPr>
          <w:rFonts w:ascii="Arial" w:hAnsi="Arial" w:cs="Arial"/>
          <w:bCs/>
          <w:i/>
          <w:sz w:val="20"/>
          <w:szCs w:val="20"/>
        </w:rPr>
        <w:t>Kunnanhallituksen tehtävät</w:t>
      </w:r>
    </w:p>
    <w:p w:rsidR="00BA41FC" w:rsidRPr="00FF425D" w:rsidRDefault="00BA41FC" w:rsidP="00BA41FC">
      <w:pPr>
        <w:rPr>
          <w:rFonts w:ascii="Arial" w:hAnsi="Arial" w:cs="Arial"/>
          <w:sz w:val="20"/>
          <w:szCs w:val="20"/>
        </w:rPr>
      </w:pPr>
    </w:p>
    <w:p w:rsidR="00BA41FC" w:rsidRPr="00FF425D" w:rsidRDefault="00BA41FC" w:rsidP="00BA41FC">
      <w:pPr>
        <w:rPr>
          <w:rFonts w:ascii="Arial" w:hAnsi="Arial" w:cs="Arial"/>
          <w:sz w:val="20"/>
          <w:szCs w:val="20"/>
        </w:rPr>
      </w:pPr>
      <w:r w:rsidRPr="00FF425D">
        <w:rPr>
          <w:rFonts w:ascii="Arial" w:hAnsi="Arial" w:cs="Arial"/>
          <w:sz w:val="20"/>
          <w:szCs w:val="20"/>
        </w:rPr>
        <w:t>Kunnanhallitus vastaa siitä, että asiakirjahallinnon ohjeistus, käytännöt, vastuut ja valvonta on määritelty kunnan eri tehtävissä sekä</w:t>
      </w:r>
    </w:p>
    <w:p w:rsidR="00BA41FC" w:rsidRPr="00FF425D" w:rsidRDefault="00BA41FC" w:rsidP="00BA41FC">
      <w:pPr>
        <w:rPr>
          <w:rFonts w:ascii="Arial" w:hAnsi="Arial" w:cs="Arial"/>
          <w:sz w:val="20"/>
          <w:szCs w:val="20"/>
        </w:rPr>
      </w:pPr>
    </w:p>
    <w:p w:rsidR="00BA41FC" w:rsidRPr="00FF425D" w:rsidRDefault="00BA41FC" w:rsidP="00022672">
      <w:pPr>
        <w:pStyle w:val="Luettelokappale"/>
        <w:numPr>
          <w:ilvl w:val="0"/>
          <w:numId w:val="8"/>
        </w:numPr>
        <w:ind w:left="360"/>
        <w:rPr>
          <w:rFonts w:ascii="Arial" w:hAnsi="Arial" w:cs="Arial"/>
          <w:sz w:val="20"/>
          <w:szCs w:val="20"/>
        </w:rPr>
      </w:pPr>
      <w:r w:rsidRPr="00FF425D">
        <w:rPr>
          <w:rFonts w:ascii="Arial" w:hAnsi="Arial" w:cs="Arial"/>
          <w:sz w:val="20"/>
          <w:szCs w:val="20"/>
        </w:rPr>
        <w:t xml:space="preserve">vastaa hyvän tiedonhallintatavan ja hyvän henkilötietojen käsittelyn toteuttamisesta </w:t>
      </w:r>
    </w:p>
    <w:p w:rsidR="00BA41FC" w:rsidRPr="00FF425D" w:rsidRDefault="00BA41FC" w:rsidP="00022672">
      <w:pPr>
        <w:pStyle w:val="Luettelokappale"/>
        <w:numPr>
          <w:ilvl w:val="0"/>
          <w:numId w:val="8"/>
        </w:numPr>
        <w:ind w:left="360"/>
        <w:rPr>
          <w:rFonts w:ascii="Arial" w:hAnsi="Arial" w:cs="Arial"/>
          <w:sz w:val="20"/>
          <w:szCs w:val="20"/>
        </w:rPr>
      </w:pPr>
      <w:r w:rsidRPr="00FF425D">
        <w:rPr>
          <w:rFonts w:ascii="Arial" w:hAnsi="Arial" w:cs="Arial"/>
          <w:sz w:val="20"/>
          <w:szCs w:val="20"/>
        </w:rPr>
        <w:t>määrää kunnan asiakirjahallintoa johtavan viranhaltijan.</w:t>
      </w:r>
    </w:p>
    <w:p w:rsidR="00BA41FC" w:rsidRPr="00FF425D" w:rsidRDefault="00BA41FC" w:rsidP="00022672">
      <w:pPr>
        <w:pStyle w:val="Luettelokappale"/>
        <w:numPr>
          <w:ilvl w:val="0"/>
          <w:numId w:val="8"/>
        </w:numPr>
        <w:ind w:left="360"/>
        <w:rPr>
          <w:rFonts w:ascii="Arial" w:hAnsi="Arial" w:cs="Arial"/>
          <w:b/>
          <w:bCs/>
          <w:sz w:val="20"/>
          <w:szCs w:val="20"/>
        </w:rPr>
      </w:pPr>
      <w:proofErr w:type="gramStart"/>
      <w:r w:rsidRPr="00FF425D">
        <w:rPr>
          <w:rFonts w:ascii="Arial" w:hAnsi="Arial" w:cs="Arial"/>
          <w:sz w:val="20"/>
          <w:szCs w:val="20"/>
        </w:rPr>
        <w:t>antaa</w:t>
      </w:r>
      <w:proofErr w:type="gramEnd"/>
      <w:r w:rsidRPr="00FF425D">
        <w:rPr>
          <w:rFonts w:ascii="Arial" w:hAnsi="Arial" w:cs="Arial"/>
          <w:sz w:val="20"/>
          <w:szCs w:val="20"/>
        </w:rPr>
        <w:t xml:space="preserve"> tarkemmat määräykset asiakirjahallinnon hoitamisesta ja asiakirjahallinnon johtavan viranhaltijan, toimialojen sekä toimialojen asiakirjahallinnosta vastaavien henkilöiden tehtävistä  </w:t>
      </w:r>
    </w:p>
    <w:p w:rsidR="00BA41FC" w:rsidRPr="00FF425D" w:rsidRDefault="00BA41FC" w:rsidP="00022672">
      <w:pPr>
        <w:pStyle w:val="Luettelokappale"/>
        <w:numPr>
          <w:ilvl w:val="0"/>
          <w:numId w:val="8"/>
        </w:numPr>
        <w:ind w:left="360"/>
        <w:rPr>
          <w:rFonts w:ascii="Arial" w:hAnsi="Arial" w:cs="Arial"/>
          <w:sz w:val="20"/>
          <w:szCs w:val="20"/>
        </w:rPr>
      </w:pPr>
      <w:r w:rsidRPr="00FF425D">
        <w:rPr>
          <w:rFonts w:ascii="Arial" w:hAnsi="Arial" w:cs="Arial"/>
          <w:sz w:val="20"/>
          <w:szCs w:val="20"/>
        </w:rPr>
        <w:t xml:space="preserve">päättää arkistonmuodostussuunnitelman yleisistä periaatteista (sisältö, laadinnan vastuut, vahvistaminen käyttöön, valvonta ja seuranta) </w:t>
      </w:r>
    </w:p>
    <w:p w:rsidR="00BA41FC" w:rsidRPr="00FF425D" w:rsidRDefault="00BA41FC" w:rsidP="00022672">
      <w:pPr>
        <w:pStyle w:val="Luettelokappale"/>
        <w:numPr>
          <w:ilvl w:val="0"/>
          <w:numId w:val="8"/>
        </w:numPr>
        <w:ind w:left="360"/>
        <w:rPr>
          <w:rFonts w:ascii="Arial" w:hAnsi="Arial" w:cs="Arial"/>
          <w:sz w:val="20"/>
          <w:szCs w:val="20"/>
        </w:rPr>
      </w:pPr>
      <w:proofErr w:type="gramStart"/>
      <w:r w:rsidRPr="00FF425D">
        <w:rPr>
          <w:rFonts w:ascii="Arial" w:hAnsi="Arial" w:cs="Arial"/>
          <w:sz w:val="20"/>
          <w:szCs w:val="20"/>
        </w:rPr>
        <w:t>nimeää</w:t>
      </w:r>
      <w:proofErr w:type="gramEnd"/>
      <w:r w:rsidRPr="00FF425D">
        <w:rPr>
          <w:rFonts w:ascii="Arial" w:hAnsi="Arial" w:cs="Arial"/>
          <w:sz w:val="20"/>
          <w:szCs w:val="20"/>
        </w:rPr>
        <w:t xml:space="preserve"> kunnan arkistonmuodostajat ja rekisterinpitäjät (viranomainen, toimiala tai tehtävä) </w:t>
      </w:r>
    </w:p>
    <w:p w:rsidR="00BA41FC" w:rsidRDefault="00BA41FC" w:rsidP="00BA41FC">
      <w:pPr>
        <w:pStyle w:val="Luettelokappale"/>
        <w:ind w:left="360"/>
        <w:rPr>
          <w:b/>
          <w:sz w:val="20"/>
          <w:szCs w:val="20"/>
        </w:rPr>
      </w:pPr>
    </w:p>
    <w:p w:rsidR="00BA41FC" w:rsidRPr="00FF425D" w:rsidRDefault="00852584" w:rsidP="00BA41FC">
      <w:pPr>
        <w:rPr>
          <w:rFonts w:ascii="Arial" w:hAnsi="Arial" w:cs="Arial"/>
          <w:bCs/>
          <w:i/>
          <w:sz w:val="20"/>
          <w:szCs w:val="20"/>
        </w:rPr>
      </w:pPr>
      <w:r>
        <w:rPr>
          <w:rFonts w:ascii="Arial" w:hAnsi="Arial" w:cs="Arial"/>
          <w:bCs/>
          <w:i/>
          <w:sz w:val="20"/>
          <w:szCs w:val="20"/>
        </w:rPr>
        <w:t>59</w:t>
      </w:r>
      <w:r w:rsidR="00BA41FC" w:rsidRPr="00FF425D">
        <w:rPr>
          <w:rFonts w:ascii="Arial" w:hAnsi="Arial" w:cs="Arial"/>
          <w:bCs/>
          <w:i/>
          <w:sz w:val="20"/>
          <w:szCs w:val="20"/>
        </w:rPr>
        <w:t xml:space="preserve"> §</w:t>
      </w:r>
    </w:p>
    <w:p w:rsidR="00BA41FC" w:rsidRPr="00FF425D" w:rsidRDefault="00BA41FC" w:rsidP="00BA41FC">
      <w:pPr>
        <w:rPr>
          <w:rFonts w:ascii="Arial" w:hAnsi="Arial" w:cs="Arial"/>
          <w:bCs/>
          <w:i/>
          <w:sz w:val="20"/>
          <w:szCs w:val="20"/>
        </w:rPr>
      </w:pPr>
      <w:r w:rsidRPr="00FF425D">
        <w:rPr>
          <w:rFonts w:ascii="Arial" w:hAnsi="Arial" w:cs="Arial"/>
          <w:bCs/>
          <w:i/>
          <w:sz w:val="20"/>
          <w:szCs w:val="20"/>
        </w:rPr>
        <w:t>Asiakirjahallintoa johtavan viranhaltijan tehtävät</w:t>
      </w:r>
    </w:p>
    <w:p w:rsidR="00BA41FC" w:rsidRPr="00FF425D" w:rsidRDefault="00BA41FC" w:rsidP="00BA41FC">
      <w:pPr>
        <w:rPr>
          <w:rFonts w:ascii="Arial" w:hAnsi="Arial" w:cs="Arial"/>
          <w:sz w:val="20"/>
          <w:szCs w:val="20"/>
        </w:rPr>
      </w:pPr>
    </w:p>
    <w:p w:rsidR="00BA41FC" w:rsidRPr="00FF425D" w:rsidRDefault="00BA41FC" w:rsidP="00BA41FC">
      <w:pPr>
        <w:rPr>
          <w:rFonts w:ascii="Arial" w:hAnsi="Arial" w:cs="Arial"/>
          <w:sz w:val="20"/>
          <w:szCs w:val="20"/>
        </w:rPr>
      </w:pPr>
      <w:r w:rsidRPr="00FF425D">
        <w:rPr>
          <w:rFonts w:ascii="Arial" w:hAnsi="Arial" w:cs="Arial"/>
          <w:sz w:val="20"/>
          <w:szCs w:val="20"/>
        </w:rPr>
        <w:t>Asiakirjahallintoa johtava viranhaltija johtaa kunnanhallituksen alaisena asiakirjahallintoa ja vastaa kunnan pysyvästi säilytettävistä asiakirjatiedoista sekä</w:t>
      </w:r>
    </w:p>
    <w:p w:rsidR="00BA41FC" w:rsidRPr="00FF425D" w:rsidRDefault="00BA41FC" w:rsidP="00BA41FC">
      <w:pPr>
        <w:rPr>
          <w:rFonts w:ascii="Arial" w:hAnsi="Arial" w:cs="Arial"/>
          <w:sz w:val="20"/>
          <w:szCs w:val="20"/>
        </w:rPr>
      </w:pPr>
    </w:p>
    <w:p w:rsidR="00BA41FC" w:rsidRPr="00FF425D" w:rsidRDefault="00BA41FC" w:rsidP="00BA41FC">
      <w:pPr>
        <w:pStyle w:val="Luettelokappale"/>
        <w:numPr>
          <w:ilvl w:val="0"/>
          <w:numId w:val="7"/>
        </w:numPr>
        <w:rPr>
          <w:rFonts w:ascii="Arial" w:hAnsi="Arial" w:cs="Arial"/>
          <w:sz w:val="20"/>
          <w:szCs w:val="20"/>
        </w:rPr>
      </w:pPr>
      <w:r w:rsidRPr="00FF425D">
        <w:rPr>
          <w:rFonts w:ascii="Arial" w:hAnsi="Arial" w:cs="Arial"/>
          <w:sz w:val="20"/>
          <w:szCs w:val="20"/>
        </w:rPr>
        <w:t>vastaa kunnanhallituksen asiakirjahallinnon viranomaistehtävien valmistelusta ja täytäntöönpanosta</w:t>
      </w:r>
    </w:p>
    <w:p w:rsidR="00BA41FC" w:rsidRPr="00FF425D" w:rsidRDefault="00BA41FC" w:rsidP="00BA41FC">
      <w:pPr>
        <w:pStyle w:val="Luettelokappale"/>
        <w:numPr>
          <w:ilvl w:val="0"/>
          <w:numId w:val="7"/>
        </w:numPr>
        <w:rPr>
          <w:rFonts w:ascii="Arial" w:hAnsi="Arial" w:cs="Arial"/>
          <w:sz w:val="20"/>
          <w:szCs w:val="20"/>
        </w:rPr>
      </w:pPr>
      <w:r w:rsidRPr="00FF425D">
        <w:rPr>
          <w:rFonts w:ascii="Arial" w:hAnsi="Arial" w:cs="Arial"/>
          <w:sz w:val="20"/>
          <w:szCs w:val="20"/>
        </w:rPr>
        <w:t>ohjaa ja kehittää asiakirjahallintoa osana kunnan tiedonhallintaa</w:t>
      </w:r>
    </w:p>
    <w:p w:rsidR="00BA41FC" w:rsidRPr="005E259D" w:rsidRDefault="00BA41FC" w:rsidP="005E259D">
      <w:pPr>
        <w:pStyle w:val="Luettelokappale"/>
        <w:numPr>
          <w:ilvl w:val="0"/>
          <w:numId w:val="7"/>
        </w:numPr>
        <w:rPr>
          <w:rFonts w:ascii="Arial" w:hAnsi="Arial" w:cs="Arial"/>
          <w:sz w:val="20"/>
          <w:szCs w:val="20"/>
        </w:rPr>
      </w:pPr>
      <w:r w:rsidRPr="005E259D">
        <w:rPr>
          <w:rFonts w:ascii="Arial" w:hAnsi="Arial" w:cs="Arial"/>
          <w:sz w:val="20"/>
          <w:szCs w:val="20"/>
        </w:rPr>
        <w:t>hyväksyy kunnan arkistonmuodostussuunnitelman</w:t>
      </w:r>
    </w:p>
    <w:p w:rsidR="00BA41FC" w:rsidRPr="00FF425D" w:rsidRDefault="00BA41FC" w:rsidP="00BA41FC">
      <w:pPr>
        <w:pStyle w:val="Luettelokappale"/>
        <w:numPr>
          <w:ilvl w:val="0"/>
          <w:numId w:val="7"/>
        </w:numPr>
        <w:rPr>
          <w:rFonts w:ascii="Arial" w:hAnsi="Arial" w:cs="Arial"/>
          <w:sz w:val="20"/>
          <w:szCs w:val="20"/>
        </w:rPr>
      </w:pPr>
      <w:r w:rsidRPr="00FF425D">
        <w:rPr>
          <w:rFonts w:ascii="Arial" w:hAnsi="Arial" w:cs="Arial"/>
          <w:sz w:val="20"/>
          <w:szCs w:val="20"/>
        </w:rPr>
        <w:t>vastaa keskusarkistosta ja pysyvästi säilytettävistä asiakirjatiedoista</w:t>
      </w:r>
    </w:p>
    <w:p w:rsidR="00BA41FC" w:rsidRPr="00FF425D" w:rsidRDefault="00BA41FC" w:rsidP="00BA41FC">
      <w:pPr>
        <w:pStyle w:val="Luettelokappale"/>
        <w:numPr>
          <w:ilvl w:val="0"/>
          <w:numId w:val="7"/>
        </w:numPr>
        <w:rPr>
          <w:rFonts w:ascii="Arial" w:hAnsi="Arial" w:cs="Arial"/>
          <w:sz w:val="20"/>
          <w:szCs w:val="20"/>
        </w:rPr>
      </w:pPr>
      <w:r w:rsidRPr="00FF425D">
        <w:rPr>
          <w:rFonts w:ascii="Arial" w:hAnsi="Arial" w:cs="Arial"/>
          <w:sz w:val="20"/>
          <w:szCs w:val="20"/>
        </w:rPr>
        <w:t>laatii kunnan asiakirjahallinnon ohjeen ja valvoo, että tehtävät hoidetaan annettujen ohjeiden mukaisesti</w:t>
      </w:r>
    </w:p>
    <w:p w:rsidR="00BA41FC" w:rsidRPr="00FF425D" w:rsidRDefault="00BA41FC" w:rsidP="00BA41FC">
      <w:pPr>
        <w:pStyle w:val="Luettelokappale"/>
        <w:numPr>
          <w:ilvl w:val="0"/>
          <w:numId w:val="7"/>
        </w:numPr>
        <w:rPr>
          <w:rFonts w:ascii="Arial" w:hAnsi="Arial" w:cs="Arial"/>
          <w:sz w:val="20"/>
          <w:szCs w:val="20"/>
        </w:rPr>
      </w:pPr>
      <w:r w:rsidRPr="00FF425D">
        <w:rPr>
          <w:rFonts w:ascii="Arial" w:hAnsi="Arial" w:cs="Arial"/>
          <w:sz w:val="20"/>
          <w:szCs w:val="20"/>
        </w:rPr>
        <w:t xml:space="preserve">huolehtii asiakirjahallintoon liittyvästä koulutuksesta ja neuvonnasta. </w:t>
      </w:r>
    </w:p>
    <w:p w:rsidR="00BA41FC" w:rsidRPr="00557CCB" w:rsidRDefault="00BA41FC" w:rsidP="00BA41FC">
      <w:pPr>
        <w:rPr>
          <w:sz w:val="20"/>
          <w:szCs w:val="20"/>
        </w:rPr>
      </w:pPr>
    </w:p>
    <w:p w:rsidR="00BA41FC" w:rsidRPr="00741269" w:rsidRDefault="00852584" w:rsidP="00BA41FC">
      <w:pPr>
        <w:rPr>
          <w:rFonts w:ascii="Arial" w:hAnsi="Arial" w:cs="Arial"/>
          <w:bCs/>
          <w:i/>
          <w:sz w:val="20"/>
          <w:szCs w:val="20"/>
        </w:rPr>
      </w:pPr>
      <w:r>
        <w:rPr>
          <w:rFonts w:ascii="Arial" w:hAnsi="Arial" w:cs="Arial"/>
          <w:bCs/>
          <w:i/>
          <w:sz w:val="20"/>
          <w:szCs w:val="20"/>
        </w:rPr>
        <w:t>60</w:t>
      </w:r>
      <w:r w:rsidR="00BA41FC" w:rsidRPr="00741269">
        <w:rPr>
          <w:rFonts w:ascii="Arial" w:hAnsi="Arial" w:cs="Arial"/>
          <w:bCs/>
          <w:i/>
          <w:sz w:val="20"/>
          <w:szCs w:val="20"/>
        </w:rPr>
        <w:t xml:space="preserve"> §</w:t>
      </w:r>
    </w:p>
    <w:p w:rsidR="00BA41FC" w:rsidRPr="00741269" w:rsidRDefault="00BA41FC" w:rsidP="00BA41FC">
      <w:pPr>
        <w:rPr>
          <w:rFonts w:ascii="Arial" w:hAnsi="Arial" w:cs="Arial"/>
          <w:i/>
          <w:sz w:val="20"/>
          <w:szCs w:val="20"/>
        </w:rPr>
      </w:pPr>
      <w:r w:rsidRPr="00741269">
        <w:rPr>
          <w:rFonts w:ascii="Arial" w:hAnsi="Arial" w:cs="Arial"/>
          <w:bCs/>
          <w:i/>
          <w:sz w:val="20"/>
          <w:szCs w:val="20"/>
        </w:rPr>
        <w:t xml:space="preserve">Lautakunnan/toimialan asiakirjahallinnon tehtävät </w:t>
      </w:r>
    </w:p>
    <w:p w:rsidR="00BA41FC" w:rsidRPr="00741269" w:rsidRDefault="00BA41FC" w:rsidP="00BA41FC">
      <w:pPr>
        <w:rPr>
          <w:rFonts w:ascii="Arial" w:hAnsi="Arial" w:cs="Arial"/>
          <w:sz w:val="20"/>
          <w:szCs w:val="20"/>
        </w:rPr>
      </w:pPr>
    </w:p>
    <w:p w:rsidR="00BA41FC" w:rsidRPr="00741269" w:rsidRDefault="00BA41FC" w:rsidP="00741269">
      <w:pPr>
        <w:rPr>
          <w:rFonts w:ascii="Arial" w:hAnsi="Arial" w:cs="Arial"/>
          <w:sz w:val="20"/>
          <w:szCs w:val="20"/>
        </w:rPr>
      </w:pPr>
      <w:r w:rsidRPr="00741269">
        <w:rPr>
          <w:rFonts w:ascii="Arial" w:hAnsi="Arial" w:cs="Arial"/>
          <w:sz w:val="20"/>
          <w:szCs w:val="20"/>
        </w:rPr>
        <w:t>Lautakunta/toimiala huolehtii oman toimialansa asiakirjatietojen hoitamisesta annettujen määräysten ja ohjeiden mukaisesti sekä nimeää asia</w:t>
      </w:r>
      <w:r w:rsidRPr="00741269">
        <w:rPr>
          <w:rFonts w:ascii="Arial" w:hAnsi="Arial" w:cs="Arial"/>
          <w:sz w:val="20"/>
          <w:szCs w:val="20"/>
        </w:rPr>
        <w:lastRenderedPageBreak/>
        <w:t>kirjahallinnon vastu</w:t>
      </w:r>
      <w:r w:rsidR="00741269" w:rsidRPr="00741269">
        <w:rPr>
          <w:rFonts w:ascii="Arial" w:hAnsi="Arial" w:cs="Arial"/>
          <w:sz w:val="20"/>
          <w:szCs w:val="20"/>
        </w:rPr>
        <w:t xml:space="preserve">uhenkilön omalla toimialallaan. Lautakunta </w:t>
      </w:r>
      <w:r w:rsidRPr="00741269">
        <w:rPr>
          <w:rFonts w:ascii="Arial" w:hAnsi="Arial" w:cs="Arial"/>
          <w:sz w:val="20"/>
          <w:szCs w:val="20"/>
        </w:rPr>
        <w:t>vahvistaa arkistonmuodostussuunnitelman omalla toimialallaan</w:t>
      </w:r>
      <w:r w:rsidR="00741269" w:rsidRPr="00741269">
        <w:rPr>
          <w:rFonts w:ascii="Arial" w:hAnsi="Arial" w:cs="Arial"/>
          <w:sz w:val="20"/>
          <w:szCs w:val="20"/>
        </w:rPr>
        <w:t xml:space="preserve"> ja huolehtii niistä tehtävistä, joita lautakunnan/toimialan tehtäväksi voidaan hallintosäännössä määrätä.</w:t>
      </w:r>
    </w:p>
    <w:p w:rsidR="00BA41FC" w:rsidRPr="00557CCB" w:rsidRDefault="00BA41FC" w:rsidP="00BA41FC">
      <w:pPr>
        <w:ind w:left="360"/>
        <w:rPr>
          <w:sz w:val="20"/>
          <w:szCs w:val="20"/>
        </w:rPr>
      </w:pPr>
    </w:p>
    <w:p w:rsidR="00BA41FC" w:rsidRDefault="00BA41FC" w:rsidP="00BA41FC">
      <w:pPr>
        <w:rPr>
          <w:sz w:val="20"/>
          <w:szCs w:val="20"/>
        </w:rPr>
      </w:pPr>
    </w:p>
    <w:p w:rsidR="00BA41FC" w:rsidRDefault="00BA41FC" w:rsidP="00BA41FC">
      <w:pPr>
        <w:rPr>
          <w:sz w:val="20"/>
          <w:szCs w:val="20"/>
        </w:rPr>
      </w:pPr>
    </w:p>
    <w:p w:rsidR="008A5EA9" w:rsidRDefault="008A5EA9" w:rsidP="00BA41FC">
      <w:pPr>
        <w:rPr>
          <w:sz w:val="20"/>
          <w:szCs w:val="20"/>
        </w:rPr>
      </w:pPr>
    </w:p>
    <w:p w:rsidR="008A5EA9" w:rsidRDefault="008A5EA9" w:rsidP="00BA41FC">
      <w:pPr>
        <w:rPr>
          <w:sz w:val="20"/>
          <w:szCs w:val="20"/>
        </w:rPr>
      </w:pPr>
    </w:p>
    <w:p w:rsidR="00BA41FC" w:rsidRPr="00440F54" w:rsidRDefault="00BA41FC" w:rsidP="00BA41FC">
      <w:pPr>
        <w:rPr>
          <w:b/>
          <w:sz w:val="20"/>
          <w:szCs w:val="20"/>
        </w:rPr>
      </w:pPr>
      <w:r w:rsidRPr="00440F54">
        <w:rPr>
          <w:b/>
          <w:sz w:val="20"/>
          <w:szCs w:val="20"/>
        </w:rPr>
        <w:t xml:space="preserve">II OSA </w:t>
      </w:r>
    </w:p>
    <w:p w:rsidR="00BA41FC" w:rsidRPr="00440F54" w:rsidRDefault="00BA41FC" w:rsidP="00BA41FC">
      <w:pPr>
        <w:rPr>
          <w:b/>
          <w:sz w:val="20"/>
          <w:szCs w:val="20"/>
        </w:rPr>
      </w:pPr>
      <w:r w:rsidRPr="00440F54">
        <w:rPr>
          <w:b/>
          <w:sz w:val="20"/>
          <w:szCs w:val="20"/>
        </w:rPr>
        <w:t>TALOUS JA VALVONTA</w:t>
      </w:r>
    </w:p>
    <w:p w:rsidR="00BA41FC" w:rsidRPr="00440F54" w:rsidRDefault="00BA41FC" w:rsidP="00BA41FC">
      <w:pPr>
        <w:rPr>
          <w:b/>
          <w:sz w:val="20"/>
          <w:szCs w:val="20"/>
        </w:rPr>
      </w:pPr>
    </w:p>
    <w:p w:rsidR="00BA41FC" w:rsidRPr="00741269" w:rsidRDefault="00BA41FC" w:rsidP="00BA41FC">
      <w:pPr>
        <w:pStyle w:val="Kommentinteksti"/>
        <w:rPr>
          <w:rFonts w:ascii="Arial" w:hAnsi="Arial" w:cs="Arial"/>
        </w:rPr>
      </w:pPr>
      <w:r w:rsidRPr="00741269">
        <w:rPr>
          <w:rFonts w:ascii="Arial" w:hAnsi="Arial" w:cs="Arial"/>
          <w:b/>
        </w:rPr>
        <w:t>10 luku</w:t>
      </w:r>
      <w:r w:rsidRPr="00741269">
        <w:rPr>
          <w:rFonts w:ascii="Arial" w:hAnsi="Arial" w:cs="Arial"/>
        </w:rPr>
        <w:t xml:space="preserve"> </w:t>
      </w:r>
    </w:p>
    <w:p w:rsidR="00BA41FC" w:rsidRPr="00741269" w:rsidRDefault="00BA41FC" w:rsidP="00BA41FC">
      <w:pPr>
        <w:rPr>
          <w:rFonts w:ascii="Arial" w:hAnsi="Arial" w:cs="Arial"/>
          <w:b/>
          <w:sz w:val="20"/>
          <w:szCs w:val="20"/>
        </w:rPr>
      </w:pPr>
    </w:p>
    <w:p w:rsidR="00BA41FC" w:rsidRPr="00741269" w:rsidRDefault="00BA41FC" w:rsidP="00BA41FC">
      <w:pPr>
        <w:rPr>
          <w:rFonts w:ascii="Arial" w:hAnsi="Arial" w:cs="Arial"/>
          <w:b/>
          <w:sz w:val="20"/>
          <w:szCs w:val="20"/>
        </w:rPr>
      </w:pPr>
      <w:r w:rsidRPr="00741269">
        <w:rPr>
          <w:rFonts w:ascii="Arial" w:hAnsi="Arial" w:cs="Arial"/>
          <w:b/>
          <w:sz w:val="20"/>
          <w:szCs w:val="20"/>
        </w:rPr>
        <w:t>Taloudenhoito</w:t>
      </w:r>
    </w:p>
    <w:p w:rsidR="00BA41FC" w:rsidRPr="00741269" w:rsidRDefault="00BA41FC" w:rsidP="00BA41FC">
      <w:pPr>
        <w:rPr>
          <w:rFonts w:ascii="Arial" w:hAnsi="Arial" w:cs="Arial"/>
          <w:b/>
          <w:sz w:val="20"/>
          <w:szCs w:val="20"/>
        </w:rPr>
      </w:pPr>
    </w:p>
    <w:p w:rsidR="00BA41FC" w:rsidRPr="00741269"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sz w:val="20"/>
          <w:szCs w:val="20"/>
        </w:rPr>
      </w:pPr>
      <w:r>
        <w:rPr>
          <w:rFonts w:ascii="Arial" w:eastAsia="Times New Roman" w:hAnsi="Arial" w:cs="Arial"/>
          <w:i/>
          <w:iCs/>
          <w:sz w:val="20"/>
          <w:szCs w:val="20"/>
        </w:rPr>
        <w:t>6</w:t>
      </w:r>
      <w:r w:rsidR="00BA41FC" w:rsidRPr="00741269">
        <w:rPr>
          <w:rFonts w:ascii="Arial" w:eastAsia="Times New Roman" w:hAnsi="Arial" w:cs="Arial"/>
          <w:i/>
          <w:iCs/>
          <w:sz w:val="20"/>
          <w:szCs w:val="20"/>
        </w:rPr>
        <w:t xml:space="preserve">1 § </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sz w:val="20"/>
          <w:szCs w:val="20"/>
        </w:rPr>
      </w:pPr>
      <w:r w:rsidRPr="00741269">
        <w:rPr>
          <w:rFonts w:ascii="Arial" w:eastAsia="Times New Roman" w:hAnsi="Arial" w:cs="Arial"/>
          <w:i/>
          <w:iCs/>
          <w:sz w:val="20"/>
          <w:szCs w:val="20"/>
        </w:rPr>
        <w:t>Talousarvio ja taloussuunnitelma</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741269">
        <w:rPr>
          <w:rFonts w:ascii="Arial" w:eastAsia="Times New Roman" w:hAnsi="Arial" w:cs="Arial"/>
          <w:sz w:val="20"/>
          <w:szCs w:val="20"/>
        </w:rPr>
        <w:t xml:space="preserve">Kunnanhallitus hyväksyy suunnittelukehykset ja talousarvion laadintaohjeet. </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741269">
        <w:rPr>
          <w:rFonts w:ascii="Arial" w:eastAsia="Times New Roman" w:hAnsi="Arial" w:cs="Arial"/>
          <w:sz w:val="20"/>
          <w:szCs w:val="20"/>
        </w:rPr>
        <w:t xml:space="preserve">Toimielimet laativat talousarvioehdotuksensa. </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741269">
        <w:rPr>
          <w:rFonts w:ascii="Arial" w:eastAsia="Times New Roman" w:hAnsi="Arial" w:cs="Arial"/>
          <w:sz w:val="20"/>
          <w:szCs w:val="20"/>
        </w:rPr>
        <w:t xml:space="preserve">Valtuusto hyväksyy talousarviossa toimielimelle sitovat tehtäväkohtaiset toiminnan ja talouden tavoitteet sekä niiden edellyttämät määrärahat ja tuloarviot, liikelaitoksen talousarvion sitovat erät ja liikelaitoksen sitovat toiminnan ja talouden tavoitteet sekä kuntakonsernin toiminnan ja talouden tavoitteet.  </w:t>
      </w:r>
      <w:r w:rsidRPr="00741269">
        <w:rPr>
          <w:rFonts w:ascii="Arial" w:hAnsi="Arial" w:cs="Arial"/>
          <w:sz w:val="20"/>
          <w:szCs w:val="20"/>
        </w:rPr>
        <w:t>Määräraha ja tuloarvio voidaan ottaa talousarvioon brutto- tai nettomääräisenä.</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i/>
          <w:iCs/>
          <w:sz w:val="20"/>
          <w:szCs w:val="20"/>
        </w:rPr>
      </w:pPr>
    </w:p>
    <w:p w:rsidR="00BA41FC" w:rsidRPr="00741269"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Pr>
          <w:rFonts w:ascii="Arial" w:eastAsia="Times New Roman" w:hAnsi="Arial" w:cs="Arial"/>
          <w:i/>
          <w:iCs/>
          <w:color w:val="000000"/>
          <w:sz w:val="20"/>
          <w:szCs w:val="20"/>
        </w:rPr>
        <w:t>6</w:t>
      </w:r>
      <w:r w:rsidR="00BA41FC" w:rsidRPr="00741269">
        <w:rPr>
          <w:rFonts w:ascii="Arial" w:eastAsia="Times New Roman" w:hAnsi="Arial" w:cs="Arial"/>
          <w:i/>
          <w:iCs/>
          <w:color w:val="000000"/>
          <w:sz w:val="20"/>
          <w:szCs w:val="20"/>
        </w:rPr>
        <w:t>2 §</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41269">
        <w:rPr>
          <w:rFonts w:ascii="Arial" w:eastAsia="Times New Roman" w:hAnsi="Arial" w:cs="Arial"/>
          <w:i/>
          <w:iCs/>
          <w:color w:val="000000"/>
          <w:sz w:val="20"/>
          <w:szCs w:val="20"/>
        </w:rPr>
        <w:t>Talousarvion täytäntöönpano</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41269">
        <w:rPr>
          <w:rFonts w:ascii="Arial" w:eastAsia="Times New Roman" w:hAnsi="Arial" w:cs="Arial"/>
          <w:color w:val="000000"/>
          <w:sz w:val="20"/>
          <w:szCs w:val="20"/>
        </w:rPr>
        <w:t>Kunnanhallitus, lautakunnat ja johtokunnat hyväksyvät talousarvioon perustuvan käyttösuunnitelmansa. Käyttösuunnitelma voi muodostua myös sopimusohjausmalliin liittyvistä sopimuksista. Toimielin voi siirtää käyttösuunnitelman hyväksymiseen liittyvää toimivaltaa alaiselleen viranhaltijalle.</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41269">
        <w:rPr>
          <w:rFonts w:ascii="Arial" w:eastAsia="Times New Roman" w:hAnsi="Arial" w:cs="Arial"/>
          <w:color w:val="000000"/>
          <w:sz w:val="20"/>
          <w:szCs w:val="20"/>
        </w:rPr>
        <w:lastRenderedPageBreak/>
        <w:t xml:space="preserve">Liikelaitoksen johtokunta hyväksyy valtuuston hyväksymään talousarvioon perustuvan liikelaitoksen talousarvion. </w:t>
      </w: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74126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741269">
        <w:rPr>
          <w:rFonts w:ascii="Arial" w:eastAsia="Times New Roman" w:hAnsi="Arial" w:cs="Arial"/>
          <w:sz w:val="20"/>
          <w:szCs w:val="20"/>
        </w:rPr>
        <w:t xml:space="preserve">Valtuusto voi talousarvion yhteydessä hyväksyä erilliset talousarvion täytäntöönpano-ohjeet. </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sz w:val="20"/>
          <w:szCs w:val="20"/>
        </w:rPr>
      </w:pPr>
    </w:p>
    <w:p w:rsidR="00BA41FC" w:rsidRPr="004D030E"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Pr>
          <w:rFonts w:ascii="Arial" w:eastAsia="Times New Roman" w:hAnsi="Arial" w:cs="Arial"/>
          <w:sz w:val="20"/>
          <w:szCs w:val="20"/>
        </w:rPr>
        <w:t>6</w:t>
      </w:r>
      <w:r w:rsidR="00BA41FC" w:rsidRPr="004D030E">
        <w:rPr>
          <w:rFonts w:ascii="Arial" w:eastAsia="Times New Roman" w:hAnsi="Arial" w:cs="Arial"/>
          <w:sz w:val="20"/>
          <w:szCs w:val="20"/>
        </w:rPr>
        <w:t xml:space="preserve">3 § </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4D030E">
        <w:rPr>
          <w:rFonts w:ascii="Arial" w:eastAsia="Times New Roman" w:hAnsi="Arial" w:cs="Arial"/>
          <w:i/>
          <w:sz w:val="20"/>
          <w:szCs w:val="20"/>
        </w:rPr>
        <w:t xml:space="preserve">Toiminnan ja talouden seuranta </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4D030E">
        <w:rPr>
          <w:rFonts w:ascii="Arial" w:hAnsi="Arial" w:cs="Arial"/>
          <w:sz w:val="20"/>
          <w:szCs w:val="20"/>
        </w:rPr>
        <w:t xml:space="preserve">Toimielimet seuraavat talousarvion toteutumista säännöllisesti (esimerkiksi kuukausittain). </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4D030E">
        <w:rPr>
          <w:rFonts w:ascii="Arial" w:hAnsi="Arial" w:cs="Arial"/>
          <w:sz w:val="20"/>
          <w:szCs w:val="20"/>
        </w:rPr>
        <w:t xml:space="preserve">Toiminnan ja talouden toteutumisesta raportoidaan toimielimille talousarvion hyväksymisen yhteydessä päätetyllä tavalla. </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4D030E" w:rsidRDefault="00741269" w:rsidP="00741269">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4D030E">
        <w:rPr>
          <w:rFonts w:ascii="Arial" w:hAnsi="Arial" w:cs="Arial"/>
          <w:sz w:val="20"/>
          <w:szCs w:val="20"/>
        </w:rPr>
        <w:t>T</w:t>
      </w:r>
      <w:r w:rsidR="00BA41FC" w:rsidRPr="004D030E">
        <w:rPr>
          <w:rFonts w:ascii="Arial" w:hAnsi="Arial" w:cs="Arial"/>
          <w:sz w:val="20"/>
          <w:szCs w:val="20"/>
        </w:rPr>
        <w:t xml:space="preserve">alousarvion </w:t>
      </w:r>
      <w:r w:rsidR="004D030E" w:rsidRPr="004D030E">
        <w:rPr>
          <w:rFonts w:ascii="Arial" w:hAnsi="Arial" w:cs="Arial"/>
          <w:sz w:val="20"/>
          <w:szCs w:val="20"/>
        </w:rPr>
        <w:t xml:space="preserve">seurantaraportti esitetään valtuustolle </w:t>
      </w:r>
      <w:r w:rsidR="00BA41FC" w:rsidRPr="004D030E">
        <w:rPr>
          <w:rFonts w:ascii="Arial" w:hAnsi="Arial" w:cs="Arial"/>
          <w:sz w:val="20"/>
          <w:szCs w:val="20"/>
        </w:rPr>
        <w:t xml:space="preserve">neljännesvuosittain. </w:t>
      </w:r>
    </w:p>
    <w:p w:rsidR="00BA41FC" w:rsidRPr="00440F54" w:rsidRDefault="00BA41FC" w:rsidP="00BA41FC">
      <w:pPr>
        <w:pStyle w:val="Luettelokappale"/>
        <w:widowControl w:val="0"/>
        <w:tabs>
          <w:tab w:val="left" w:pos="340"/>
          <w:tab w:val="left" w:pos="680"/>
          <w:tab w:val="left" w:pos="1020"/>
          <w:tab w:val="left" w:pos="1361"/>
        </w:tabs>
        <w:autoSpaceDE w:val="0"/>
        <w:autoSpaceDN w:val="0"/>
        <w:adjustRightInd w:val="0"/>
        <w:spacing w:line="260" w:lineRule="atLeast"/>
        <w:textAlignment w:val="center"/>
        <w:rPr>
          <w:sz w:val="20"/>
          <w:szCs w:val="20"/>
        </w:rPr>
      </w:pPr>
    </w:p>
    <w:p w:rsidR="00BA41FC" w:rsidRPr="004D030E"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6</w:t>
      </w:r>
      <w:r w:rsidR="00BA41FC" w:rsidRPr="004D030E">
        <w:rPr>
          <w:rFonts w:ascii="Arial" w:eastAsia="Times New Roman" w:hAnsi="Arial" w:cs="Arial"/>
          <w:i/>
          <w:color w:val="000000"/>
          <w:sz w:val="20"/>
          <w:szCs w:val="20"/>
        </w:rPr>
        <w:t>4 §</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D030E">
        <w:rPr>
          <w:rFonts w:ascii="Arial" w:eastAsia="Times New Roman" w:hAnsi="Arial" w:cs="Arial"/>
          <w:i/>
          <w:color w:val="000000"/>
          <w:sz w:val="20"/>
          <w:szCs w:val="20"/>
        </w:rPr>
        <w:t>Talousarvion sitovuus</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D030E">
        <w:rPr>
          <w:rFonts w:ascii="Arial" w:eastAsia="Times New Roman" w:hAnsi="Arial" w:cs="Arial"/>
          <w:color w:val="000000"/>
          <w:sz w:val="20"/>
          <w:szCs w:val="20"/>
        </w:rPr>
        <w:t xml:space="preserve">Talousarviosta päättäessään valtuusto määrittelee, mitkä ovat valtuuston sitovina hyväksymät </w:t>
      </w:r>
      <w:r w:rsidRPr="004D030E">
        <w:rPr>
          <w:rFonts w:ascii="Arial" w:eastAsia="Times New Roman" w:hAnsi="Arial" w:cs="Arial"/>
          <w:sz w:val="20"/>
          <w:szCs w:val="20"/>
        </w:rPr>
        <w:t xml:space="preserve">toiminnan tavoitteet. </w:t>
      </w:r>
      <w:r w:rsidRPr="004D030E">
        <w:rPr>
          <w:rFonts w:ascii="Arial" w:eastAsia="Times New Roman" w:hAnsi="Arial" w:cs="Arial"/>
          <w:color w:val="000000"/>
          <w:sz w:val="20"/>
          <w:szCs w:val="20"/>
        </w:rPr>
        <w:t>Valtuusto antaa talousarvion noudattamista koskevat määräykset siitä, miten talousarvio ja sen perustelut sitovat kunnan viranomaisia.</w:t>
      </w: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4D030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D030E">
        <w:rPr>
          <w:rFonts w:ascii="Arial" w:eastAsia="Times New Roman" w:hAnsi="Arial" w:cs="Arial"/>
          <w:color w:val="000000"/>
          <w:sz w:val="20"/>
          <w:szCs w:val="20"/>
        </w:rPr>
        <w:t>Kunnanhallitus voi päättää sellaisen maksun suorittamisesta, joka on kuntaa sitova ja kiireellisesti maksettava, vaikka tarkoitukseen ei ole määrärahaa käytettävissä. Kunnanhallituksen on viipymättä tehtävä valtuustolle esitys määrärahan myöntämisestä tai korottamisesta.</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F412D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r>
        <w:rPr>
          <w:rFonts w:ascii="Arial" w:eastAsia="Times New Roman" w:hAnsi="Arial" w:cs="Arial"/>
          <w:i/>
          <w:iCs/>
          <w:color w:val="000000"/>
          <w:sz w:val="20"/>
          <w:szCs w:val="20"/>
        </w:rPr>
        <w:t>6</w:t>
      </w:r>
      <w:r w:rsidR="00BA41FC" w:rsidRPr="00F412DC">
        <w:rPr>
          <w:rFonts w:ascii="Arial" w:eastAsia="Times New Roman" w:hAnsi="Arial" w:cs="Arial"/>
          <w:i/>
          <w:iCs/>
          <w:color w:val="000000"/>
          <w:sz w:val="20"/>
          <w:szCs w:val="20"/>
        </w:rPr>
        <w:t>5 §</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i/>
          <w:iCs/>
          <w:color w:val="000000"/>
          <w:sz w:val="20"/>
          <w:szCs w:val="20"/>
        </w:rPr>
        <w:t>Talousarvion muutokset</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color w:val="000000"/>
          <w:sz w:val="20"/>
          <w:szCs w:val="20"/>
        </w:rPr>
        <w:t xml:space="preserve">Talousarvioon tehtävät muutokset on esitettävä valtuustolle siten, että valtuusto ehtii käsitellä muutosehdotukset talousarviovuoden aikana. Talousarviovuoden jälkeen talousarvion muutoksia voidaan käsitellä </w:t>
      </w:r>
      <w:r w:rsidRPr="00F412DC">
        <w:rPr>
          <w:rFonts w:ascii="Arial" w:eastAsia="Times New Roman" w:hAnsi="Arial" w:cs="Arial"/>
          <w:color w:val="000000"/>
          <w:sz w:val="20"/>
          <w:szCs w:val="20"/>
        </w:rPr>
        <w:lastRenderedPageBreak/>
        <w:t>vain poikkeustapauksissa. Tilinpäätöksen allekirjoittamisen jälkeen valtuustolle ei voi tehdä talousarvion muutosehdotusta.</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color w:val="000000"/>
          <w:sz w:val="20"/>
          <w:szCs w:val="20"/>
        </w:rPr>
        <w:t>Määrärahan muutosesityksessä on selvitettävä myös muutoksen vaikutus toiminnan tavoitteisiin ja tuloarvioihin. Vastaavasti toiminnan tavoitteita tai tuloarvioita koskevassa muutosesityksessä on selvitettävä muutoksen vaikutus määrärahoihin.</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color w:val="000000"/>
          <w:sz w:val="20"/>
          <w:szCs w:val="20"/>
        </w:rPr>
        <w:t>Valtuusto päättää toimielinten määrärahojen ja tavoitteiden muutoksista, kun organisaatiota muutetaan talousarviovuoden aikana.</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F412DC">
        <w:rPr>
          <w:rFonts w:ascii="Arial" w:hAnsi="Arial" w:cs="Arial"/>
          <w:sz w:val="20"/>
          <w:szCs w:val="20"/>
        </w:rPr>
        <w:t>Liikelaitoksen johtokunta päättää liikelaitoksen johtokuntatasoisten sitovien tavoitteiden muutoksista. Valtuuston asettamien sitovien tavoitteiden osalta muutoksista päättää valtuusto.</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sz w:val="20"/>
          <w:szCs w:val="20"/>
        </w:rPr>
      </w:pPr>
      <w:r w:rsidRPr="00440F54">
        <w:rPr>
          <w:b/>
          <w:sz w:val="20"/>
          <w:szCs w:val="20"/>
        </w:rPr>
        <w:t>Perustelut:</w:t>
      </w:r>
      <w:r w:rsidRPr="00440F54">
        <w:rPr>
          <w:sz w:val="20"/>
          <w:szCs w:val="20"/>
        </w:rPr>
        <w:t xml:space="preserve"> Talousarviovuoden jälkeen talousarvion muutoksia voidaan käsitellä vain poikkeustapauksissa, esimerkiksi oleelliset kunnan rahoitustarpeeseen vaikuttavat muutokset. </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sz w:val="20"/>
          <w:szCs w:val="20"/>
        </w:rPr>
      </w:pP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sz w:val="20"/>
          <w:szCs w:val="20"/>
        </w:rPr>
      </w:pPr>
      <w:r w:rsidRPr="00440F54">
        <w:rPr>
          <w:sz w:val="20"/>
          <w:szCs w:val="20"/>
        </w:rPr>
        <w:t>Talousarviopoikkeamista, joita ei ole hyväksytty talousarviomuutoksina valtuustossa, on annettava selvitys toimintakertomuksessa.</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F412D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r>
        <w:rPr>
          <w:rFonts w:ascii="Arial" w:eastAsia="Times New Roman" w:hAnsi="Arial" w:cs="Arial"/>
          <w:i/>
          <w:iCs/>
          <w:color w:val="000000"/>
          <w:sz w:val="20"/>
          <w:szCs w:val="20"/>
        </w:rPr>
        <w:t>6</w:t>
      </w:r>
      <w:r w:rsidR="00BA41FC" w:rsidRPr="00F412DC">
        <w:rPr>
          <w:rFonts w:ascii="Arial" w:eastAsia="Times New Roman" w:hAnsi="Arial" w:cs="Arial"/>
          <w:i/>
          <w:iCs/>
          <w:color w:val="000000"/>
          <w:sz w:val="20"/>
          <w:szCs w:val="20"/>
        </w:rPr>
        <w:t>6 §</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i/>
          <w:iCs/>
          <w:sz w:val="20"/>
          <w:szCs w:val="20"/>
        </w:rPr>
        <w:t>Omaisuuden l</w:t>
      </w:r>
      <w:r w:rsidRPr="00F412DC">
        <w:rPr>
          <w:rFonts w:ascii="Arial" w:eastAsia="Times New Roman" w:hAnsi="Arial" w:cs="Arial"/>
          <w:i/>
          <w:iCs/>
          <w:color w:val="000000"/>
          <w:sz w:val="20"/>
          <w:szCs w:val="20"/>
        </w:rPr>
        <w:t xml:space="preserve">uovuttaminen ja </w:t>
      </w:r>
      <w:r w:rsidRPr="00F412DC">
        <w:rPr>
          <w:rFonts w:ascii="Arial" w:eastAsia="Times New Roman" w:hAnsi="Arial" w:cs="Arial"/>
          <w:iCs/>
          <w:color w:val="000000"/>
          <w:sz w:val="20"/>
          <w:szCs w:val="20"/>
        </w:rPr>
        <w:t>vuokraaminen</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color w:val="000000"/>
          <w:sz w:val="20"/>
          <w:szCs w:val="20"/>
        </w:rPr>
        <w:t>Kunnan omaisuuden luovuttamisesta ja vuokraamisesta päättää kunnanhallitus valtuuston hyväksymien perusteiden mukaisesti.</w:t>
      </w: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F412D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F412DC">
        <w:rPr>
          <w:rFonts w:ascii="Arial" w:eastAsia="Times New Roman" w:hAnsi="Arial" w:cs="Arial"/>
          <w:color w:val="000000"/>
          <w:sz w:val="20"/>
          <w:szCs w:val="20"/>
        </w:rPr>
        <w:t>Irtaimen omaisuuden luovuttamisessa kunnanhallitus voi siirtää toimivaltaansa muille toimielimille ja viranhaltijoille.</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F412DC" w:rsidRDefault="00852584" w:rsidP="00BA41FC">
      <w:pPr>
        <w:rPr>
          <w:rFonts w:ascii="Arial" w:hAnsi="Arial" w:cs="Arial"/>
          <w:i/>
          <w:iCs/>
          <w:sz w:val="20"/>
          <w:szCs w:val="20"/>
        </w:rPr>
      </w:pPr>
      <w:r>
        <w:rPr>
          <w:rFonts w:ascii="Arial" w:hAnsi="Arial" w:cs="Arial"/>
          <w:i/>
          <w:iCs/>
          <w:sz w:val="20"/>
          <w:szCs w:val="20"/>
        </w:rPr>
        <w:t>6</w:t>
      </w:r>
      <w:r w:rsidR="00BA41FC" w:rsidRPr="00F412DC">
        <w:rPr>
          <w:rFonts w:ascii="Arial" w:hAnsi="Arial" w:cs="Arial"/>
          <w:i/>
          <w:iCs/>
          <w:sz w:val="20"/>
          <w:szCs w:val="20"/>
        </w:rPr>
        <w:t>7 §</w:t>
      </w:r>
    </w:p>
    <w:p w:rsidR="00BA41FC" w:rsidRPr="00F412DC" w:rsidRDefault="00BA41FC" w:rsidP="00BA41FC">
      <w:pPr>
        <w:rPr>
          <w:rFonts w:ascii="Arial" w:hAnsi="Arial" w:cs="Arial"/>
          <w:sz w:val="20"/>
          <w:szCs w:val="20"/>
        </w:rPr>
      </w:pPr>
      <w:r w:rsidRPr="00F412DC">
        <w:rPr>
          <w:rFonts w:ascii="Arial" w:hAnsi="Arial" w:cs="Arial"/>
          <w:i/>
          <w:iCs/>
          <w:sz w:val="20"/>
          <w:szCs w:val="20"/>
        </w:rPr>
        <w:t>Poistosuunnitelman hyväksyminen</w:t>
      </w:r>
    </w:p>
    <w:p w:rsidR="00BA41FC" w:rsidRPr="00F412DC" w:rsidRDefault="00BA41FC" w:rsidP="00BA41FC">
      <w:pPr>
        <w:rPr>
          <w:rFonts w:ascii="Arial" w:hAnsi="Arial" w:cs="Arial"/>
          <w:sz w:val="20"/>
          <w:szCs w:val="20"/>
        </w:rPr>
      </w:pPr>
    </w:p>
    <w:p w:rsidR="00BA41FC" w:rsidRPr="00F412DC" w:rsidRDefault="00BA41FC" w:rsidP="00BA41FC">
      <w:pPr>
        <w:rPr>
          <w:rFonts w:ascii="Arial" w:hAnsi="Arial" w:cs="Arial"/>
          <w:sz w:val="20"/>
          <w:szCs w:val="20"/>
        </w:rPr>
      </w:pPr>
      <w:r w:rsidRPr="00F412DC">
        <w:rPr>
          <w:rFonts w:ascii="Arial" w:hAnsi="Arial" w:cs="Arial"/>
          <w:sz w:val="20"/>
          <w:szCs w:val="20"/>
        </w:rPr>
        <w:t xml:space="preserve">Valtuusto hyväksyy suunnitelmapoistojen perusteet. </w:t>
      </w:r>
    </w:p>
    <w:p w:rsidR="00BA41FC" w:rsidRPr="00F412DC" w:rsidRDefault="00BA41FC" w:rsidP="00BA41FC">
      <w:pPr>
        <w:rPr>
          <w:rFonts w:ascii="Arial" w:hAnsi="Arial" w:cs="Arial"/>
          <w:sz w:val="20"/>
          <w:szCs w:val="20"/>
        </w:rPr>
      </w:pPr>
    </w:p>
    <w:p w:rsidR="00BA41FC" w:rsidRPr="00F412DC" w:rsidRDefault="00BA41FC" w:rsidP="00BA41FC">
      <w:pPr>
        <w:rPr>
          <w:rFonts w:ascii="Arial" w:hAnsi="Arial" w:cs="Arial"/>
          <w:sz w:val="20"/>
          <w:szCs w:val="20"/>
        </w:rPr>
      </w:pPr>
      <w:r w:rsidRPr="00F412DC">
        <w:rPr>
          <w:rFonts w:ascii="Arial" w:hAnsi="Arial" w:cs="Arial"/>
          <w:sz w:val="20"/>
          <w:szCs w:val="20"/>
        </w:rPr>
        <w:t>Kunnanhallitus hyväksyy hyödyke- tai hyödykeryhmäkohtaiset poistosuunnitelmat.</w:t>
      </w:r>
    </w:p>
    <w:p w:rsidR="00BA41FC" w:rsidRPr="00F412DC" w:rsidRDefault="00BA41FC" w:rsidP="00BA41FC">
      <w:pPr>
        <w:rPr>
          <w:rFonts w:ascii="Arial" w:hAnsi="Arial" w:cs="Arial"/>
          <w:sz w:val="20"/>
          <w:szCs w:val="20"/>
        </w:rPr>
      </w:pPr>
    </w:p>
    <w:p w:rsidR="00BA41FC" w:rsidRPr="00F412DC" w:rsidRDefault="00BA41FC" w:rsidP="00BA41FC">
      <w:pPr>
        <w:rPr>
          <w:rFonts w:ascii="Arial" w:hAnsi="Arial" w:cs="Arial"/>
          <w:sz w:val="20"/>
          <w:szCs w:val="20"/>
        </w:rPr>
      </w:pPr>
      <w:r w:rsidRPr="00F412DC">
        <w:rPr>
          <w:rFonts w:ascii="Arial" w:hAnsi="Arial" w:cs="Arial"/>
          <w:sz w:val="20"/>
          <w:szCs w:val="20"/>
        </w:rPr>
        <w:lastRenderedPageBreak/>
        <w:t>Kunnanhallitus vahvistaa poistolaskennan pohjaksi pienhankintarajan.</w:t>
      </w:r>
    </w:p>
    <w:p w:rsidR="00BA41FC" w:rsidRPr="00440F54" w:rsidRDefault="00BA41FC" w:rsidP="00BA41FC">
      <w:pPr>
        <w:rPr>
          <w:sz w:val="20"/>
          <w:szCs w:val="20"/>
        </w:rPr>
      </w:pPr>
    </w:p>
    <w:p w:rsidR="00BA41FC" w:rsidRPr="00F412DC" w:rsidRDefault="00852584" w:rsidP="00BA41FC">
      <w:pPr>
        <w:rPr>
          <w:rFonts w:ascii="Arial" w:hAnsi="Arial" w:cs="Arial"/>
          <w:i/>
          <w:iCs/>
          <w:sz w:val="20"/>
          <w:szCs w:val="20"/>
        </w:rPr>
      </w:pPr>
      <w:r>
        <w:rPr>
          <w:rFonts w:ascii="Arial" w:hAnsi="Arial" w:cs="Arial"/>
          <w:i/>
          <w:iCs/>
          <w:sz w:val="20"/>
          <w:szCs w:val="20"/>
        </w:rPr>
        <w:t>6</w:t>
      </w:r>
      <w:r w:rsidR="00BA41FC" w:rsidRPr="00F412DC">
        <w:rPr>
          <w:rFonts w:ascii="Arial" w:hAnsi="Arial" w:cs="Arial"/>
          <w:i/>
          <w:iCs/>
          <w:sz w:val="20"/>
          <w:szCs w:val="20"/>
        </w:rPr>
        <w:t>8 §</w:t>
      </w:r>
    </w:p>
    <w:p w:rsidR="00BA41FC" w:rsidRPr="00F412DC" w:rsidRDefault="00BA41FC" w:rsidP="00BA41FC">
      <w:pPr>
        <w:rPr>
          <w:rFonts w:ascii="Arial" w:hAnsi="Arial" w:cs="Arial"/>
          <w:sz w:val="20"/>
          <w:szCs w:val="20"/>
        </w:rPr>
      </w:pPr>
      <w:r w:rsidRPr="00F412DC">
        <w:rPr>
          <w:rFonts w:ascii="Arial" w:hAnsi="Arial" w:cs="Arial"/>
          <w:i/>
          <w:iCs/>
          <w:sz w:val="20"/>
          <w:szCs w:val="20"/>
        </w:rPr>
        <w:t>Rahatalouden hoitaminen</w:t>
      </w:r>
    </w:p>
    <w:p w:rsidR="00BA41FC" w:rsidRPr="00F412DC" w:rsidRDefault="00BA41FC" w:rsidP="00BA41FC">
      <w:pPr>
        <w:rPr>
          <w:rFonts w:ascii="Arial" w:hAnsi="Arial" w:cs="Arial"/>
          <w:i/>
          <w:iCs/>
          <w:sz w:val="20"/>
          <w:szCs w:val="20"/>
        </w:rPr>
      </w:pPr>
    </w:p>
    <w:p w:rsidR="00BA41FC" w:rsidRPr="00F412DC" w:rsidRDefault="00BA41FC" w:rsidP="00BA41FC">
      <w:pPr>
        <w:rPr>
          <w:rFonts w:ascii="Arial" w:hAnsi="Arial" w:cs="Arial"/>
          <w:color w:val="000000"/>
          <w:sz w:val="20"/>
          <w:szCs w:val="20"/>
        </w:rPr>
      </w:pPr>
      <w:r w:rsidRPr="00F412DC">
        <w:rPr>
          <w:rFonts w:ascii="Arial" w:hAnsi="Arial" w:cs="Arial"/>
          <w:color w:val="000000"/>
          <w:sz w:val="20"/>
          <w:szCs w:val="20"/>
        </w:rPr>
        <w:t xml:space="preserve">Kunnan rahatalouden tehtäviä ovat maksuvalmiuden ylläpitäminen, maksuliikenteen hoito, lainarahoitus ja rahavarojen sijoittaminen. </w:t>
      </w:r>
    </w:p>
    <w:p w:rsidR="00BA41FC" w:rsidRPr="00F412DC" w:rsidRDefault="00BA41FC" w:rsidP="00BA41FC">
      <w:pPr>
        <w:rPr>
          <w:rFonts w:ascii="Arial" w:hAnsi="Arial" w:cs="Arial"/>
          <w:color w:val="000000"/>
          <w:sz w:val="20"/>
          <w:szCs w:val="20"/>
        </w:rPr>
      </w:pPr>
    </w:p>
    <w:p w:rsidR="00BA41FC" w:rsidRPr="00F412DC" w:rsidRDefault="00BA41FC" w:rsidP="00BA41FC">
      <w:pPr>
        <w:rPr>
          <w:rFonts w:ascii="Arial" w:hAnsi="Arial" w:cs="Arial"/>
          <w:color w:val="000000"/>
          <w:sz w:val="20"/>
          <w:szCs w:val="20"/>
        </w:rPr>
      </w:pPr>
      <w:r w:rsidRPr="00F412DC">
        <w:rPr>
          <w:rFonts w:ascii="Arial" w:hAnsi="Arial" w:cs="Arial"/>
          <w:color w:val="000000"/>
          <w:sz w:val="20"/>
          <w:szCs w:val="20"/>
        </w:rPr>
        <w:t xml:space="preserve">Valtuusto päättää varallisuuden hoidon ja sijoitustoiminnan perusteista. Valtuusto päättää lainan ottamisen ja lainan antamisen periaatteista. Talousarvion hyväksymisen yhteydessä valtuusto päättää antolainojen ja vieraan pääoman muutoksista. </w:t>
      </w:r>
    </w:p>
    <w:p w:rsidR="00BA41FC" w:rsidRPr="00F412DC" w:rsidRDefault="00BA41FC" w:rsidP="00BA41FC">
      <w:pPr>
        <w:rPr>
          <w:rFonts w:ascii="Arial" w:hAnsi="Arial" w:cs="Arial"/>
          <w:color w:val="000000"/>
          <w:sz w:val="20"/>
          <w:szCs w:val="20"/>
        </w:rPr>
      </w:pPr>
    </w:p>
    <w:p w:rsidR="00BA41FC" w:rsidRPr="00F412DC" w:rsidRDefault="00BA41FC" w:rsidP="00BA41FC">
      <w:pPr>
        <w:rPr>
          <w:rFonts w:ascii="Arial" w:hAnsi="Arial" w:cs="Arial"/>
          <w:color w:val="000000"/>
          <w:sz w:val="20"/>
          <w:szCs w:val="20"/>
        </w:rPr>
      </w:pPr>
      <w:r w:rsidRPr="00F412DC">
        <w:rPr>
          <w:rFonts w:ascii="Arial" w:hAnsi="Arial" w:cs="Arial"/>
          <w:sz w:val="20"/>
          <w:szCs w:val="20"/>
        </w:rPr>
        <w:t xml:space="preserve">Kunnanhallitus päättää lainan ottamisesta ja lainan antamisesta noudattaen valtuuston hyväksymiä periaatteita. </w:t>
      </w:r>
      <w:r w:rsidRPr="00F412DC">
        <w:rPr>
          <w:rFonts w:ascii="Arial" w:hAnsi="Arial" w:cs="Arial"/>
          <w:color w:val="000000"/>
          <w:sz w:val="20"/>
          <w:szCs w:val="20"/>
        </w:rPr>
        <w:t xml:space="preserve">Kunnanhallitus voi siirtää lainan ottamiseen ja antamiseen liittyvää toimivaltaansa alaiselleen viranomaiselle. </w:t>
      </w:r>
    </w:p>
    <w:p w:rsidR="00BA41FC" w:rsidRPr="00F412DC" w:rsidRDefault="00BA41FC" w:rsidP="00BA41FC">
      <w:pPr>
        <w:rPr>
          <w:rFonts w:ascii="Arial" w:hAnsi="Arial" w:cs="Arial"/>
          <w:color w:val="000000"/>
          <w:sz w:val="20"/>
          <w:szCs w:val="20"/>
        </w:rPr>
      </w:pPr>
    </w:p>
    <w:p w:rsidR="00BA41FC" w:rsidRPr="00F412DC" w:rsidRDefault="00BA41FC" w:rsidP="00BA41FC">
      <w:pPr>
        <w:rPr>
          <w:rFonts w:ascii="Arial" w:hAnsi="Arial" w:cs="Arial"/>
          <w:color w:val="000000"/>
          <w:sz w:val="20"/>
          <w:szCs w:val="20"/>
        </w:rPr>
      </w:pPr>
      <w:r w:rsidRPr="00F412DC">
        <w:rPr>
          <w:rFonts w:ascii="Arial" w:hAnsi="Arial" w:cs="Arial"/>
          <w:color w:val="000000"/>
          <w:sz w:val="20"/>
          <w:szCs w:val="20"/>
        </w:rPr>
        <w:t xml:space="preserve">Muutoin kunnan rahataloudesta vastaa kunnanhallitus. </w:t>
      </w:r>
    </w:p>
    <w:p w:rsidR="00BA41FC" w:rsidRPr="00440F54" w:rsidRDefault="00BA41FC" w:rsidP="00BA41FC">
      <w:pPr>
        <w:rPr>
          <w:color w:val="000000"/>
          <w:sz w:val="20"/>
          <w:szCs w:val="20"/>
        </w:rPr>
      </w:pPr>
      <w:r w:rsidRPr="00440F54">
        <w:rPr>
          <w:color w:val="000000"/>
          <w:sz w:val="20"/>
          <w:szCs w:val="20"/>
        </w:rPr>
        <w:t> </w:t>
      </w:r>
    </w:p>
    <w:p w:rsidR="00BA41FC" w:rsidRPr="000E43A6" w:rsidRDefault="00BA41FC" w:rsidP="00BA41FC">
      <w:pPr>
        <w:rPr>
          <w:rFonts w:ascii="Arial" w:hAnsi="Arial" w:cs="Arial"/>
          <w:color w:val="000000"/>
          <w:sz w:val="20"/>
          <w:szCs w:val="20"/>
        </w:rPr>
      </w:pPr>
      <w:r w:rsidRPr="000E43A6">
        <w:rPr>
          <w:rFonts w:ascii="Arial" w:hAnsi="Arial" w:cs="Arial"/>
          <w:color w:val="000000"/>
          <w:sz w:val="20"/>
          <w:szCs w:val="20"/>
        </w:rPr>
        <w:t>Rahatalouden käytännön hoitamisesta vastaa t</w:t>
      </w:r>
      <w:r w:rsidR="00F412DC" w:rsidRPr="000E43A6">
        <w:rPr>
          <w:rFonts w:ascii="Arial" w:hAnsi="Arial" w:cs="Arial"/>
          <w:color w:val="000000"/>
          <w:sz w:val="20"/>
          <w:szCs w:val="20"/>
        </w:rPr>
        <w:t>oimistosihteeri</w:t>
      </w:r>
      <w:r w:rsidRPr="000E43A6">
        <w:rPr>
          <w:rFonts w:ascii="Arial" w:hAnsi="Arial" w:cs="Arial"/>
          <w:color w:val="000000"/>
          <w:sz w:val="20"/>
          <w:szCs w:val="20"/>
        </w:rPr>
        <w:t>.</w:t>
      </w:r>
    </w:p>
    <w:p w:rsidR="00BA41FC" w:rsidRPr="00440F54" w:rsidRDefault="00BA41FC" w:rsidP="00BA41FC">
      <w:pPr>
        <w:rPr>
          <w:sz w:val="20"/>
          <w:szCs w:val="20"/>
        </w:rPr>
      </w:pPr>
      <w:r w:rsidRPr="00440F54">
        <w:rPr>
          <w:sz w:val="20"/>
          <w:szCs w:val="20"/>
        </w:rPr>
        <w:t xml:space="preserve">  </w:t>
      </w:r>
    </w:p>
    <w:p w:rsidR="00BA41FC" w:rsidRPr="00843123"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r>
        <w:rPr>
          <w:rFonts w:ascii="Arial" w:eastAsia="Times New Roman" w:hAnsi="Arial" w:cs="Arial"/>
          <w:i/>
          <w:iCs/>
          <w:color w:val="000000"/>
          <w:sz w:val="20"/>
          <w:szCs w:val="20"/>
        </w:rPr>
        <w:t>6</w:t>
      </w:r>
      <w:r w:rsidR="00BA41FC" w:rsidRPr="00843123">
        <w:rPr>
          <w:rFonts w:ascii="Arial" w:eastAsia="Times New Roman" w:hAnsi="Arial" w:cs="Arial"/>
          <w:i/>
          <w:iCs/>
          <w:color w:val="000000"/>
          <w:sz w:val="20"/>
          <w:szCs w:val="20"/>
        </w:rPr>
        <w:t>9 §</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i/>
          <w:iCs/>
          <w:color w:val="000000"/>
          <w:sz w:val="20"/>
          <w:szCs w:val="20"/>
        </w:rPr>
        <w:t>Maksuista päättäminen</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 xml:space="preserve">Valtuusto päättää kunnan palveluista ja muista suoritteista perittävien maksujen yleisistä perusteista. </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Kunnanhallitus päättää tarkemmin maksujen perusteista ja euromääristä. Kunnanhallitus voi siirtää maksuista päättämiseen liittyvää toimivaltaansa alaiselleen viranomaiselle.</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843123" w:rsidRPr="00843123" w:rsidRDefault="00843123"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Lakisääteisten asiakasmaksujen ja palkkioiden vahvistamisesta vastaa asianomainen toimielin.</w:t>
      </w:r>
    </w:p>
    <w:p w:rsidR="00843123" w:rsidRPr="00440F54" w:rsidRDefault="00843123"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06064A" w:rsidRDefault="00852584" w:rsidP="00BA41FC">
      <w:pPr>
        <w:pStyle w:val="endero-kn2-editorelement-p2"/>
        <w:rPr>
          <w:rFonts w:ascii="Arial" w:hAnsi="Arial" w:cs="Arial"/>
          <w:b/>
          <w:i/>
          <w:color w:val="auto"/>
          <w:sz w:val="20"/>
          <w:szCs w:val="20"/>
        </w:rPr>
      </w:pPr>
      <w:r>
        <w:rPr>
          <w:rStyle w:val="Voimakas"/>
          <w:rFonts w:ascii="Arial" w:hAnsi="Arial" w:cs="Arial"/>
          <w:b w:val="0"/>
          <w:i/>
          <w:color w:val="auto"/>
          <w:sz w:val="20"/>
          <w:szCs w:val="20"/>
        </w:rPr>
        <w:t>7</w:t>
      </w:r>
      <w:r w:rsidR="00BA41FC" w:rsidRPr="0006064A">
        <w:rPr>
          <w:rStyle w:val="Voimakas"/>
          <w:rFonts w:ascii="Arial" w:hAnsi="Arial" w:cs="Arial"/>
          <w:b w:val="0"/>
          <w:i/>
          <w:color w:val="auto"/>
          <w:sz w:val="20"/>
          <w:szCs w:val="20"/>
        </w:rPr>
        <w:t>0 §</w:t>
      </w:r>
      <w:r w:rsidR="00BA41FC" w:rsidRPr="0006064A">
        <w:rPr>
          <w:rFonts w:ascii="Arial" w:hAnsi="Arial" w:cs="Arial"/>
          <w:b/>
          <w:i/>
          <w:color w:val="auto"/>
          <w:sz w:val="20"/>
          <w:szCs w:val="20"/>
        </w:rPr>
        <w:br/>
      </w:r>
      <w:r w:rsidR="00BA41FC" w:rsidRPr="0006064A">
        <w:rPr>
          <w:rStyle w:val="Voimakas"/>
          <w:rFonts w:ascii="Arial" w:hAnsi="Arial" w:cs="Arial"/>
          <w:b w:val="0"/>
          <w:i/>
          <w:color w:val="auto"/>
          <w:sz w:val="20"/>
          <w:szCs w:val="20"/>
        </w:rPr>
        <w:t>Asiakirjojen ja tietojen antamisesta perittävät maksut</w:t>
      </w:r>
    </w:p>
    <w:p w:rsidR="00BA41FC" w:rsidRPr="0006064A" w:rsidRDefault="00BA41FC" w:rsidP="00BA41FC">
      <w:pPr>
        <w:pStyle w:val="endero-kn2-editorelement-p2"/>
        <w:rPr>
          <w:rFonts w:ascii="Arial" w:hAnsi="Arial" w:cs="Arial"/>
          <w:sz w:val="20"/>
          <w:szCs w:val="20"/>
        </w:rPr>
      </w:pPr>
      <w:r w:rsidRPr="0006064A">
        <w:rPr>
          <w:rFonts w:ascii="Arial" w:hAnsi="Arial" w:cs="Arial"/>
          <w:sz w:val="20"/>
          <w:szCs w:val="20"/>
        </w:rPr>
        <w:t>Pöytäkirjanotteesta, kopiosta tai muusta tulosteesta peritään sivukohtainen maksu.</w:t>
      </w:r>
    </w:p>
    <w:p w:rsidR="00BA41FC" w:rsidRPr="0006064A" w:rsidRDefault="00BA41FC" w:rsidP="00BA41FC">
      <w:pPr>
        <w:pStyle w:val="endero-kn2-editorelement-p2"/>
        <w:rPr>
          <w:rFonts w:ascii="Arial" w:hAnsi="Arial" w:cs="Arial"/>
          <w:sz w:val="20"/>
          <w:szCs w:val="20"/>
        </w:rPr>
      </w:pPr>
      <w:r w:rsidRPr="0006064A">
        <w:rPr>
          <w:rFonts w:ascii="Arial" w:hAnsi="Arial" w:cs="Arial"/>
          <w:sz w:val="20"/>
          <w:szCs w:val="20"/>
        </w:rPr>
        <w:lastRenderedPageBreak/>
        <w:t xml:space="preserve">Jos tiedon esille hakeminen vaatii erityistoimenpiteitä, tiedonhausta peritään kiinteä perusmaksu, joka porrastetaan haun vaativuuden mukaan. Kopiosta ja tulosteesta peritään tällöin kiinteän perusmaksun lisäksi sivukohtainen maksu. </w:t>
      </w:r>
    </w:p>
    <w:p w:rsidR="00BA41FC" w:rsidRPr="0006064A" w:rsidRDefault="00BA41FC" w:rsidP="00BA41FC">
      <w:pPr>
        <w:pStyle w:val="endero-kn2-editorelement-p2"/>
        <w:rPr>
          <w:rFonts w:ascii="Arial" w:hAnsi="Arial" w:cs="Arial"/>
          <w:sz w:val="20"/>
          <w:szCs w:val="20"/>
        </w:rPr>
      </w:pPr>
      <w:r w:rsidRPr="0006064A">
        <w:rPr>
          <w:rFonts w:ascii="Arial" w:hAnsi="Arial" w:cs="Arial"/>
          <w:sz w:val="20"/>
          <w:szCs w:val="20"/>
        </w:rPr>
        <w:t xml:space="preserve">Kunnanhallitus päättää tarkemmin asiakirjojen ja tietojen antamisesta perittävien maksujen perusteista ja euromääristä. </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iCs/>
          <w:color w:val="000000"/>
          <w:sz w:val="20"/>
          <w:szCs w:val="20"/>
        </w:rPr>
      </w:pPr>
      <w:r w:rsidRPr="00843123">
        <w:rPr>
          <w:rFonts w:ascii="Arial" w:eastAsia="Times New Roman" w:hAnsi="Arial" w:cs="Arial"/>
          <w:b/>
          <w:iCs/>
          <w:color w:val="000000"/>
          <w:sz w:val="20"/>
          <w:szCs w:val="20"/>
        </w:rPr>
        <w:t>11 Luku</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r w:rsidRPr="00843123">
        <w:rPr>
          <w:rFonts w:ascii="Arial" w:eastAsia="Times New Roman" w:hAnsi="Arial" w:cs="Arial"/>
          <w:b/>
          <w:color w:val="000000"/>
          <w:sz w:val="20"/>
          <w:szCs w:val="20"/>
        </w:rPr>
        <w:t>Hallinnon ja talouden tarkastus</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w:t>
      </w:r>
      <w:r w:rsidR="00BA41FC" w:rsidRPr="00843123">
        <w:rPr>
          <w:rFonts w:ascii="Arial" w:eastAsia="Times New Roman" w:hAnsi="Arial" w:cs="Arial"/>
          <w:i/>
          <w:color w:val="000000"/>
          <w:sz w:val="20"/>
          <w:szCs w:val="20"/>
        </w:rPr>
        <w:t>1 §</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843123">
        <w:rPr>
          <w:rFonts w:ascii="Arial" w:eastAsia="Times New Roman" w:hAnsi="Arial" w:cs="Arial"/>
          <w:i/>
          <w:color w:val="000000"/>
          <w:sz w:val="20"/>
          <w:szCs w:val="20"/>
        </w:rPr>
        <w:t>Ulkoinen ja sisäinen valvonta</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Kunnan hallinnon ja talouden valvonta järjestetään siten, että ulkoinen ja sisäinen valvonta yhdessä muodostavat kattavan valvontajärjestelmän.</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Ulkoinen valvonta järjestetään toimivasta johdosta riippumattomaksi. Ulkoisesta valvonnasta vastaavat tarkastuslautakunta ja tilintarkastaja kuntalain ja hallintosäännön mukaisesti.</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 xml:space="preserve">Sisäinen valvonta on johtamisen apuväline. Kunnanhallitus vastaa sisäisen valvonnan järjestämisestä.  </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843123"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w:t>
      </w:r>
      <w:r w:rsidR="00BA41FC" w:rsidRPr="00843123">
        <w:rPr>
          <w:rFonts w:ascii="Arial" w:eastAsia="Times New Roman" w:hAnsi="Arial" w:cs="Arial"/>
          <w:i/>
          <w:color w:val="000000"/>
          <w:sz w:val="20"/>
          <w:szCs w:val="20"/>
        </w:rPr>
        <w:t>2 §</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843123">
        <w:rPr>
          <w:rFonts w:ascii="Arial" w:eastAsia="Times New Roman" w:hAnsi="Arial" w:cs="Arial"/>
          <w:i/>
          <w:color w:val="000000"/>
          <w:sz w:val="20"/>
          <w:szCs w:val="20"/>
        </w:rPr>
        <w:t>Tarkastuslautakunnan kokoukset</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Tilintarkastajalla on läsnäolo- ja puheoikeus lautakunnan kokouksissa. Tilintarkastajalla ja lautakunnan määräämillä luottamushenkilöillä ja viranhaltijoilla on läsnäolovelvollisuus lautakunnan kokouksessa lautakunnan niin päättäessä.</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Kunnanhallitus ei voi määrätä edustajaansa tarkastuslautakunnan kokouksiin.</w:t>
      </w: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843123"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843123">
        <w:rPr>
          <w:rFonts w:ascii="Arial" w:eastAsia="Times New Roman" w:hAnsi="Arial" w:cs="Arial"/>
          <w:color w:val="000000"/>
          <w:sz w:val="20"/>
          <w:szCs w:val="20"/>
        </w:rPr>
        <w:t>Tarkastuslautakunnan päätökset tehdään ilman viranhaltijaesittelyä puheenjohtajan selostuksen pohjalta. Kokousmenettelyssä noudatetaan muutoin 13 luvun määräyksiä.</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733696"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w:t>
      </w:r>
      <w:r w:rsidR="00BA41FC" w:rsidRPr="00733696">
        <w:rPr>
          <w:rFonts w:ascii="Arial" w:eastAsia="Times New Roman" w:hAnsi="Arial" w:cs="Arial"/>
          <w:i/>
          <w:color w:val="000000"/>
          <w:sz w:val="20"/>
          <w:szCs w:val="20"/>
        </w:rPr>
        <w:t>3 §</w:t>
      </w:r>
    </w:p>
    <w:p w:rsidR="00BA41FC" w:rsidRPr="00733696"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733696">
        <w:rPr>
          <w:rFonts w:ascii="Arial" w:eastAsia="Times New Roman" w:hAnsi="Arial" w:cs="Arial"/>
          <w:i/>
          <w:color w:val="000000"/>
          <w:sz w:val="20"/>
          <w:szCs w:val="20"/>
        </w:rPr>
        <w:t>Tarkastuslautakunnan tehtävät ja raportointi</w:t>
      </w:r>
    </w:p>
    <w:p w:rsidR="00BA41FC" w:rsidRPr="00733696"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733696"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33696">
        <w:rPr>
          <w:rFonts w:ascii="Arial" w:eastAsia="Times New Roman" w:hAnsi="Arial" w:cs="Arial"/>
          <w:color w:val="000000"/>
          <w:sz w:val="20"/>
          <w:szCs w:val="20"/>
        </w:rPr>
        <w:t>Sen lisäksi mitä kuntalain 121 §:ssä säädetään, tarkastuslautakunnan on</w:t>
      </w:r>
    </w:p>
    <w:p w:rsidR="00BA41FC" w:rsidRPr="00733696" w:rsidRDefault="00BA41FC" w:rsidP="00022672">
      <w:pPr>
        <w:pStyle w:val="Luettelokappale"/>
        <w:widowControl w:val="0"/>
        <w:numPr>
          <w:ilvl w:val="0"/>
          <w:numId w:val="11"/>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33696">
        <w:rPr>
          <w:rFonts w:ascii="Arial" w:eastAsia="Times New Roman" w:hAnsi="Arial" w:cs="Arial"/>
          <w:color w:val="000000"/>
          <w:sz w:val="20"/>
          <w:szCs w:val="20"/>
        </w:rPr>
        <w:t>seurattava tilintarkastajan tarkastussuunnitelman toteutumista sekä muutoinkin seurattava tilintarkastajan tehtävien suorittamista ja tehtävä tarpeen mukaan esityksiä tilintarkastuksen kehittämiseksi,</w:t>
      </w:r>
    </w:p>
    <w:p w:rsidR="00BA41FC" w:rsidRPr="00733696" w:rsidRDefault="00BA41FC" w:rsidP="00022672">
      <w:pPr>
        <w:pStyle w:val="Luettelokappale"/>
        <w:widowControl w:val="0"/>
        <w:numPr>
          <w:ilvl w:val="0"/>
          <w:numId w:val="11"/>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33696">
        <w:rPr>
          <w:rFonts w:ascii="Arial" w:eastAsia="Times New Roman" w:hAnsi="Arial" w:cs="Arial"/>
          <w:color w:val="000000"/>
          <w:sz w:val="20"/>
          <w:szCs w:val="20"/>
        </w:rPr>
        <w:t>huolehdittava siitä, että tilintarkastusta varten on tarpeelliset voimavarat, jotka mahdollistavat tilintarkastuksen suorittamisen hyvän tilintarkastustavan edellyttämässä laajuudessa, sekä</w:t>
      </w:r>
    </w:p>
    <w:p w:rsidR="00BA41FC" w:rsidRPr="00733696" w:rsidRDefault="00BA41FC" w:rsidP="00022672">
      <w:pPr>
        <w:pStyle w:val="Luettelokappale"/>
        <w:widowControl w:val="0"/>
        <w:numPr>
          <w:ilvl w:val="0"/>
          <w:numId w:val="11"/>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33696">
        <w:rPr>
          <w:rFonts w:ascii="Arial" w:eastAsia="Times New Roman" w:hAnsi="Arial" w:cs="Arial"/>
          <w:color w:val="000000"/>
          <w:sz w:val="20"/>
          <w:szCs w:val="20"/>
        </w:rPr>
        <w:t>tehtävä aloitteita ja esityksiä tarkastuslautakunnan, tilintarkastajan ja sisäisen valvonnan tehtävien yhteensovittamisesta mahdollisimman tarkoituksenmukaisella tavalla.</w:t>
      </w:r>
    </w:p>
    <w:p w:rsidR="00BA41FC" w:rsidRPr="00440F54" w:rsidRDefault="00BA41FC" w:rsidP="00BA41FC">
      <w:pPr>
        <w:pStyle w:val="Luettelokappale"/>
        <w:rPr>
          <w:rFonts w:eastAsia="Times New Roman" w:cs="AGaramond-Regular"/>
          <w:color w:val="000000"/>
          <w:sz w:val="20"/>
          <w:szCs w:val="20"/>
        </w:rPr>
      </w:pPr>
    </w:p>
    <w:p w:rsidR="00BA41FC" w:rsidRPr="00733696"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733696">
        <w:rPr>
          <w:rFonts w:ascii="Arial" w:hAnsi="Arial" w:cs="Arial"/>
          <w:sz w:val="20"/>
          <w:szCs w:val="20"/>
        </w:rPr>
        <w:t>Arvioinnin tulokset raportoidaan vuosittain valtuustolle annettavassa arviointikertomuksessa. Ennen arviointikertomuksen valmistumista tarkastuslautakunta voi antaa valtuustolle tarpeelliseksi katsomiaan selvityksiä. Tarkastuslautakunta voi raportoida tilikauden aikana valtuustolle myös muista merkittävistä havainnoista.</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w:t>
      </w:r>
      <w:r w:rsidR="00BA41FC" w:rsidRPr="00E5132C">
        <w:rPr>
          <w:rFonts w:ascii="Arial" w:eastAsia="Times New Roman" w:hAnsi="Arial" w:cs="Arial"/>
          <w:i/>
          <w:color w:val="000000"/>
          <w:sz w:val="20"/>
          <w:szCs w:val="20"/>
        </w:rPr>
        <w:t>4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Tilintarkastusyhteisön valinta</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 xml:space="preserve">Valtuusto valitsee tarkastuslautakunnan esityksestä enintään kuuden tilikauden hallinnon ja talouden tarkastamista varten tilintarkastusyhteisön. </w:t>
      </w:r>
    </w:p>
    <w:p w:rsidR="008A5EA9" w:rsidRDefault="008A5EA9"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w:t>
      </w:r>
      <w:r w:rsidR="00BA41FC" w:rsidRPr="00E5132C">
        <w:rPr>
          <w:rFonts w:ascii="Arial" w:eastAsia="Times New Roman" w:hAnsi="Arial" w:cs="Arial"/>
          <w:i/>
          <w:color w:val="000000"/>
          <w:sz w:val="20"/>
          <w:szCs w:val="20"/>
        </w:rPr>
        <w:t>5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 xml:space="preserve">Tilintarkastajan tehtävät </w:t>
      </w:r>
    </w:p>
    <w:p w:rsidR="005C71E3" w:rsidRDefault="005C71E3"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Tilintarkastajan tehtävistä säädetään kuntalain 123 §:</w:t>
      </w:r>
      <w:proofErr w:type="spellStart"/>
      <w:r w:rsidRPr="00E5132C">
        <w:rPr>
          <w:rFonts w:ascii="Arial" w:eastAsia="Times New Roman" w:hAnsi="Arial" w:cs="Arial"/>
          <w:color w:val="000000"/>
          <w:sz w:val="20"/>
          <w:szCs w:val="20"/>
        </w:rPr>
        <w:t>ssä</w:t>
      </w:r>
      <w:proofErr w:type="spellEnd"/>
      <w:r w:rsidRPr="00E5132C">
        <w:rPr>
          <w:rFonts w:ascii="Arial" w:eastAsia="Times New Roman" w:hAnsi="Arial" w:cs="Arial"/>
          <w:color w:val="000000"/>
          <w:sz w:val="20"/>
          <w:szCs w:val="20"/>
        </w:rPr>
        <w:t>.</w:t>
      </w: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w:t>
      </w:r>
      <w:r w:rsidR="00BA41FC" w:rsidRPr="00E5132C">
        <w:rPr>
          <w:rFonts w:ascii="Arial" w:eastAsia="Times New Roman" w:hAnsi="Arial" w:cs="Arial"/>
          <w:i/>
          <w:color w:val="000000"/>
          <w:sz w:val="20"/>
          <w:szCs w:val="20"/>
        </w:rPr>
        <w:t>6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Tarkastuslautakunnan antamat tehtävät</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lastRenderedPageBreak/>
        <w:t xml:space="preserve">Tilintarkastaja voi ottaa tarkastuslautakunnalta toimeksiantoja lautakunnan käsiteltävien asioiden valmisteluun ja täytäntöönpanoon liittyvien tehtävien suorittamisesta, mikäli ne eivät ole ristiriidassa hyvän tilintarkastustavan kanssa. </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i/>
          <w:color w:val="7030A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7</w:t>
      </w:r>
      <w:r w:rsidR="00BA41FC" w:rsidRPr="00E5132C">
        <w:rPr>
          <w:rFonts w:ascii="Arial" w:eastAsia="Times New Roman" w:hAnsi="Arial" w:cs="Arial"/>
          <w:i/>
          <w:sz w:val="20"/>
          <w:szCs w:val="20"/>
        </w:rPr>
        <w:t>7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E5132C">
        <w:rPr>
          <w:rFonts w:ascii="Arial" w:eastAsia="Times New Roman" w:hAnsi="Arial" w:cs="Arial"/>
          <w:i/>
          <w:sz w:val="20"/>
          <w:szCs w:val="20"/>
        </w:rPr>
        <w:t>Tilintarkastuskertomus ja muu raportointi</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E5132C">
        <w:rPr>
          <w:rFonts w:ascii="Arial" w:eastAsia="Times New Roman" w:hAnsi="Arial" w:cs="Arial"/>
          <w:sz w:val="20"/>
          <w:szCs w:val="20"/>
        </w:rPr>
        <w:t>Tilintarkastuskertomuksesta säädetään kuntalain 125 §:</w:t>
      </w:r>
      <w:proofErr w:type="spellStart"/>
      <w:r w:rsidRPr="00E5132C">
        <w:rPr>
          <w:rFonts w:ascii="Arial" w:eastAsia="Times New Roman" w:hAnsi="Arial" w:cs="Arial"/>
          <w:sz w:val="20"/>
          <w:szCs w:val="20"/>
        </w:rPr>
        <w:t>ssä</w:t>
      </w:r>
      <w:proofErr w:type="spellEnd"/>
      <w:r w:rsidRPr="00E5132C">
        <w:rPr>
          <w:rFonts w:ascii="Arial" w:eastAsia="Times New Roman" w:hAnsi="Arial" w:cs="Arial"/>
          <w:sz w:val="20"/>
          <w:szCs w:val="20"/>
        </w:rPr>
        <w:t>.</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E5132C">
        <w:rPr>
          <w:rFonts w:ascii="Arial" w:eastAsia="Times New Roman" w:hAnsi="Arial" w:cs="Arial"/>
          <w:sz w:val="20"/>
          <w:szCs w:val="20"/>
        </w:rPr>
        <w:t>Tilintarkastaja ilmoittaa h</w:t>
      </w:r>
      <w:r w:rsidRPr="00E5132C">
        <w:rPr>
          <w:rFonts w:ascii="Arial" w:hAnsi="Arial" w:cs="Arial"/>
          <w:sz w:val="20"/>
          <w:szCs w:val="20"/>
        </w:rPr>
        <w:t xml:space="preserve">avaitsemistaan olennaisista epäkohdista </w:t>
      </w:r>
      <w:r w:rsidRPr="00E5132C">
        <w:rPr>
          <w:rFonts w:ascii="Arial" w:eastAsia="Times New Roman" w:hAnsi="Arial" w:cs="Arial"/>
          <w:sz w:val="20"/>
          <w:szCs w:val="20"/>
        </w:rPr>
        <w:t xml:space="preserve">viipymättä </w:t>
      </w:r>
      <w:r w:rsidRPr="00E5132C">
        <w:rPr>
          <w:rFonts w:ascii="Arial" w:hAnsi="Arial" w:cs="Arial"/>
          <w:sz w:val="20"/>
          <w:szCs w:val="20"/>
        </w:rPr>
        <w:t>kunnanhallitukselle annettavassa tilintarkastuspöytäkirjassa. Tilintarkastuspöytäkirja annetaan tiedoksi tarkastuslautakunnalle.</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trike/>
          <w:sz w:val="20"/>
          <w:szCs w:val="20"/>
        </w:rPr>
      </w:pPr>
      <w:r w:rsidRPr="00E5132C">
        <w:rPr>
          <w:rFonts w:ascii="Arial" w:eastAsia="Times New Roman" w:hAnsi="Arial" w:cs="Arial"/>
          <w:sz w:val="20"/>
          <w:szCs w:val="20"/>
        </w:rPr>
        <w:t>Tilintarkastaja raportoi tarkastussuunnitelman toteutumisesta ja tarkastushavainnoistaan tarkastuslautakunnan määräämällä tavalla.</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b/>
          <w:iCs/>
          <w:color w:val="000000"/>
          <w:sz w:val="20"/>
          <w:szCs w:val="20"/>
        </w:rPr>
      </w:pPr>
    </w:p>
    <w:p w:rsidR="009E0923" w:rsidRDefault="009E0923"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b/>
          <w:iCs/>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iCs/>
          <w:color w:val="000000"/>
          <w:sz w:val="20"/>
          <w:szCs w:val="20"/>
        </w:rPr>
      </w:pPr>
      <w:r w:rsidRPr="00E5132C">
        <w:rPr>
          <w:rFonts w:ascii="Arial" w:eastAsia="Times New Roman" w:hAnsi="Arial" w:cs="Arial"/>
          <w:b/>
          <w:iCs/>
          <w:color w:val="000000"/>
          <w:sz w:val="20"/>
          <w:szCs w:val="20"/>
        </w:rPr>
        <w:t>12 Luku</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iCs/>
          <w:color w:val="000000"/>
          <w:sz w:val="20"/>
          <w:szCs w:val="20"/>
        </w:rPr>
      </w:pPr>
      <w:r w:rsidRPr="00E5132C">
        <w:rPr>
          <w:rFonts w:ascii="Arial" w:eastAsia="Times New Roman" w:hAnsi="Arial" w:cs="Arial"/>
          <w:b/>
          <w:iCs/>
          <w:color w:val="000000"/>
          <w:sz w:val="20"/>
          <w:szCs w:val="20"/>
        </w:rPr>
        <w:t xml:space="preserve">Sisäinen valvonta ja riskienhallinta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iCs/>
          <w:color w:val="00000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iCs/>
          <w:color w:val="000000"/>
          <w:sz w:val="20"/>
          <w:szCs w:val="20"/>
        </w:rPr>
      </w:pPr>
      <w:r>
        <w:rPr>
          <w:rFonts w:ascii="Arial" w:eastAsia="Times New Roman" w:hAnsi="Arial" w:cs="Arial"/>
          <w:i/>
          <w:iCs/>
          <w:color w:val="000000"/>
          <w:sz w:val="20"/>
          <w:szCs w:val="20"/>
        </w:rPr>
        <w:t>78</w:t>
      </w:r>
      <w:r w:rsidR="00BA41FC" w:rsidRPr="00E5132C">
        <w:rPr>
          <w:rFonts w:ascii="Arial" w:eastAsia="Times New Roman" w:hAnsi="Arial" w:cs="Arial"/>
          <w:i/>
          <w:iCs/>
          <w:color w:val="000000"/>
          <w:sz w:val="20"/>
          <w:szCs w:val="20"/>
        </w:rPr>
        <w:t xml:space="preserve">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i/>
          <w:iCs/>
          <w:color w:val="000000"/>
          <w:sz w:val="20"/>
          <w:szCs w:val="20"/>
        </w:rPr>
        <w:t>Valtuuston tehtävät</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Valtuusto päättää sisäisen valvonnan ja riskienhallinnan perusteista kunnassa ja kuntakonsernissa.</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79</w:t>
      </w:r>
      <w:r w:rsidR="00BA41FC" w:rsidRPr="00E5132C">
        <w:rPr>
          <w:rFonts w:ascii="Arial" w:eastAsia="Times New Roman" w:hAnsi="Arial" w:cs="Arial"/>
          <w:i/>
          <w:color w:val="000000"/>
          <w:sz w:val="20"/>
          <w:szCs w:val="20"/>
        </w:rPr>
        <w:t xml:space="preserve">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Kunnanhallituksen tehtävät</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Kunnanhallitus vastaa kokonaisvaltaisen sisäisen valvonnan ja riskienhallinnan järjestämisestä sekä</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022672">
      <w:pPr>
        <w:pStyle w:val="Luettelokappale"/>
        <w:widowControl w:val="0"/>
        <w:numPr>
          <w:ilvl w:val="0"/>
          <w:numId w:val="10"/>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hyväksyy sisäistä valvontaa ja riskienhallintaa koskevat ohjeet ja menettelytavat</w:t>
      </w:r>
    </w:p>
    <w:p w:rsidR="00BA41FC" w:rsidRPr="00E5132C" w:rsidRDefault="00BA41FC" w:rsidP="00022672">
      <w:pPr>
        <w:pStyle w:val="Luettelokappale"/>
        <w:widowControl w:val="0"/>
        <w:numPr>
          <w:ilvl w:val="0"/>
          <w:numId w:val="10"/>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valvoo, että sisäinen valvonta ja riskienhallinta toimeenpannaan ohjeistuksen mukaisesti ja tuloksellisesti sekä</w:t>
      </w:r>
    </w:p>
    <w:p w:rsidR="00BA41FC" w:rsidRPr="00E5132C" w:rsidRDefault="00BA41FC" w:rsidP="00022672">
      <w:pPr>
        <w:pStyle w:val="Luettelokappale"/>
        <w:widowControl w:val="0"/>
        <w:numPr>
          <w:ilvl w:val="0"/>
          <w:numId w:val="10"/>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roofErr w:type="gramStart"/>
      <w:r w:rsidRPr="00E5132C">
        <w:rPr>
          <w:rFonts w:ascii="Arial" w:eastAsia="Times New Roman" w:hAnsi="Arial" w:cs="Arial"/>
          <w:color w:val="000000"/>
          <w:sz w:val="20"/>
          <w:szCs w:val="20"/>
        </w:rPr>
        <w:lastRenderedPageBreak/>
        <w:t>antaa</w:t>
      </w:r>
      <w:proofErr w:type="gramEnd"/>
      <w:r w:rsidRPr="00E5132C">
        <w:rPr>
          <w:rFonts w:ascii="Arial" w:eastAsia="Times New Roman" w:hAnsi="Arial" w:cs="Arial"/>
          <w:color w:val="000000"/>
          <w:sz w:val="20"/>
          <w:szCs w:val="20"/>
        </w:rPr>
        <w:t xml:space="preserve"> toimintakertomuksessa tiedot sisäisen valvonnan ja riskienhallinnan järjestämisestä ja keskeisistä johtopäätöksistä sekä selvityksen konsernivalvonnasta ja merkittävimmistä riskeistä ja epävarmuustekijöistä.</w:t>
      </w:r>
    </w:p>
    <w:p w:rsidR="009E0923" w:rsidRDefault="009E0923"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80</w:t>
      </w:r>
      <w:r w:rsidR="00BA41FC" w:rsidRPr="00E5132C">
        <w:rPr>
          <w:rFonts w:ascii="Arial" w:eastAsia="Times New Roman" w:hAnsi="Arial" w:cs="Arial"/>
          <w:i/>
          <w:sz w:val="20"/>
          <w:szCs w:val="20"/>
        </w:rPr>
        <w:t xml:space="preserve">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E5132C">
        <w:rPr>
          <w:rFonts w:ascii="Arial" w:eastAsia="Times New Roman" w:hAnsi="Arial" w:cs="Arial"/>
          <w:i/>
          <w:sz w:val="20"/>
          <w:szCs w:val="20"/>
        </w:rPr>
        <w:t xml:space="preserve">Sisäisen valvonnan ja riskienhallinnan jaoston tehtävät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E5132C" w:rsidRDefault="00BA41FC" w:rsidP="00022672">
      <w:pPr>
        <w:pStyle w:val="Luettelokappale"/>
        <w:numPr>
          <w:ilvl w:val="0"/>
          <w:numId w:val="23"/>
        </w:numPr>
        <w:contextualSpacing w:val="0"/>
        <w:rPr>
          <w:rFonts w:ascii="Arial" w:hAnsi="Arial" w:cs="Arial"/>
          <w:sz w:val="20"/>
          <w:szCs w:val="20"/>
        </w:rPr>
      </w:pPr>
      <w:r w:rsidRPr="00E5132C">
        <w:rPr>
          <w:rFonts w:ascii="Arial" w:hAnsi="Arial" w:cs="Arial"/>
          <w:sz w:val="20"/>
          <w:szCs w:val="20"/>
        </w:rPr>
        <w:t xml:space="preserve">vastaa sisäisen valvonnan järjestämisestä ja yhteen sovittamisesta siten että kunnan toiminnan laillisuus ja tuloksellisuus varmistetaan </w:t>
      </w:r>
    </w:p>
    <w:p w:rsidR="00BA41FC" w:rsidRPr="00E5132C" w:rsidRDefault="00BA41FC" w:rsidP="00022672">
      <w:pPr>
        <w:pStyle w:val="Luettelokappale"/>
        <w:numPr>
          <w:ilvl w:val="0"/>
          <w:numId w:val="23"/>
        </w:numPr>
        <w:contextualSpacing w:val="0"/>
        <w:rPr>
          <w:rFonts w:ascii="Arial" w:hAnsi="Arial" w:cs="Arial"/>
          <w:sz w:val="20"/>
          <w:szCs w:val="20"/>
        </w:rPr>
      </w:pPr>
      <w:r w:rsidRPr="00E5132C">
        <w:rPr>
          <w:rFonts w:ascii="Arial" w:hAnsi="Arial" w:cs="Arial"/>
          <w:sz w:val="20"/>
          <w:szCs w:val="20"/>
        </w:rPr>
        <w:t xml:space="preserve">hyväksyy sisäisen tarkastuksen suunnitelman, johon perustuen arvioidaan riskienhallinta-, valvonta-, </w:t>
      </w:r>
      <w:proofErr w:type="spellStart"/>
      <w:r w:rsidRPr="00E5132C">
        <w:rPr>
          <w:rFonts w:ascii="Arial" w:hAnsi="Arial" w:cs="Arial"/>
          <w:sz w:val="20"/>
          <w:szCs w:val="20"/>
        </w:rPr>
        <w:t>johtamis</w:t>
      </w:r>
      <w:proofErr w:type="spellEnd"/>
      <w:r w:rsidRPr="00E5132C">
        <w:rPr>
          <w:rFonts w:ascii="Arial" w:hAnsi="Arial" w:cs="Arial"/>
          <w:sz w:val="20"/>
          <w:szCs w:val="20"/>
        </w:rPr>
        <w:t xml:space="preserve">- ja hallintoprosessien tuloksellisuutta </w:t>
      </w:r>
    </w:p>
    <w:p w:rsidR="00BA41FC" w:rsidRPr="00E5132C" w:rsidRDefault="00BA41FC" w:rsidP="00022672">
      <w:pPr>
        <w:pStyle w:val="Luettelokappale"/>
        <w:numPr>
          <w:ilvl w:val="0"/>
          <w:numId w:val="23"/>
        </w:numPr>
        <w:contextualSpacing w:val="0"/>
        <w:rPr>
          <w:rFonts w:ascii="Arial" w:hAnsi="Arial" w:cs="Arial"/>
          <w:sz w:val="20"/>
          <w:szCs w:val="20"/>
        </w:rPr>
      </w:pPr>
      <w:r w:rsidRPr="00E5132C">
        <w:rPr>
          <w:rFonts w:ascii="Arial" w:hAnsi="Arial" w:cs="Arial"/>
          <w:sz w:val="20"/>
          <w:szCs w:val="20"/>
        </w:rPr>
        <w:t>vastaa riskienhallinnan järjestämisestä siten, että kunnan toiminnan olennaiset riskit tunnistetaan ja kuvataan, riskin toteutumisen vaikutukset, toteutumisen todennäköisyys ja mahdollisuudet hallita riskiä arvioidaan</w:t>
      </w:r>
    </w:p>
    <w:p w:rsidR="00BA41FC" w:rsidRPr="00E5132C" w:rsidRDefault="00BA41FC" w:rsidP="00022672">
      <w:pPr>
        <w:pStyle w:val="Luettelokappale"/>
        <w:numPr>
          <w:ilvl w:val="0"/>
          <w:numId w:val="23"/>
        </w:numPr>
        <w:contextualSpacing w:val="0"/>
        <w:rPr>
          <w:rFonts w:ascii="Arial" w:hAnsi="Arial" w:cs="Arial"/>
          <w:sz w:val="20"/>
          <w:szCs w:val="20"/>
        </w:rPr>
      </w:pPr>
      <w:proofErr w:type="gramStart"/>
      <w:r w:rsidRPr="00E5132C">
        <w:rPr>
          <w:rFonts w:ascii="Arial" w:hAnsi="Arial" w:cs="Arial"/>
          <w:sz w:val="20"/>
          <w:szCs w:val="20"/>
        </w:rPr>
        <w:t>valmistelee</w:t>
      </w:r>
      <w:proofErr w:type="gramEnd"/>
      <w:r w:rsidRPr="00E5132C">
        <w:rPr>
          <w:rFonts w:ascii="Arial" w:hAnsi="Arial" w:cs="Arial"/>
          <w:sz w:val="20"/>
          <w:szCs w:val="20"/>
        </w:rPr>
        <w:t xml:space="preserve"> toimintakertomuksessa annettavat tiedot sisäisen valvonnan ja riskienhallinnan järjestämisestä</w:t>
      </w:r>
    </w:p>
    <w:p w:rsidR="00BA41FC" w:rsidRPr="00CB48AA" w:rsidRDefault="00BA41FC" w:rsidP="00BA41FC">
      <w:pPr>
        <w:pStyle w:val="Luettelokappale"/>
        <w:rPr>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81</w:t>
      </w:r>
      <w:r w:rsidR="00BA41FC" w:rsidRPr="00E5132C">
        <w:rPr>
          <w:rFonts w:ascii="Arial" w:eastAsia="Times New Roman" w:hAnsi="Arial" w:cs="Arial"/>
          <w:i/>
          <w:color w:val="000000"/>
          <w:sz w:val="20"/>
          <w:szCs w:val="20"/>
        </w:rPr>
        <w:t xml:space="preserve">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Lautakunnan ja johtokunnan tehtävät</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Lautakunta ja johtokunta vasta</w:t>
      </w:r>
      <w:r w:rsidR="00E5132C">
        <w:rPr>
          <w:rFonts w:ascii="Arial" w:eastAsia="Times New Roman" w:hAnsi="Arial" w:cs="Arial"/>
          <w:color w:val="000000"/>
          <w:sz w:val="20"/>
          <w:szCs w:val="20"/>
        </w:rPr>
        <w:t>a</w:t>
      </w:r>
      <w:r w:rsidR="00E5132C" w:rsidRPr="00E5132C">
        <w:rPr>
          <w:rFonts w:ascii="Arial" w:eastAsia="Times New Roman" w:hAnsi="Arial" w:cs="Arial"/>
          <w:color w:val="000000"/>
          <w:sz w:val="20"/>
          <w:szCs w:val="20"/>
        </w:rPr>
        <w:t>v</w:t>
      </w:r>
      <w:r w:rsidRPr="00E5132C">
        <w:rPr>
          <w:rFonts w:ascii="Arial" w:eastAsia="Times New Roman" w:hAnsi="Arial" w:cs="Arial"/>
          <w:color w:val="000000"/>
          <w:sz w:val="20"/>
          <w:szCs w:val="20"/>
        </w:rPr>
        <w:t>a</w:t>
      </w:r>
      <w:r w:rsidR="00E5132C" w:rsidRPr="00E5132C">
        <w:rPr>
          <w:rFonts w:ascii="Arial" w:eastAsia="Times New Roman" w:hAnsi="Arial" w:cs="Arial"/>
          <w:color w:val="000000"/>
          <w:sz w:val="20"/>
          <w:szCs w:val="20"/>
        </w:rPr>
        <w:t>t</w:t>
      </w:r>
      <w:r w:rsidRPr="00E5132C">
        <w:rPr>
          <w:rFonts w:ascii="Arial" w:eastAsia="Times New Roman" w:hAnsi="Arial" w:cs="Arial"/>
          <w:color w:val="000000"/>
          <w:sz w:val="20"/>
          <w:szCs w:val="20"/>
        </w:rPr>
        <w:t xml:space="preserve"> toimialallaan sisäisen valvonnan ja riskienhallinnan järjestämisestä, toimeenpanon valvonnasta ja tuloksellisuudesta sekä raportoi kunnanhallitukselle sisäisen valvonnan ja riskienhallinnan järjestämisestä ja keskeisistä johtopäätöksistä.</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82</w:t>
      </w:r>
      <w:r w:rsidR="00BA41FC" w:rsidRPr="00E5132C">
        <w:rPr>
          <w:rFonts w:ascii="Arial" w:eastAsia="Times New Roman" w:hAnsi="Arial" w:cs="Arial"/>
          <w:i/>
          <w:color w:val="000000"/>
          <w:sz w:val="20"/>
          <w:szCs w:val="20"/>
        </w:rPr>
        <w:t xml:space="preserve">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 xml:space="preserve">Viranhaltijoiden tehtävät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 xml:space="preserve">Kunnanjohtaja sekä </w:t>
      </w:r>
      <w:r w:rsidRPr="00E5132C">
        <w:rPr>
          <w:rFonts w:ascii="Arial" w:eastAsia="Times New Roman" w:hAnsi="Arial" w:cs="Arial"/>
          <w:sz w:val="20"/>
          <w:szCs w:val="20"/>
        </w:rPr>
        <w:t xml:space="preserve">tehtäväalueiden muut johtavat viranhaltijat </w:t>
      </w:r>
      <w:r w:rsidRPr="00E5132C">
        <w:rPr>
          <w:rFonts w:ascii="Arial" w:eastAsia="Times New Roman" w:hAnsi="Arial" w:cs="Arial"/>
          <w:color w:val="000000"/>
          <w:sz w:val="20"/>
          <w:szCs w:val="20"/>
        </w:rPr>
        <w:t>vastaavat sisäisen valvonnan ja riskienhallinnan toimeenpanosta ja tuloksellisuudesta vastuualueellaan, ohjeistavat alaisiaan toimintayksiköitä sekä raportoivat kunnanhallituksen antamien ohjeiden mukaisesti.</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 xml:space="preserve">Toimintayksiköiden esimiehet vastaavat </w:t>
      </w:r>
      <w:r w:rsidRPr="00E5132C">
        <w:rPr>
          <w:rFonts w:ascii="Arial" w:eastAsia="Times New Roman" w:hAnsi="Arial" w:cs="Arial"/>
          <w:sz w:val="20"/>
          <w:szCs w:val="20"/>
        </w:rPr>
        <w:t>yksikön</w:t>
      </w:r>
      <w:r w:rsidRPr="00E5132C">
        <w:rPr>
          <w:rFonts w:ascii="Arial" w:eastAsia="Times New Roman" w:hAnsi="Arial" w:cs="Arial"/>
          <w:color w:val="000000"/>
          <w:sz w:val="20"/>
          <w:szCs w:val="20"/>
        </w:rPr>
        <w:t xml:space="preserve"> riskien tunnistamisesta, arvioinnista, riskienhallinnan toimenpiteiden toteutuksesta ja toi</w:t>
      </w:r>
      <w:r w:rsidRPr="00E5132C">
        <w:rPr>
          <w:rFonts w:ascii="Arial" w:eastAsia="Times New Roman" w:hAnsi="Arial" w:cs="Arial"/>
          <w:color w:val="000000"/>
          <w:sz w:val="20"/>
          <w:szCs w:val="20"/>
        </w:rPr>
        <w:lastRenderedPageBreak/>
        <w:t>mivuudesta sekä raportoivat kunnanhallituksen antamien ohjeiden mukaisesti.</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5132C">
        <w:rPr>
          <w:rFonts w:ascii="Arial" w:eastAsia="Times New Roman" w:hAnsi="Arial" w:cs="Arial"/>
          <w:color w:val="000000"/>
          <w:sz w:val="20"/>
          <w:szCs w:val="20"/>
        </w:rPr>
        <w:t xml:space="preserve">Konsernijohto vastaa konserniyhteisöjen ohjauksesta sekä niiden sisäisen valvonnan ja riskienhallinnan järjestämisen ja tuloksellisuuden valvonnasta.  </w:t>
      </w:r>
    </w:p>
    <w:p w:rsidR="00BA41FC" w:rsidRPr="00440F5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E5132C"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83</w:t>
      </w:r>
      <w:r w:rsidR="00BA41FC" w:rsidRPr="00E5132C">
        <w:rPr>
          <w:rFonts w:ascii="Arial" w:eastAsia="Times New Roman" w:hAnsi="Arial" w:cs="Arial"/>
          <w:i/>
          <w:color w:val="000000"/>
          <w:sz w:val="20"/>
          <w:szCs w:val="20"/>
        </w:rPr>
        <w:t xml:space="preserve"> §</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E5132C">
        <w:rPr>
          <w:rFonts w:ascii="Arial" w:eastAsia="Times New Roman" w:hAnsi="Arial" w:cs="Arial"/>
          <w:i/>
          <w:color w:val="000000"/>
          <w:sz w:val="20"/>
          <w:szCs w:val="20"/>
        </w:rPr>
        <w:t>Sisäisen tarkastuksen tehtävät</w:t>
      </w:r>
    </w:p>
    <w:p w:rsidR="00BA41FC" w:rsidRPr="00E5132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E5132C" w:rsidRDefault="00BA41FC" w:rsidP="00BA41FC">
      <w:pPr>
        <w:pStyle w:val="Kommentinteksti"/>
        <w:rPr>
          <w:rFonts w:ascii="Arial" w:hAnsi="Arial" w:cs="Arial"/>
        </w:rPr>
      </w:pPr>
      <w:r w:rsidRPr="00E5132C">
        <w:rPr>
          <w:rFonts w:ascii="Arial" w:eastAsia="Times New Roman" w:hAnsi="Arial" w:cs="Arial"/>
          <w:color w:val="000000"/>
        </w:rPr>
        <w:t xml:space="preserve">Sisäinen tarkastus arvioi objektiivisesti ja riippumattomasti sisäisen valvonnan, riskienhallinnan ja konsernivalvonnan järjestämistä ja tuloksellisuutta, raportoi arvioinnin tuloksista sekä esittää toimenpide-ehdotuksia järjestelmän kehittämiseksi. </w:t>
      </w:r>
      <w:r w:rsidRPr="00E5132C">
        <w:rPr>
          <w:rFonts w:ascii="Arial" w:hAnsi="Arial" w:cs="Arial"/>
        </w:rPr>
        <w:t>Sisäinen tarkastus raportoi kunnanhallitukselle, sisäisen valvonnan ja riskienhallinnan jaostolle ja kunnanjohtajalle.</w:t>
      </w:r>
    </w:p>
    <w:p w:rsidR="00BA41FC" w:rsidRPr="00E5132C" w:rsidRDefault="00BA41FC" w:rsidP="00BA41FC">
      <w:pPr>
        <w:pStyle w:val="Kommentinteksti"/>
        <w:rPr>
          <w:rFonts w:ascii="Arial" w:hAnsi="Arial" w:cs="Arial"/>
        </w:rPr>
      </w:pPr>
    </w:p>
    <w:p w:rsidR="00BA41FC" w:rsidRPr="00E5132C" w:rsidRDefault="00BA41FC" w:rsidP="00BA41FC">
      <w:pPr>
        <w:pStyle w:val="Kommentinteksti"/>
        <w:rPr>
          <w:rFonts w:ascii="Arial" w:hAnsi="Arial" w:cs="Arial"/>
        </w:rPr>
      </w:pPr>
      <w:r w:rsidRPr="00E5132C">
        <w:rPr>
          <w:rFonts w:ascii="Arial" w:hAnsi="Arial" w:cs="Arial"/>
        </w:rPr>
        <w:t xml:space="preserve">Sisäisen tarkastuksen toiminnon tarkoitus, toimivalta ja vastuu määritellään kunnanhallituksen hyväksymässä sisäisen tarkastuksen toimintaohjeessa. </w:t>
      </w:r>
    </w:p>
    <w:p w:rsidR="00BA41FC" w:rsidRPr="00CB48A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sz w:val="20"/>
          <w:szCs w:val="20"/>
        </w:rPr>
      </w:pPr>
    </w:p>
    <w:p w:rsidR="00BA41FC" w:rsidRDefault="00BA41FC" w:rsidP="00BA41FC">
      <w:pPr>
        <w:rPr>
          <w:sz w:val="20"/>
          <w:szCs w:val="20"/>
        </w:rPr>
      </w:pPr>
    </w:p>
    <w:p w:rsidR="00BA41FC" w:rsidRPr="00D50BAB" w:rsidRDefault="00BA41FC" w:rsidP="00BA41FC">
      <w:pPr>
        <w:rPr>
          <w:rFonts w:ascii="Arial" w:eastAsia="Times New Roman" w:hAnsi="Arial" w:cs="Arial"/>
          <w:b/>
          <w:color w:val="000000"/>
          <w:sz w:val="20"/>
          <w:szCs w:val="20"/>
        </w:rPr>
      </w:pPr>
      <w:r w:rsidRPr="00D50BAB">
        <w:rPr>
          <w:rFonts w:ascii="Arial" w:eastAsia="Times New Roman" w:hAnsi="Arial" w:cs="Arial"/>
          <w:b/>
          <w:color w:val="000000"/>
          <w:sz w:val="20"/>
          <w:szCs w:val="20"/>
        </w:rPr>
        <w:t xml:space="preserve">III OSA </w:t>
      </w:r>
    </w:p>
    <w:p w:rsidR="00BA41FC" w:rsidRPr="00D50BAB" w:rsidRDefault="00BA41FC" w:rsidP="00BA41FC">
      <w:pPr>
        <w:rPr>
          <w:rFonts w:ascii="Arial" w:eastAsia="Times New Roman" w:hAnsi="Arial" w:cs="Arial"/>
          <w:b/>
          <w:color w:val="000000"/>
          <w:sz w:val="20"/>
          <w:szCs w:val="20"/>
        </w:rPr>
      </w:pPr>
      <w:r w:rsidRPr="00D50BAB">
        <w:rPr>
          <w:rFonts w:ascii="Arial" w:eastAsia="Times New Roman" w:hAnsi="Arial" w:cs="Arial"/>
          <w:b/>
          <w:color w:val="000000"/>
          <w:sz w:val="20"/>
          <w:szCs w:val="20"/>
        </w:rPr>
        <w:t>VALTUUSTO</w:t>
      </w:r>
    </w:p>
    <w:p w:rsidR="00BA41FC" w:rsidRPr="00D50BAB" w:rsidRDefault="00BA41FC" w:rsidP="00BA41FC">
      <w:pPr>
        <w:rPr>
          <w:rFonts w:ascii="Arial" w:hAnsi="Arial" w:cs="Arial"/>
          <w:b/>
          <w:sz w:val="20"/>
          <w:szCs w:val="20"/>
        </w:rPr>
      </w:pPr>
    </w:p>
    <w:p w:rsidR="00BA41FC" w:rsidRPr="00D50BAB" w:rsidRDefault="00BA41FC" w:rsidP="00BA41FC">
      <w:pPr>
        <w:rPr>
          <w:rFonts w:ascii="Arial" w:hAnsi="Arial" w:cs="Arial"/>
          <w:b/>
          <w:sz w:val="20"/>
          <w:szCs w:val="20"/>
        </w:rPr>
      </w:pPr>
    </w:p>
    <w:p w:rsidR="00BA41FC" w:rsidRPr="00D50BAB" w:rsidRDefault="00BA41FC" w:rsidP="00BA41FC">
      <w:pPr>
        <w:rPr>
          <w:rFonts w:ascii="Arial" w:hAnsi="Arial" w:cs="Arial"/>
          <w:b/>
          <w:sz w:val="20"/>
          <w:szCs w:val="20"/>
        </w:rPr>
      </w:pPr>
      <w:r w:rsidRPr="00D50BAB">
        <w:rPr>
          <w:rFonts w:ascii="Arial" w:hAnsi="Arial" w:cs="Arial"/>
          <w:b/>
          <w:sz w:val="20"/>
          <w:szCs w:val="20"/>
        </w:rPr>
        <w:t>13 luku</w:t>
      </w:r>
    </w:p>
    <w:p w:rsidR="00BA41FC" w:rsidRPr="00D50BAB" w:rsidRDefault="00BA41FC" w:rsidP="00BA41FC">
      <w:pPr>
        <w:rPr>
          <w:rFonts w:ascii="Arial" w:hAnsi="Arial" w:cs="Arial"/>
          <w:b/>
          <w:sz w:val="20"/>
          <w:szCs w:val="20"/>
        </w:rPr>
      </w:pPr>
      <w:r w:rsidRPr="00D50BAB">
        <w:rPr>
          <w:rFonts w:ascii="Arial" w:hAnsi="Arial" w:cs="Arial"/>
          <w:b/>
          <w:sz w:val="20"/>
          <w:szCs w:val="20"/>
        </w:rPr>
        <w:t xml:space="preserve">Valtuuston toiminta </w:t>
      </w:r>
    </w:p>
    <w:p w:rsidR="00BA41FC" w:rsidRPr="00D50BAB" w:rsidRDefault="00BA41FC" w:rsidP="00BA41FC">
      <w:pPr>
        <w:rPr>
          <w:rFonts w:ascii="Arial" w:hAnsi="Arial" w:cs="Arial"/>
          <w:b/>
          <w:sz w:val="20"/>
          <w:szCs w:val="20"/>
        </w:rPr>
      </w:pPr>
    </w:p>
    <w:p w:rsidR="00BA41FC" w:rsidRPr="00D50BAB" w:rsidRDefault="00852584" w:rsidP="00BA41FC">
      <w:pPr>
        <w:rPr>
          <w:rFonts w:ascii="Arial" w:hAnsi="Arial" w:cs="Arial"/>
          <w:i/>
          <w:sz w:val="20"/>
          <w:szCs w:val="20"/>
        </w:rPr>
      </w:pPr>
      <w:r>
        <w:rPr>
          <w:rFonts w:ascii="Arial" w:hAnsi="Arial" w:cs="Arial"/>
          <w:i/>
          <w:sz w:val="20"/>
          <w:szCs w:val="20"/>
        </w:rPr>
        <w:t>84</w:t>
      </w:r>
      <w:r w:rsidR="00BA41FC" w:rsidRPr="00D50BAB">
        <w:rPr>
          <w:rFonts w:ascii="Arial" w:hAnsi="Arial" w:cs="Arial"/>
          <w:i/>
          <w:sz w:val="20"/>
          <w:szCs w:val="20"/>
        </w:rPr>
        <w:t xml:space="preserve"> §</w:t>
      </w:r>
    </w:p>
    <w:p w:rsidR="00BA41FC" w:rsidRPr="00D50BAB" w:rsidRDefault="00BA41FC" w:rsidP="00BA41FC">
      <w:pPr>
        <w:rPr>
          <w:rFonts w:ascii="Arial" w:hAnsi="Arial" w:cs="Arial"/>
          <w:i/>
          <w:sz w:val="20"/>
          <w:szCs w:val="20"/>
        </w:rPr>
      </w:pPr>
      <w:r w:rsidRPr="00D50BAB">
        <w:rPr>
          <w:rFonts w:ascii="Arial" w:hAnsi="Arial" w:cs="Arial"/>
          <w:i/>
          <w:spacing w:val="-33"/>
          <w:sz w:val="20"/>
          <w:szCs w:val="20"/>
        </w:rPr>
        <w:t>V</w:t>
      </w:r>
      <w:r w:rsidRPr="00D50BAB">
        <w:rPr>
          <w:rFonts w:ascii="Arial" w:hAnsi="Arial" w:cs="Arial"/>
          <w:i/>
          <w:sz w:val="20"/>
          <w:szCs w:val="20"/>
        </w:rPr>
        <w:t>altuuston</w:t>
      </w:r>
      <w:r w:rsidRPr="00D50BAB">
        <w:rPr>
          <w:rFonts w:ascii="Arial" w:hAnsi="Arial" w:cs="Arial"/>
          <w:i/>
          <w:spacing w:val="-6"/>
          <w:sz w:val="20"/>
          <w:szCs w:val="20"/>
        </w:rPr>
        <w:t xml:space="preserve"> </w:t>
      </w:r>
      <w:r w:rsidRPr="00D50BAB">
        <w:rPr>
          <w:rFonts w:ascii="Arial" w:hAnsi="Arial" w:cs="Arial"/>
          <w:i/>
          <w:sz w:val="20"/>
          <w:szCs w:val="20"/>
        </w:rPr>
        <w:t>toiminnan</w:t>
      </w:r>
      <w:r w:rsidRPr="00D50BAB">
        <w:rPr>
          <w:rFonts w:ascii="Arial" w:hAnsi="Arial" w:cs="Arial"/>
          <w:i/>
          <w:spacing w:val="-7"/>
          <w:sz w:val="20"/>
          <w:szCs w:val="20"/>
        </w:rPr>
        <w:t xml:space="preserve"> </w:t>
      </w:r>
      <w:r w:rsidRPr="00D50BAB">
        <w:rPr>
          <w:rFonts w:ascii="Arial" w:hAnsi="Arial" w:cs="Arial"/>
          <w:i/>
          <w:sz w:val="20"/>
          <w:szCs w:val="20"/>
        </w:rPr>
        <w:t>järjestelyt</w:t>
      </w:r>
    </w:p>
    <w:p w:rsidR="00BA41FC" w:rsidRPr="00D50BAB" w:rsidRDefault="00BA41FC" w:rsidP="00BA41FC">
      <w:pPr>
        <w:rPr>
          <w:rFonts w:ascii="Arial" w:hAnsi="Arial" w:cs="Arial"/>
          <w:color w:val="231F20"/>
          <w:spacing w:val="-27"/>
          <w:sz w:val="20"/>
          <w:szCs w:val="20"/>
        </w:rPr>
      </w:pPr>
    </w:p>
    <w:p w:rsidR="00BA41FC" w:rsidRPr="00D50BAB" w:rsidRDefault="00BA41FC" w:rsidP="00BA41FC">
      <w:pPr>
        <w:pStyle w:val="Leipteksti"/>
        <w:kinsoku w:val="0"/>
        <w:overflowPunct w:val="0"/>
        <w:spacing w:line="250" w:lineRule="auto"/>
        <w:ind w:left="0" w:right="201"/>
        <w:rPr>
          <w:rFonts w:ascii="Arial" w:hAnsi="Arial" w:cs="Arial"/>
          <w:color w:val="000000"/>
          <w:sz w:val="20"/>
          <w:szCs w:val="20"/>
        </w:rPr>
      </w:pPr>
      <w:r w:rsidRPr="00D50BAB">
        <w:rPr>
          <w:rFonts w:ascii="Arial" w:hAnsi="Arial" w:cs="Arial"/>
          <w:color w:val="231F20"/>
          <w:spacing w:val="-27"/>
          <w:sz w:val="20"/>
          <w:szCs w:val="20"/>
        </w:rPr>
        <w:t>V</w:t>
      </w:r>
      <w:r w:rsidRPr="00D50BAB">
        <w:rPr>
          <w:rFonts w:ascii="Arial" w:hAnsi="Arial" w:cs="Arial"/>
          <w:color w:val="231F20"/>
          <w:sz w:val="20"/>
          <w:szCs w:val="20"/>
        </w:rPr>
        <w:t>altuuston</w:t>
      </w:r>
      <w:r w:rsidRPr="00D50BAB">
        <w:rPr>
          <w:rFonts w:ascii="Arial" w:hAnsi="Arial" w:cs="Arial"/>
          <w:color w:val="231F20"/>
          <w:spacing w:val="-13"/>
          <w:sz w:val="20"/>
          <w:szCs w:val="20"/>
        </w:rPr>
        <w:t xml:space="preserve"> </w:t>
      </w:r>
      <w:r w:rsidRPr="00D50BAB">
        <w:rPr>
          <w:rFonts w:ascii="Arial" w:hAnsi="Arial" w:cs="Arial"/>
          <w:color w:val="231F20"/>
          <w:sz w:val="20"/>
          <w:szCs w:val="20"/>
        </w:rPr>
        <w:t>toimikauden</w:t>
      </w:r>
      <w:r w:rsidRPr="00D50BAB">
        <w:rPr>
          <w:rFonts w:ascii="Arial" w:hAnsi="Arial" w:cs="Arial"/>
          <w:color w:val="231F20"/>
          <w:spacing w:val="-13"/>
          <w:sz w:val="20"/>
          <w:szCs w:val="20"/>
        </w:rPr>
        <w:t xml:space="preserve"> </w:t>
      </w:r>
      <w:r w:rsidRPr="00D50BAB">
        <w:rPr>
          <w:rFonts w:ascii="Arial" w:hAnsi="Arial" w:cs="Arial"/>
          <w:color w:val="231F20"/>
          <w:sz w:val="20"/>
          <w:szCs w:val="20"/>
        </w:rPr>
        <w:t>ensimmäisen</w:t>
      </w:r>
      <w:r w:rsidRPr="00D50BAB">
        <w:rPr>
          <w:rFonts w:ascii="Arial" w:hAnsi="Arial" w:cs="Arial"/>
          <w:color w:val="231F20"/>
          <w:spacing w:val="-12"/>
          <w:sz w:val="20"/>
          <w:szCs w:val="20"/>
        </w:rPr>
        <w:t xml:space="preserve"> </w:t>
      </w:r>
      <w:r w:rsidRPr="00D50BAB">
        <w:rPr>
          <w:rFonts w:ascii="Arial" w:hAnsi="Arial" w:cs="Arial"/>
          <w:color w:val="231F20"/>
          <w:spacing w:val="-1"/>
          <w:sz w:val="20"/>
          <w:szCs w:val="20"/>
        </w:rPr>
        <w:t>kokoukse</w:t>
      </w:r>
      <w:r w:rsidRPr="00D50BAB">
        <w:rPr>
          <w:rFonts w:ascii="Arial" w:hAnsi="Arial" w:cs="Arial"/>
          <w:color w:val="231F20"/>
          <w:sz w:val="20"/>
          <w:szCs w:val="20"/>
        </w:rPr>
        <w:t>n</w:t>
      </w:r>
      <w:r w:rsidRPr="00D50BAB">
        <w:rPr>
          <w:rFonts w:ascii="Arial" w:hAnsi="Arial" w:cs="Arial"/>
          <w:color w:val="231F20"/>
          <w:spacing w:val="-13"/>
          <w:sz w:val="20"/>
          <w:szCs w:val="20"/>
        </w:rPr>
        <w:t xml:space="preserve"> </w:t>
      </w:r>
      <w:r w:rsidRPr="00D50BAB">
        <w:rPr>
          <w:rFonts w:ascii="Arial" w:hAnsi="Arial" w:cs="Arial"/>
          <w:color w:val="231F20"/>
          <w:spacing w:val="-1"/>
          <w:sz w:val="20"/>
          <w:szCs w:val="20"/>
        </w:rPr>
        <w:t>kutsu</w:t>
      </w:r>
      <w:r w:rsidRPr="00D50BAB">
        <w:rPr>
          <w:rFonts w:ascii="Arial" w:hAnsi="Arial" w:cs="Arial"/>
          <w:color w:val="231F20"/>
          <w:sz w:val="20"/>
          <w:szCs w:val="20"/>
        </w:rPr>
        <w:t>u</w:t>
      </w:r>
      <w:r w:rsidRPr="00D50BAB">
        <w:rPr>
          <w:rFonts w:ascii="Arial" w:hAnsi="Arial" w:cs="Arial"/>
          <w:color w:val="231F20"/>
          <w:spacing w:val="-13"/>
          <w:sz w:val="20"/>
          <w:szCs w:val="20"/>
        </w:rPr>
        <w:t xml:space="preserve"> </w:t>
      </w:r>
      <w:r w:rsidRPr="00D50BAB">
        <w:rPr>
          <w:rFonts w:ascii="Arial" w:hAnsi="Arial" w:cs="Arial"/>
          <w:color w:val="231F20"/>
          <w:spacing w:val="-1"/>
          <w:sz w:val="20"/>
          <w:szCs w:val="20"/>
        </w:rPr>
        <w:t>kooll</w:t>
      </w:r>
      <w:r w:rsidRPr="00D50BAB">
        <w:rPr>
          <w:rFonts w:ascii="Arial" w:hAnsi="Arial" w:cs="Arial"/>
          <w:color w:val="231F20"/>
          <w:sz w:val="20"/>
          <w:szCs w:val="20"/>
        </w:rPr>
        <w:t>e</w:t>
      </w:r>
      <w:r w:rsidRPr="00D50BAB">
        <w:rPr>
          <w:rFonts w:ascii="Arial" w:hAnsi="Arial" w:cs="Arial"/>
          <w:color w:val="231F20"/>
          <w:spacing w:val="-12"/>
          <w:sz w:val="20"/>
          <w:szCs w:val="20"/>
        </w:rPr>
        <w:t xml:space="preserve"> </w:t>
      </w:r>
      <w:r w:rsidRPr="00D50BAB">
        <w:rPr>
          <w:rFonts w:ascii="Arial" w:hAnsi="Arial" w:cs="Arial"/>
          <w:color w:val="231F20"/>
          <w:spacing w:val="-1"/>
          <w:sz w:val="20"/>
          <w:szCs w:val="20"/>
        </w:rPr>
        <w:t>kunnanhalli</w:t>
      </w:r>
      <w:r w:rsidRPr="00D50BAB">
        <w:rPr>
          <w:rFonts w:ascii="Arial" w:hAnsi="Arial" w:cs="Arial"/>
          <w:color w:val="231F20"/>
          <w:sz w:val="20"/>
          <w:szCs w:val="20"/>
        </w:rPr>
        <w:t>tuksen</w:t>
      </w:r>
      <w:r w:rsidRPr="00D50BAB">
        <w:rPr>
          <w:rFonts w:ascii="Arial" w:hAnsi="Arial" w:cs="Arial"/>
          <w:color w:val="231F20"/>
          <w:spacing w:val="-12"/>
          <w:sz w:val="20"/>
          <w:szCs w:val="20"/>
        </w:rPr>
        <w:t xml:space="preserve"> </w:t>
      </w:r>
      <w:r w:rsidRPr="00D50BAB">
        <w:rPr>
          <w:rFonts w:ascii="Arial" w:hAnsi="Arial" w:cs="Arial"/>
          <w:color w:val="231F20"/>
          <w:sz w:val="20"/>
          <w:szCs w:val="20"/>
        </w:rPr>
        <w:t>puheenjohtaja.</w:t>
      </w:r>
      <w:r w:rsidRPr="00D50BAB">
        <w:rPr>
          <w:rFonts w:ascii="Arial" w:hAnsi="Arial" w:cs="Arial"/>
          <w:color w:val="231F20"/>
          <w:spacing w:val="-11"/>
          <w:sz w:val="20"/>
          <w:szCs w:val="20"/>
        </w:rPr>
        <w:t xml:space="preserve"> K</w:t>
      </w:r>
      <w:r w:rsidRPr="00D50BAB">
        <w:rPr>
          <w:rFonts w:ascii="Arial" w:hAnsi="Arial" w:cs="Arial"/>
          <w:color w:val="231F20"/>
          <w:sz w:val="20"/>
          <w:szCs w:val="20"/>
        </w:rPr>
        <w:t>okouksen</w:t>
      </w:r>
      <w:r w:rsidRPr="00D50BAB">
        <w:rPr>
          <w:rFonts w:ascii="Arial" w:hAnsi="Arial" w:cs="Arial"/>
          <w:color w:val="231F20"/>
          <w:spacing w:val="-11"/>
          <w:sz w:val="20"/>
          <w:szCs w:val="20"/>
        </w:rPr>
        <w:t xml:space="preserve"> </w:t>
      </w:r>
      <w:r w:rsidRPr="00D50BAB">
        <w:rPr>
          <w:rFonts w:ascii="Arial" w:hAnsi="Arial" w:cs="Arial"/>
          <w:color w:val="231F20"/>
          <w:sz w:val="20"/>
          <w:szCs w:val="20"/>
        </w:rPr>
        <w:t>avaa</w:t>
      </w:r>
      <w:r w:rsidRPr="00D50BAB">
        <w:rPr>
          <w:rFonts w:ascii="Arial" w:hAnsi="Arial" w:cs="Arial"/>
          <w:color w:val="231F20"/>
          <w:spacing w:val="-12"/>
          <w:sz w:val="20"/>
          <w:szCs w:val="20"/>
        </w:rPr>
        <w:t xml:space="preserve"> </w:t>
      </w:r>
      <w:r w:rsidRPr="00D50BAB">
        <w:rPr>
          <w:rFonts w:ascii="Arial" w:hAnsi="Arial" w:cs="Arial"/>
          <w:color w:val="231F20"/>
          <w:sz w:val="20"/>
          <w:szCs w:val="20"/>
        </w:rPr>
        <w:t>iältään</w:t>
      </w:r>
      <w:r w:rsidRPr="00D50BAB">
        <w:rPr>
          <w:rFonts w:ascii="Arial" w:hAnsi="Arial" w:cs="Arial"/>
          <w:color w:val="231F20"/>
          <w:spacing w:val="-12"/>
          <w:sz w:val="20"/>
          <w:szCs w:val="20"/>
        </w:rPr>
        <w:t xml:space="preserve"> </w:t>
      </w:r>
      <w:r w:rsidRPr="00D50BAB">
        <w:rPr>
          <w:rFonts w:ascii="Arial" w:hAnsi="Arial" w:cs="Arial"/>
          <w:color w:val="231F20"/>
          <w:sz w:val="20"/>
          <w:szCs w:val="20"/>
        </w:rPr>
        <w:t>vanhin</w:t>
      </w:r>
      <w:r w:rsidRPr="00D50BAB">
        <w:rPr>
          <w:rFonts w:ascii="Arial" w:hAnsi="Arial" w:cs="Arial"/>
          <w:color w:val="231F20"/>
          <w:spacing w:val="-11"/>
          <w:sz w:val="20"/>
          <w:szCs w:val="20"/>
        </w:rPr>
        <w:t xml:space="preserve"> </w:t>
      </w:r>
      <w:r w:rsidRPr="00D50BAB">
        <w:rPr>
          <w:rFonts w:ascii="Arial" w:hAnsi="Arial" w:cs="Arial"/>
          <w:color w:val="231F20"/>
          <w:sz w:val="20"/>
          <w:szCs w:val="20"/>
        </w:rPr>
        <w:t>läsnä</w:t>
      </w:r>
      <w:r w:rsidRPr="00D50BAB">
        <w:rPr>
          <w:rFonts w:ascii="Arial" w:hAnsi="Arial" w:cs="Arial"/>
          <w:color w:val="231F20"/>
          <w:spacing w:val="-12"/>
          <w:sz w:val="20"/>
          <w:szCs w:val="20"/>
        </w:rPr>
        <w:t xml:space="preserve"> </w:t>
      </w:r>
      <w:r w:rsidRPr="00D50BAB">
        <w:rPr>
          <w:rFonts w:ascii="Arial" w:hAnsi="Arial" w:cs="Arial"/>
          <w:color w:val="231F20"/>
          <w:sz w:val="20"/>
          <w:szCs w:val="20"/>
        </w:rPr>
        <w:t>oleva</w:t>
      </w:r>
      <w:r w:rsidRPr="00D50BAB">
        <w:rPr>
          <w:rFonts w:ascii="Arial" w:hAnsi="Arial" w:cs="Arial"/>
          <w:color w:val="231F20"/>
          <w:spacing w:val="-11"/>
          <w:sz w:val="20"/>
          <w:szCs w:val="20"/>
        </w:rPr>
        <w:t xml:space="preserve"> </w:t>
      </w:r>
      <w:r w:rsidRPr="00D50BAB">
        <w:rPr>
          <w:rFonts w:ascii="Arial" w:hAnsi="Arial" w:cs="Arial"/>
          <w:color w:val="231F20"/>
          <w:sz w:val="20"/>
          <w:szCs w:val="20"/>
        </w:rPr>
        <w:t>valtuutettu,</w:t>
      </w:r>
      <w:r w:rsidRPr="00D50BAB">
        <w:rPr>
          <w:rFonts w:ascii="Arial" w:hAnsi="Arial" w:cs="Arial"/>
          <w:color w:val="231F20"/>
          <w:w w:val="99"/>
          <w:sz w:val="20"/>
          <w:szCs w:val="20"/>
        </w:rPr>
        <w:t xml:space="preserve"> </w:t>
      </w:r>
      <w:r w:rsidRPr="00D50BAB">
        <w:rPr>
          <w:rFonts w:ascii="Arial" w:hAnsi="Arial" w:cs="Arial"/>
          <w:color w:val="231F20"/>
          <w:sz w:val="20"/>
          <w:szCs w:val="20"/>
        </w:rPr>
        <w:t>joka</w:t>
      </w:r>
      <w:r w:rsidRPr="00D50BAB">
        <w:rPr>
          <w:rFonts w:ascii="Arial" w:hAnsi="Arial" w:cs="Arial"/>
          <w:color w:val="231F20"/>
          <w:spacing w:val="-13"/>
          <w:sz w:val="20"/>
          <w:szCs w:val="20"/>
        </w:rPr>
        <w:t xml:space="preserve"> </w:t>
      </w:r>
      <w:r w:rsidRPr="00D50BAB">
        <w:rPr>
          <w:rFonts w:ascii="Arial" w:hAnsi="Arial" w:cs="Arial"/>
          <w:color w:val="231F20"/>
          <w:sz w:val="20"/>
          <w:szCs w:val="20"/>
        </w:rPr>
        <w:t>johtaa</w:t>
      </w:r>
      <w:r w:rsidRPr="00D50BAB">
        <w:rPr>
          <w:rFonts w:ascii="Arial" w:hAnsi="Arial" w:cs="Arial"/>
          <w:color w:val="231F20"/>
          <w:spacing w:val="-13"/>
          <w:sz w:val="20"/>
          <w:szCs w:val="20"/>
        </w:rPr>
        <w:t xml:space="preserve"> </w:t>
      </w:r>
      <w:r w:rsidRPr="00D50BAB">
        <w:rPr>
          <w:rFonts w:ascii="Arial" w:hAnsi="Arial" w:cs="Arial"/>
          <w:color w:val="231F20"/>
          <w:sz w:val="20"/>
          <w:szCs w:val="20"/>
        </w:rPr>
        <w:t>puhetta,</w:t>
      </w:r>
      <w:r w:rsidRPr="00D50BAB">
        <w:rPr>
          <w:rFonts w:ascii="Arial" w:hAnsi="Arial" w:cs="Arial"/>
          <w:color w:val="231F20"/>
          <w:spacing w:val="-12"/>
          <w:sz w:val="20"/>
          <w:szCs w:val="20"/>
        </w:rPr>
        <w:t xml:space="preserve"> </w:t>
      </w:r>
      <w:r w:rsidRPr="00D50BAB">
        <w:rPr>
          <w:rFonts w:ascii="Arial" w:hAnsi="Arial" w:cs="Arial"/>
          <w:color w:val="231F20"/>
          <w:sz w:val="20"/>
          <w:szCs w:val="20"/>
        </w:rPr>
        <w:t>kunnes</w:t>
      </w:r>
      <w:r w:rsidRPr="00D50BAB">
        <w:rPr>
          <w:rFonts w:ascii="Arial" w:hAnsi="Arial" w:cs="Arial"/>
          <w:color w:val="231F20"/>
          <w:spacing w:val="-13"/>
          <w:sz w:val="20"/>
          <w:szCs w:val="20"/>
        </w:rPr>
        <w:t xml:space="preserve"> </w:t>
      </w:r>
      <w:r w:rsidRPr="00D50BAB">
        <w:rPr>
          <w:rFonts w:ascii="Arial" w:hAnsi="Arial" w:cs="Arial"/>
          <w:color w:val="231F20"/>
          <w:sz w:val="20"/>
          <w:szCs w:val="20"/>
        </w:rPr>
        <w:t>valtuuston</w:t>
      </w:r>
      <w:r w:rsidRPr="00D50BAB">
        <w:rPr>
          <w:rFonts w:ascii="Arial" w:hAnsi="Arial" w:cs="Arial"/>
          <w:color w:val="231F20"/>
          <w:spacing w:val="-13"/>
          <w:sz w:val="20"/>
          <w:szCs w:val="20"/>
        </w:rPr>
        <w:t xml:space="preserve"> </w:t>
      </w:r>
      <w:r w:rsidRPr="00D50BAB">
        <w:rPr>
          <w:rFonts w:ascii="Arial" w:hAnsi="Arial" w:cs="Arial"/>
          <w:color w:val="231F20"/>
          <w:sz w:val="20"/>
          <w:szCs w:val="20"/>
        </w:rPr>
        <w:t>puheenjohtaja</w:t>
      </w:r>
      <w:r w:rsidRPr="00D50BAB">
        <w:rPr>
          <w:rFonts w:ascii="Arial" w:hAnsi="Arial" w:cs="Arial"/>
          <w:color w:val="231F20"/>
          <w:spacing w:val="-11"/>
          <w:sz w:val="20"/>
          <w:szCs w:val="20"/>
        </w:rPr>
        <w:t xml:space="preserve"> </w:t>
      </w:r>
      <w:r w:rsidRPr="00D50BAB">
        <w:rPr>
          <w:rFonts w:ascii="Arial" w:hAnsi="Arial" w:cs="Arial"/>
          <w:color w:val="231F20"/>
          <w:sz w:val="20"/>
          <w:szCs w:val="20"/>
        </w:rPr>
        <w:t>ja</w:t>
      </w:r>
      <w:r w:rsidRPr="00D50BAB">
        <w:rPr>
          <w:rFonts w:ascii="Arial" w:hAnsi="Arial" w:cs="Arial"/>
          <w:color w:val="231F20"/>
          <w:spacing w:val="-13"/>
          <w:sz w:val="20"/>
          <w:szCs w:val="20"/>
        </w:rPr>
        <w:t xml:space="preserve"> </w:t>
      </w:r>
      <w:r w:rsidRPr="00D50BAB">
        <w:rPr>
          <w:rFonts w:ascii="Arial" w:hAnsi="Arial" w:cs="Arial"/>
          <w:color w:val="231F20"/>
          <w:sz w:val="20"/>
          <w:szCs w:val="20"/>
        </w:rPr>
        <w:t>varapuheenjohtajat</w:t>
      </w:r>
      <w:r w:rsidRPr="00D50BAB">
        <w:rPr>
          <w:rFonts w:ascii="Arial" w:hAnsi="Arial" w:cs="Arial"/>
          <w:color w:val="231F20"/>
          <w:spacing w:val="-12"/>
          <w:sz w:val="20"/>
          <w:szCs w:val="20"/>
        </w:rPr>
        <w:t xml:space="preserve"> </w:t>
      </w:r>
      <w:r w:rsidRPr="00D50BAB">
        <w:rPr>
          <w:rFonts w:ascii="Arial" w:hAnsi="Arial" w:cs="Arial"/>
          <w:color w:val="231F20"/>
          <w:sz w:val="20"/>
          <w:szCs w:val="20"/>
        </w:rPr>
        <w:t xml:space="preserve">on </w:t>
      </w:r>
      <w:r w:rsidRPr="00D50BAB">
        <w:rPr>
          <w:rFonts w:ascii="Arial" w:hAnsi="Arial" w:cs="Arial"/>
          <w:color w:val="231F20"/>
          <w:spacing w:val="-1"/>
          <w:sz w:val="20"/>
          <w:szCs w:val="20"/>
        </w:rPr>
        <w:t>valittu.</w:t>
      </w:r>
    </w:p>
    <w:p w:rsidR="00BA41FC" w:rsidRPr="00AD264E" w:rsidRDefault="00BA41FC" w:rsidP="00AD264E">
      <w:pPr>
        <w:rPr>
          <w:rFonts w:ascii="Arial" w:hAnsi="Arial" w:cs="Arial"/>
          <w:color w:val="000000"/>
          <w:sz w:val="20"/>
          <w:szCs w:val="20"/>
        </w:rPr>
      </w:pPr>
      <w:r w:rsidRPr="00AD264E">
        <w:rPr>
          <w:rFonts w:ascii="Arial" w:hAnsi="Arial" w:cs="Arial"/>
          <w:spacing w:val="-27"/>
          <w:sz w:val="20"/>
          <w:szCs w:val="20"/>
        </w:rPr>
        <w:t>V</w:t>
      </w:r>
      <w:r w:rsidRPr="00AD264E">
        <w:rPr>
          <w:rFonts w:ascii="Arial" w:hAnsi="Arial" w:cs="Arial"/>
          <w:sz w:val="20"/>
          <w:szCs w:val="20"/>
        </w:rPr>
        <w:t>altuustossa</w:t>
      </w:r>
      <w:r w:rsidRPr="00AD264E">
        <w:rPr>
          <w:rFonts w:ascii="Arial" w:hAnsi="Arial" w:cs="Arial"/>
          <w:spacing w:val="-13"/>
          <w:sz w:val="20"/>
          <w:szCs w:val="20"/>
        </w:rPr>
        <w:t xml:space="preserve"> </w:t>
      </w:r>
      <w:r w:rsidRPr="00AD264E">
        <w:rPr>
          <w:rFonts w:ascii="Arial" w:hAnsi="Arial" w:cs="Arial"/>
          <w:sz w:val="20"/>
          <w:szCs w:val="20"/>
        </w:rPr>
        <w:t>on</w:t>
      </w:r>
      <w:r w:rsidRPr="00AD264E">
        <w:rPr>
          <w:rFonts w:ascii="Arial" w:hAnsi="Arial" w:cs="Arial"/>
          <w:spacing w:val="-12"/>
          <w:sz w:val="20"/>
          <w:szCs w:val="20"/>
        </w:rPr>
        <w:t xml:space="preserve"> </w:t>
      </w:r>
      <w:r w:rsidR="008B1070" w:rsidRPr="00AD264E">
        <w:rPr>
          <w:rFonts w:ascii="Arial" w:hAnsi="Arial" w:cs="Arial"/>
          <w:spacing w:val="-12"/>
          <w:sz w:val="20"/>
          <w:szCs w:val="20"/>
        </w:rPr>
        <w:t>kaksi</w:t>
      </w:r>
      <w:r w:rsidRPr="00AD264E">
        <w:rPr>
          <w:rFonts w:ascii="Arial" w:hAnsi="Arial" w:cs="Arial"/>
          <w:spacing w:val="-12"/>
          <w:sz w:val="20"/>
          <w:szCs w:val="20"/>
        </w:rPr>
        <w:t xml:space="preserve"> </w:t>
      </w:r>
      <w:r w:rsidRPr="00AD264E">
        <w:rPr>
          <w:rFonts w:ascii="Arial" w:hAnsi="Arial" w:cs="Arial"/>
          <w:sz w:val="20"/>
          <w:szCs w:val="20"/>
        </w:rPr>
        <w:t>varapuheenjohtajaa.</w:t>
      </w:r>
    </w:p>
    <w:p w:rsidR="00BA41FC" w:rsidRPr="00D50BAB" w:rsidRDefault="00BA41FC" w:rsidP="00BA41FC">
      <w:pPr>
        <w:pStyle w:val="Leipteksti"/>
        <w:kinsoku w:val="0"/>
        <w:overflowPunct w:val="0"/>
        <w:spacing w:before="170" w:line="250" w:lineRule="auto"/>
        <w:ind w:left="0" w:right="201"/>
        <w:rPr>
          <w:rFonts w:ascii="Arial" w:hAnsi="Arial" w:cs="Arial"/>
          <w:color w:val="000000"/>
          <w:sz w:val="20"/>
          <w:szCs w:val="20"/>
        </w:rPr>
      </w:pPr>
      <w:r w:rsidRPr="00D50BAB">
        <w:rPr>
          <w:rFonts w:ascii="Arial" w:hAnsi="Arial" w:cs="Arial"/>
          <w:color w:val="231F20"/>
          <w:spacing w:val="-27"/>
          <w:sz w:val="20"/>
          <w:szCs w:val="20"/>
        </w:rPr>
        <w:t>V</w:t>
      </w:r>
      <w:r w:rsidRPr="00D50BAB">
        <w:rPr>
          <w:rFonts w:ascii="Arial" w:hAnsi="Arial" w:cs="Arial"/>
          <w:color w:val="231F20"/>
          <w:sz w:val="20"/>
          <w:szCs w:val="20"/>
        </w:rPr>
        <w:t>altuuston</w:t>
      </w:r>
      <w:r w:rsidRPr="00D50BAB">
        <w:rPr>
          <w:rFonts w:ascii="Arial" w:hAnsi="Arial" w:cs="Arial"/>
          <w:color w:val="231F20"/>
          <w:spacing w:val="-16"/>
          <w:sz w:val="20"/>
          <w:szCs w:val="20"/>
        </w:rPr>
        <w:t xml:space="preserve"> </w:t>
      </w:r>
      <w:r w:rsidRPr="00D50BAB">
        <w:rPr>
          <w:rFonts w:ascii="Arial" w:hAnsi="Arial" w:cs="Arial"/>
          <w:color w:val="231F20"/>
          <w:sz w:val="20"/>
          <w:szCs w:val="20"/>
        </w:rPr>
        <w:t>toiminnan</w:t>
      </w:r>
      <w:r w:rsidRPr="00D50BAB">
        <w:rPr>
          <w:rFonts w:ascii="Arial" w:hAnsi="Arial" w:cs="Arial"/>
          <w:color w:val="231F20"/>
          <w:spacing w:val="-16"/>
          <w:sz w:val="20"/>
          <w:szCs w:val="20"/>
        </w:rPr>
        <w:t xml:space="preserve"> </w:t>
      </w:r>
      <w:r w:rsidRPr="00D50BAB">
        <w:rPr>
          <w:rFonts w:ascii="Arial" w:hAnsi="Arial" w:cs="Arial"/>
          <w:color w:val="231F20"/>
          <w:sz w:val="20"/>
          <w:szCs w:val="20"/>
        </w:rPr>
        <w:t>sisäistä</w:t>
      </w:r>
      <w:r w:rsidRPr="00D50BAB">
        <w:rPr>
          <w:rFonts w:ascii="Arial" w:hAnsi="Arial" w:cs="Arial"/>
          <w:color w:val="231F20"/>
          <w:spacing w:val="-16"/>
          <w:sz w:val="20"/>
          <w:szCs w:val="20"/>
        </w:rPr>
        <w:t xml:space="preserve"> </w:t>
      </w:r>
      <w:r w:rsidRPr="00D50BAB">
        <w:rPr>
          <w:rFonts w:ascii="Arial" w:hAnsi="Arial" w:cs="Arial"/>
          <w:color w:val="231F20"/>
          <w:sz w:val="20"/>
          <w:szCs w:val="20"/>
        </w:rPr>
        <w:t>järjestelyä</w:t>
      </w:r>
      <w:r w:rsidRPr="00D50BAB">
        <w:rPr>
          <w:rFonts w:ascii="Arial" w:hAnsi="Arial" w:cs="Arial"/>
          <w:color w:val="231F20"/>
          <w:spacing w:val="-15"/>
          <w:sz w:val="20"/>
          <w:szCs w:val="20"/>
        </w:rPr>
        <w:t xml:space="preserve"> </w:t>
      </w:r>
      <w:r w:rsidRPr="00D50BAB">
        <w:rPr>
          <w:rFonts w:ascii="Arial" w:hAnsi="Arial" w:cs="Arial"/>
          <w:color w:val="231F20"/>
          <w:sz w:val="20"/>
          <w:szCs w:val="20"/>
        </w:rPr>
        <w:t>koskevien</w:t>
      </w:r>
      <w:r w:rsidRPr="00D50BAB">
        <w:rPr>
          <w:rFonts w:ascii="Arial" w:hAnsi="Arial" w:cs="Arial"/>
          <w:color w:val="231F20"/>
          <w:spacing w:val="-16"/>
          <w:sz w:val="20"/>
          <w:szCs w:val="20"/>
        </w:rPr>
        <w:t xml:space="preserve"> </w:t>
      </w:r>
      <w:r w:rsidRPr="00D50BAB">
        <w:rPr>
          <w:rFonts w:ascii="Arial" w:hAnsi="Arial" w:cs="Arial"/>
          <w:color w:val="231F20"/>
          <w:sz w:val="20"/>
          <w:szCs w:val="20"/>
        </w:rPr>
        <w:t>asioiden</w:t>
      </w:r>
      <w:r w:rsidRPr="00D50BAB">
        <w:rPr>
          <w:rFonts w:ascii="Arial" w:hAnsi="Arial" w:cs="Arial"/>
          <w:color w:val="231F20"/>
          <w:spacing w:val="-16"/>
          <w:sz w:val="20"/>
          <w:szCs w:val="20"/>
        </w:rPr>
        <w:t xml:space="preserve"> </w:t>
      </w:r>
      <w:r w:rsidRPr="00D50BAB">
        <w:rPr>
          <w:rFonts w:ascii="Arial" w:hAnsi="Arial" w:cs="Arial"/>
          <w:color w:val="231F20"/>
          <w:sz w:val="20"/>
          <w:szCs w:val="20"/>
        </w:rPr>
        <w:t>valmistelua</w:t>
      </w:r>
      <w:r w:rsidRPr="00D50BAB">
        <w:rPr>
          <w:rFonts w:ascii="Arial" w:hAnsi="Arial" w:cs="Arial"/>
          <w:color w:val="231F20"/>
          <w:spacing w:val="-15"/>
          <w:sz w:val="20"/>
          <w:szCs w:val="20"/>
        </w:rPr>
        <w:t xml:space="preserve"> </w:t>
      </w:r>
      <w:r w:rsidRPr="00D50BAB">
        <w:rPr>
          <w:rFonts w:ascii="Arial" w:hAnsi="Arial" w:cs="Arial"/>
          <w:color w:val="231F20"/>
          <w:sz w:val="20"/>
          <w:szCs w:val="20"/>
        </w:rPr>
        <w:t>johtaa</w:t>
      </w:r>
      <w:r w:rsidRPr="00D50BAB">
        <w:rPr>
          <w:rFonts w:ascii="Arial" w:hAnsi="Arial" w:cs="Arial"/>
          <w:color w:val="231F20"/>
          <w:w w:val="99"/>
          <w:sz w:val="20"/>
          <w:szCs w:val="20"/>
        </w:rPr>
        <w:t xml:space="preserve"> </w:t>
      </w:r>
      <w:r w:rsidRPr="00D50BAB">
        <w:rPr>
          <w:rFonts w:ascii="Arial" w:hAnsi="Arial" w:cs="Arial"/>
          <w:color w:val="231F20"/>
          <w:sz w:val="20"/>
          <w:szCs w:val="20"/>
        </w:rPr>
        <w:t>valtuuston</w:t>
      </w:r>
      <w:r w:rsidRPr="00D50BAB">
        <w:rPr>
          <w:rFonts w:ascii="Arial" w:hAnsi="Arial" w:cs="Arial"/>
          <w:color w:val="231F20"/>
          <w:spacing w:val="-14"/>
          <w:sz w:val="20"/>
          <w:szCs w:val="20"/>
        </w:rPr>
        <w:t xml:space="preserve"> </w:t>
      </w:r>
      <w:r w:rsidRPr="00D50BAB">
        <w:rPr>
          <w:rFonts w:ascii="Arial" w:hAnsi="Arial" w:cs="Arial"/>
          <w:color w:val="231F20"/>
          <w:sz w:val="20"/>
          <w:szCs w:val="20"/>
        </w:rPr>
        <w:t>puheenjohtaja,</w:t>
      </w:r>
      <w:r w:rsidRPr="00D50BAB">
        <w:rPr>
          <w:rFonts w:ascii="Arial" w:hAnsi="Arial" w:cs="Arial"/>
          <w:color w:val="231F20"/>
          <w:spacing w:val="-14"/>
          <w:sz w:val="20"/>
          <w:szCs w:val="20"/>
        </w:rPr>
        <w:t xml:space="preserve"> </w:t>
      </w:r>
      <w:r w:rsidRPr="00D50BAB">
        <w:rPr>
          <w:rFonts w:ascii="Arial" w:hAnsi="Arial" w:cs="Arial"/>
          <w:color w:val="231F20"/>
          <w:sz w:val="20"/>
          <w:szCs w:val="20"/>
        </w:rPr>
        <w:t>jollei</w:t>
      </w:r>
      <w:r w:rsidRPr="00D50BAB">
        <w:rPr>
          <w:rFonts w:ascii="Arial" w:hAnsi="Arial" w:cs="Arial"/>
          <w:color w:val="231F20"/>
          <w:spacing w:val="-14"/>
          <w:sz w:val="20"/>
          <w:szCs w:val="20"/>
        </w:rPr>
        <w:t xml:space="preserve"> </w:t>
      </w:r>
      <w:r w:rsidRPr="00D50BAB">
        <w:rPr>
          <w:rFonts w:ascii="Arial" w:hAnsi="Arial" w:cs="Arial"/>
          <w:color w:val="231F20"/>
          <w:sz w:val="20"/>
          <w:szCs w:val="20"/>
        </w:rPr>
        <w:t>valtuusto</w:t>
      </w:r>
      <w:r w:rsidRPr="00D50BAB">
        <w:rPr>
          <w:rFonts w:ascii="Arial" w:hAnsi="Arial" w:cs="Arial"/>
          <w:color w:val="231F20"/>
          <w:spacing w:val="-14"/>
          <w:sz w:val="20"/>
          <w:szCs w:val="20"/>
        </w:rPr>
        <w:t xml:space="preserve"> </w:t>
      </w:r>
      <w:r w:rsidRPr="00D50BAB">
        <w:rPr>
          <w:rFonts w:ascii="Arial" w:hAnsi="Arial" w:cs="Arial"/>
          <w:color w:val="231F20"/>
          <w:sz w:val="20"/>
          <w:szCs w:val="20"/>
        </w:rPr>
        <w:t>toisin</w:t>
      </w:r>
      <w:r w:rsidRPr="00D50BAB">
        <w:rPr>
          <w:rFonts w:ascii="Arial" w:hAnsi="Arial" w:cs="Arial"/>
          <w:color w:val="231F20"/>
          <w:spacing w:val="-13"/>
          <w:sz w:val="20"/>
          <w:szCs w:val="20"/>
        </w:rPr>
        <w:t xml:space="preserve"> </w:t>
      </w:r>
      <w:r w:rsidRPr="00D50BAB">
        <w:rPr>
          <w:rFonts w:ascii="Arial" w:hAnsi="Arial" w:cs="Arial"/>
          <w:color w:val="231F20"/>
          <w:sz w:val="20"/>
          <w:szCs w:val="20"/>
        </w:rPr>
        <w:t>päätä.</w:t>
      </w:r>
    </w:p>
    <w:p w:rsidR="00BA41FC" w:rsidRPr="00AD264E" w:rsidRDefault="00BA41FC" w:rsidP="00BA41FC">
      <w:pPr>
        <w:pStyle w:val="Leipteksti"/>
        <w:kinsoku w:val="0"/>
        <w:overflowPunct w:val="0"/>
        <w:spacing w:before="170" w:line="250" w:lineRule="auto"/>
        <w:ind w:left="0" w:right="201"/>
        <w:rPr>
          <w:rFonts w:ascii="Arial" w:hAnsi="Arial" w:cs="Arial"/>
          <w:sz w:val="20"/>
          <w:szCs w:val="20"/>
        </w:rPr>
      </w:pPr>
      <w:r w:rsidRPr="00D50BAB">
        <w:rPr>
          <w:rFonts w:ascii="Arial" w:hAnsi="Arial" w:cs="Arial"/>
          <w:color w:val="231F20"/>
          <w:spacing w:val="-27"/>
          <w:sz w:val="20"/>
          <w:szCs w:val="20"/>
        </w:rPr>
        <w:lastRenderedPageBreak/>
        <w:t>V</w:t>
      </w:r>
      <w:r w:rsidRPr="00D50BAB">
        <w:rPr>
          <w:rFonts w:ascii="Arial" w:hAnsi="Arial" w:cs="Arial"/>
          <w:color w:val="231F20"/>
          <w:sz w:val="20"/>
          <w:szCs w:val="20"/>
        </w:rPr>
        <w:t>altuuston</w:t>
      </w:r>
      <w:r w:rsidRPr="00D50BAB">
        <w:rPr>
          <w:rFonts w:ascii="Arial" w:hAnsi="Arial" w:cs="Arial"/>
          <w:color w:val="231F20"/>
          <w:spacing w:val="-15"/>
          <w:sz w:val="20"/>
          <w:szCs w:val="20"/>
        </w:rPr>
        <w:t xml:space="preserve"> </w:t>
      </w:r>
      <w:r w:rsidRPr="00D50BAB">
        <w:rPr>
          <w:rFonts w:ascii="Arial" w:hAnsi="Arial" w:cs="Arial"/>
          <w:color w:val="231F20"/>
          <w:sz w:val="20"/>
          <w:szCs w:val="20"/>
        </w:rPr>
        <w:t>kokousten</w:t>
      </w:r>
      <w:r w:rsidRPr="00D50BAB">
        <w:rPr>
          <w:rFonts w:ascii="Arial" w:hAnsi="Arial" w:cs="Arial"/>
          <w:color w:val="231F20"/>
          <w:spacing w:val="-15"/>
          <w:sz w:val="20"/>
          <w:szCs w:val="20"/>
        </w:rPr>
        <w:t xml:space="preserve"> </w:t>
      </w:r>
      <w:r w:rsidRPr="00D50BAB">
        <w:rPr>
          <w:rFonts w:ascii="Arial" w:hAnsi="Arial" w:cs="Arial"/>
          <w:color w:val="231F20"/>
          <w:sz w:val="20"/>
          <w:szCs w:val="20"/>
        </w:rPr>
        <w:t>pöytäkirjanpitäjänä</w:t>
      </w:r>
      <w:r w:rsidRPr="00D50BAB">
        <w:rPr>
          <w:rFonts w:ascii="Arial" w:hAnsi="Arial" w:cs="Arial"/>
          <w:color w:val="231F20"/>
          <w:spacing w:val="-15"/>
          <w:sz w:val="20"/>
          <w:szCs w:val="20"/>
        </w:rPr>
        <w:t xml:space="preserve"> </w:t>
      </w:r>
      <w:r w:rsidRPr="00D50BAB">
        <w:rPr>
          <w:rFonts w:ascii="Arial" w:hAnsi="Arial" w:cs="Arial"/>
          <w:color w:val="231F20"/>
          <w:spacing w:val="-14"/>
          <w:sz w:val="20"/>
          <w:szCs w:val="20"/>
        </w:rPr>
        <w:t xml:space="preserve">ja </w:t>
      </w:r>
      <w:r w:rsidRPr="00AD264E">
        <w:rPr>
          <w:rFonts w:ascii="Arial" w:hAnsi="Arial" w:cs="Arial"/>
          <w:sz w:val="20"/>
          <w:szCs w:val="20"/>
        </w:rPr>
        <w:t>valtuuston sihteerinä toimii valtuuston määräämä viranhaltija.</w:t>
      </w:r>
    </w:p>
    <w:p w:rsidR="00BA41FC" w:rsidRPr="00D50BAB" w:rsidRDefault="00852584" w:rsidP="00BA41FC">
      <w:pPr>
        <w:rPr>
          <w:rFonts w:ascii="Arial" w:hAnsi="Arial" w:cs="Arial"/>
          <w:i/>
          <w:sz w:val="20"/>
          <w:szCs w:val="20"/>
        </w:rPr>
      </w:pPr>
      <w:r>
        <w:rPr>
          <w:rFonts w:ascii="Arial" w:hAnsi="Arial" w:cs="Arial"/>
          <w:i/>
          <w:sz w:val="20"/>
          <w:szCs w:val="20"/>
        </w:rPr>
        <w:t>85</w:t>
      </w:r>
      <w:r w:rsidR="00BA41FC" w:rsidRPr="00D50BAB">
        <w:rPr>
          <w:rFonts w:ascii="Arial" w:hAnsi="Arial" w:cs="Arial"/>
          <w:i/>
          <w:sz w:val="20"/>
          <w:szCs w:val="20"/>
        </w:rPr>
        <w:t xml:space="preserve"> §</w:t>
      </w:r>
    </w:p>
    <w:p w:rsidR="00BA41FC" w:rsidRPr="00D50BAB" w:rsidRDefault="00BA41FC" w:rsidP="00BA41FC">
      <w:pPr>
        <w:rPr>
          <w:rFonts w:ascii="Arial" w:hAnsi="Arial" w:cs="Arial"/>
          <w:i/>
          <w:sz w:val="20"/>
          <w:szCs w:val="20"/>
        </w:rPr>
      </w:pPr>
      <w:r w:rsidRPr="00D50BAB">
        <w:rPr>
          <w:rFonts w:ascii="Arial" w:hAnsi="Arial" w:cs="Arial"/>
          <w:i/>
          <w:spacing w:val="-36"/>
          <w:sz w:val="20"/>
          <w:szCs w:val="20"/>
        </w:rPr>
        <w:t>V</w:t>
      </w:r>
      <w:r w:rsidRPr="00D50BAB">
        <w:rPr>
          <w:rFonts w:ascii="Arial" w:hAnsi="Arial" w:cs="Arial"/>
          <w:i/>
          <w:sz w:val="20"/>
          <w:szCs w:val="20"/>
        </w:rPr>
        <w:t>altuustoryhmän</w:t>
      </w:r>
      <w:r w:rsidRPr="00D50BAB">
        <w:rPr>
          <w:rFonts w:ascii="Arial" w:hAnsi="Arial" w:cs="Arial"/>
          <w:i/>
          <w:spacing w:val="1"/>
          <w:sz w:val="20"/>
          <w:szCs w:val="20"/>
        </w:rPr>
        <w:t xml:space="preserve"> </w:t>
      </w:r>
      <w:r w:rsidRPr="00D50BAB">
        <w:rPr>
          <w:rFonts w:ascii="Arial" w:hAnsi="Arial" w:cs="Arial"/>
          <w:i/>
          <w:sz w:val="20"/>
          <w:szCs w:val="20"/>
        </w:rPr>
        <w:t>muodostaminen ja valtuustoryhmän nimi</w:t>
      </w:r>
    </w:p>
    <w:p w:rsidR="00BA41FC" w:rsidRPr="00D50BAB" w:rsidRDefault="00BA41FC" w:rsidP="00BA41FC">
      <w:pPr>
        <w:rPr>
          <w:rFonts w:ascii="Arial" w:hAnsi="Arial" w:cs="Arial"/>
          <w:i/>
          <w:iCs/>
          <w:sz w:val="20"/>
          <w:szCs w:val="20"/>
        </w:rPr>
      </w:pPr>
    </w:p>
    <w:p w:rsidR="00BA41FC" w:rsidRPr="00D50BAB" w:rsidRDefault="00BA41FC" w:rsidP="00BA41FC">
      <w:pPr>
        <w:rPr>
          <w:rFonts w:ascii="Arial" w:hAnsi="Arial" w:cs="Arial"/>
          <w:sz w:val="20"/>
          <w:szCs w:val="20"/>
        </w:rPr>
      </w:pPr>
      <w:r w:rsidRPr="00D50BAB">
        <w:rPr>
          <w:rFonts w:ascii="Arial" w:hAnsi="Arial" w:cs="Arial"/>
          <w:spacing w:val="-30"/>
          <w:sz w:val="20"/>
          <w:szCs w:val="20"/>
        </w:rPr>
        <w:t>V</w:t>
      </w:r>
      <w:r w:rsidRPr="00D50BAB">
        <w:rPr>
          <w:rFonts w:ascii="Arial" w:hAnsi="Arial" w:cs="Arial"/>
          <w:sz w:val="20"/>
          <w:szCs w:val="20"/>
        </w:rPr>
        <w:t>altuutetut</w:t>
      </w:r>
      <w:r w:rsidRPr="00D50BAB">
        <w:rPr>
          <w:rFonts w:ascii="Arial" w:hAnsi="Arial" w:cs="Arial"/>
          <w:spacing w:val="-23"/>
          <w:sz w:val="20"/>
          <w:szCs w:val="20"/>
        </w:rPr>
        <w:t xml:space="preserve"> </w:t>
      </w:r>
      <w:r w:rsidRPr="00D50BAB">
        <w:rPr>
          <w:rFonts w:ascii="Arial" w:hAnsi="Arial" w:cs="Arial"/>
          <w:sz w:val="20"/>
          <w:szCs w:val="20"/>
        </w:rPr>
        <w:t>voivat</w:t>
      </w:r>
      <w:r w:rsidRPr="00D50BAB">
        <w:rPr>
          <w:rFonts w:ascii="Arial" w:hAnsi="Arial" w:cs="Arial"/>
          <w:spacing w:val="-23"/>
          <w:sz w:val="20"/>
          <w:szCs w:val="20"/>
        </w:rPr>
        <w:t xml:space="preserve"> </w:t>
      </w:r>
      <w:r w:rsidRPr="00D50BAB">
        <w:rPr>
          <w:rFonts w:ascii="Arial" w:hAnsi="Arial" w:cs="Arial"/>
          <w:sz w:val="20"/>
          <w:szCs w:val="20"/>
        </w:rPr>
        <w:t>muodostaa</w:t>
      </w:r>
      <w:r w:rsidRPr="00D50BAB">
        <w:rPr>
          <w:rFonts w:ascii="Arial" w:hAnsi="Arial" w:cs="Arial"/>
          <w:spacing w:val="-23"/>
          <w:sz w:val="20"/>
          <w:szCs w:val="20"/>
        </w:rPr>
        <w:t xml:space="preserve"> </w:t>
      </w:r>
      <w:r w:rsidRPr="00D50BAB">
        <w:rPr>
          <w:rFonts w:ascii="Arial" w:hAnsi="Arial" w:cs="Arial"/>
          <w:sz w:val="20"/>
          <w:szCs w:val="20"/>
        </w:rPr>
        <w:t>valtuustoryhmiä valtuustotyöskentelyä varten.</w:t>
      </w:r>
    </w:p>
    <w:p w:rsidR="00BA41FC" w:rsidRPr="00D50BAB" w:rsidRDefault="00BA41FC" w:rsidP="00BA41FC">
      <w:pPr>
        <w:rPr>
          <w:rFonts w:ascii="Arial" w:hAnsi="Arial" w:cs="Arial"/>
          <w:color w:val="000000"/>
          <w:sz w:val="20"/>
          <w:szCs w:val="20"/>
        </w:rPr>
      </w:pPr>
    </w:p>
    <w:p w:rsidR="00BA41FC" w:rsidRPr="00D50BAB" w:rsidRDefault="00BA41FC" w:rsidP="00BA41FC">
      <w:pPr>
        <w:rPr>
          <w:rFonts w:ascii="Arial" w:hAnsi="Arial" w:cs="Arial"/>
          <w:sz w:val="20"/>
          <w:szCs w:val="20"/>
        </w:rPr>
      </w:pPr>
      <w:r w:rsidRPr="00D50BAB">
        <w:rPr>
          <w:rFonts w:ascii="Arial" w:hAnsi="Arial" w:cs="Arial"/>
          <w:spacing w:val="-30"/>
          <w:sz w:val="20"/>
          <w:szCs w:val="20"/>
        </w:rPr>
        <w:t>V</w:t>
      </w:r>
      <w:r w:rsidRPr="00D50BAB">
        <w:rPr>
          <w:rFonts w:ascii="Arial" w:hAnsi="Arial" w:cs="Arial"/>
          <w:sz w:val="20"/>
          <w:szCs w:val="20"/>
        </w:rPr>
        <w:t>altuustoryhmän</w:t>
      </w:r>
      <w:r w:rsidRPr="00D50BAB">
        <w:rPr>
          <w:rFonts w:ascii="Arial" w:hAnsi="Arial" w:cs="Arial"/>
          <w:spacing w:val="-18"/>
          <w:sz w:val="20"/>
          <w:szCs w:val="20"/>
        </w:rPr>
        <w:t xml:space="preserve"> </w:t>
      </w:r>
      <w:r w:rsidRPr="00D50BAB">
        <w:rPr>
          <w:rFonts w:ascii="Arial" w:hAnsi="Arial" w:cs="Arial"/>
          <w:sz w:val="20"/>
          <w:szCs w:val="20"/>
        </w:rPr>
        <w:t>muodostamisesta,</w:t>
      </w:r>
      <w:r w:rsidRPr="00D50BAB">
        <w:rPr>
          <w:rFonts w:ascii="Arial" w:hAnsi="Arial" w:cs="Arial"/>
          <w:spacing w:val="-17"/>
          <w:sz w:val="20"/>
          <w:szCs w:val="20"/>
        </w:rPr>
        <w:t xml:space="preserve"> </w:t>
      </w:r>
      <w:r w:rsidRPr="00D50BAB">
        <w:rPr>
          <w:rFonts w:ascii="Arial" w:hAnsi="Arial" w:cs="Arial"/>
          <w:sz w:val="20"/>
          <w:szCs w:val="20"/>
        </w:rPr>
        <w:t>nimestä</w:t>
      </w:r>
      <w:r w:rsidRPr="00D50BAB">
        <w:rPr>
          <w:rFonts w:ascii="Arial" w:hAnsi="Arial" w:cs="Arial"/>
          <w:spacing w:val="-18"/>
          <w:sz w:val="20"/>
          <w:szCs w:val="20"/>
        </w:rPr>
        <w:t xml:space="preserve"> </w:t>
      </w:r>
      <w:r w:rsidRPr="00D50BAB">
        <w:rPr>
          <w:rFonts w:ascii="Arial" w:hAnsi="Arial" w:cs="Arial"/>
          <w:sz w:val="20"/>
          <w:szCs w:val="20"/>
        </w:rPr>
        <w:t>ja</w:t>
      </w:r>
      <w:r w:rsidRPr="00D50BAB">
        <w:rPr>
          <w:rFonts w:ascii="Arial" w:hAnsi="Arial" w:cs="Arial"/>
          <w:spacing w:val="-17"/>
          <w:sz w:val="20"/>
          <w:szCs w:val="20"/>
        </w:rPr>
        <w:t xml:space="preserve"> </w:t>
      </w:r>
      <w:r w:rsidRPr="00D50BAB">
        <w:rPr>
          <w:rFonts w:ascii="Arial" w:hAnsi="Arial" w:cs="Arial"/>
          <w:sz w:val="20"/>
          <w:szCs w:val="20"/>
        </w:rPr>
        <w:t>puheenjohtajasta</w:t>
      </w:r>
      <w:r w:rsidRPr="00D50BAB">
        <w:rPr>
          <w:rFonts w:ascii="Arial" w:hAnsi="Arial" w:cs="Arial"/>
          <w:spacing w:val="-16"/>
          <w:sz w:val="20"/>
          <w:szCs w:val="20"/>
        </w:rPr>
        <w:t xml:space="preserve"> </w:t>
      </w:r>
      <w:r w:rsidRPr="00D50BAB">
        <w:rPr>
          <w:rFonts w:ascii="Arial" w:hAnsi="Arial" w:cs="Arial"/>
          <w:sz w:val="20"/>
          <w:szCs w:val="20"/>
        </w:rPr>
        <w:t>on</w:t>
      </w:r>
      <w:r w:rsidRPr="00D50BAB">
        <w:rPr>
          <w:rFonts w:ascii="Arial" w:hAnsi="Arial" w:cs="Arial"/>
          <w:spacing w:val="-17"/>
          <w:sz w:val="20"/>
          <w:szCs w:val="20"/>
        </w:rPr>
        <w:t xml:space="preserve"> </w:t>
      </w:r>
      <w:r w:rsidRPr="00D50BAB">
        <w:rPr>
          <w:rFonts w:ascii="Arial" w:hAnsi="Arial" w:cs="Arial"/>
          <w:sz w:val="20"/>
          <w:szCs w:val="20"/>
        </w:rPr>
        <w:t>annettava</w:t>
      </w:r>
      <w:r w:rsidRPr="00D50BAB">
        <w:rPr>
          <w:rFonts w:ascii="Arial" w:hAnsi="Arial" w:cs="Arial"/>
          <w:w w:val="99"/>
          <w:sz w:val="20"/>
          <w:szCs w:val="20"/>
        </w:rPr>
        <w:t xml:space="preserve"> </w:t>
      </w:r>
      <w:r w:rsidRPr="00D50BAB">
        <w:rPr>
          <w:rFonts w:ascii="Arial" w:hAnsi="Arial" w:cs="Arial"/>
          <w:sz w:val="20"/>
          <w:szCs w:val="20"/>
        </w:rPr>
        <w:t>valtuuston puheenjohtajalle kirjallinen</w:t>
      </w:r>
      <w:r w:rsidRPr="00D50BAB">
        <w:rPr>
          <w:rFonts w:ascii="Arial" w:hAnsi="Arial" w:cs="Arial"/>
          <w:spacing w:val="-13"/>
          <w:sz w:val="20"/>
          <w:szCs w:val="20"/>
        </w:rPr>
        <w:t xml:space="preserve"> </w:t>
      </w:r>
      <w:r w:rsidRPr="00D50BAB">
        <w:rPr>
          <w:rFonts w:ascii="Arial" w:hAnsi="Arial" w:cs="Arial"/>
          <w:sz w:val="20"/>
          <w:szCs w:val="20"/>
        </w:rPr>
        <w:t>ilmoitus. Kaikkien</w:t>
      </w:r>
      <w:r w:rsidRPr="00D50BAB">
        <w:rPr>
          <w:rFonts w:ascii="Arial" w:hAnsi="Arial" w:cs="Arial"/>
          <w:spacing w:val="-14"/>
          <w:sz w:val="20"/>
          <w:szCs w:val="20"/>
        </w:rPr>
        <w:t xml:space="preserve"> </w:t>
      </w:r>
      <w:r w:rsidRPr="00D50BAB">
        <w:rPr>
          <w:rFonts w:ascii="Arial" w:hAnsi="Arial" w:cs="Arial"/>
          <w:sz w:val="20"/>
          <w:szCs w:val="20"/>
        </w:rPr>
        <w:t>ryhmään</w:t>
      </w:r>
      <w:r w:rsidRPr="00D50BAB">
        <w:rPr>
          <w:rFonts w:ascii="Arial" w:hAnsi="Arial" w:cs="Arial"/>
          <w:spacing w:val="-13"/>
          <w:sz w:val="20"/>
          <w:szCs w:val="20"/>
        </w:rPr>
        <w:t xml:space="preserve"> </w:t>
      </w:r>
      <w:r w:rsidRPr="00D50BAB">
        <w:rPr>
          <w:rFonts w:ascii="Arial" w:hAnsi="Arial" w:cs="Arial"/>
          <w:sz w:val="20"/>
          <w:szCs w:val="20"/>
        </w:rPr>
        <w:t>liittyvien</w:t>
      </w:r>
      <w:r w:rsidRPr="00D50BAB">
        <w:rPr>
          <w:rFonts w:ascii="Arial" w:hAnsi="Arial" w:cs="Arial"/>
          <w:spacing w:val="-14"/>
          <w:sz w:val="20"/>
          <w:szCs w:val="20"/>
        </w:rPr>
        <w:t xml:space="preserve"> </w:t>
      </w:r>
      <w:r w:rsidRPr="00D50BAB">
        <w:rPr>
          <w:rFonts w:ascii="Arial" w:hAnsi="Arial" w:cs="Arial"/>
          <w:sz w:val="20"/>
          <w:szCs w:val="20"/>
        </w:rPr>
        <w:t>valtuutettujen</w:t>
      </w:r>
      <w:r w:rsidRPr="00D50BAB">
        <w:rPr>
          <w:rFonts w:ascii="Arial" w:hAnsi="Arial" w:cs="Arial"/>
          <w:spacing w:val="-21"/>
          <w:sz w:val="20"/>
          <w:szCs w:val="20"/>
        </w:rPr>
        <w:t xml:space="preserve"> on </w:t>
      </w:r>
      <w:r w:rsidRPr="00D50BAB">
        <w:rPr>
          <w:rFonts w:ascii="Arial" w:hAnsi="Arial" w:cs="Arial"/>
          <w:sz w:val="20"/>
          <w:szCs w:val="20"/>
        </w:rPr>
        <w:t>allekirjoitettava ilmoitus.</w:t>
      </w:r>
    </w:p>
    <w:p w:rsidR="00BA41FC" w:rsidRPr="00D50BAB" w:rsidRDefault="00BA41FC" w:rsidP="00BA41FC">
      <w:pPr>
        <w:rPr>
          <w:rFonts w:ascii="Arial" w:hAnsi="Arial" w:cs="Arial"/>
          <w:sz w:val="20"/>
          <w:szCs w:val="20"/>
        </w:rPr>
      </w:pPr>
    </w:p>
    <w:p w:rsidR="00BA41FC" w:rsidRPr="00D50BAB" w:rsidRDefault="00BA41FC" w:rsidP="00BA41FC">
      <w:pPr>
        <w:rPr>
          <w:rFonts w:ascii="Arial" w:hAnsi="Arial" w:cs="Arial"/>
          <w:sz w:val="20"/>
          <w:szCs w:val="20"/>
        </w:rPr>
      </w:pPr>
      <w:r w:rsidRPr="00D50BAB">
        <w:rPr>
          <w:rFonts w:ascii="Arial" w:hAnsi="Arial" w:cs="Arial"/>
          <w:spacing w:val="-30"/>
          <w:sz w:val="20"/>
          <w:szCs w:val="20"/>
        </w:rPr>
        <w:t>V</w:t>
      </w:r>
      <w:r w:rsidRPr="00D50BAB">
        <w:rPr>
          <w:rFonts w:ascii="Arial" w:hAnsi="Arial" w:cs="Arial"/>
          <w:sz w:val="20"/>
          <w:szCs w:val="20"/>
        </w:rPr>
        <w:t>altuustoryhmänä</w:t>
      </w:r>
      <w:r w:rsidRPr="00D50BAB">
        <w:rPr>
          <w:rFonts w:ascii="Arial" w:hAnsi="Arial" w:cs="Arial"/>
          <w:spacing w:val="-13"/>
          <w:sz w:val="20"/>
          <w:szCs w:val="20"/>
        </w:rPr>
        <w:t xml:space="preserve"> </w:t>
      </w:r>
      <w:r w:rsidRPr="00D50BAB">
        <w:rPr>
          <w:rFonts w:ascii="Arial" w:hAnsi="Arial" w:cs="Arial"/>
          <w:spacing w:val="-1"/>
          <w:sz w:val="20"/>
          <w:szCs w:val="20"/>
        </w:rPr>
        <w:t>pidetää</w:t>
      </w:r>
      <w:r w:rsidRPr="00D50BAB">
        <w:rPr>
          <w:rFonts w:ascii="Arial" w:hAnsi="Arial" w:cs="Arial"/>
          <w:sz w:val="20"/>
          <w:szCs w:val="20"/>
        </w:rPr>
        <w:t>n</w:t>
      </w:r>
      <w:r w:rsidRPr="00D50BAB">
        <w:rPr>
          <w:rFonts w:ascii="Arial" w:hAnsi="Arial" w:cs="Arial"/>
          <w:spacing w:val="-12"/>
          <w:sz w:val="20"/>
          <w:szCs w:val="20"/>
        </w:rPr>
        <w:t xml:space="preserve"> </w:t>
      </w:r>
      <w:r w:rsidRPr="00D50BAB">
        <w:rPr>
          <w:rFonts w:ascii="Arial" w:hAnsi="Arial" w:cs="Arial"/>
          <w:sz w:val="20"/>
          <w:szCs w:val="20"/>
        </w:rPr>
        <w:t>myös</w:t>
      </w:r>
      <w:r w:rsidRPr="00D50BAB">
        <w:rPr>
          <w:rFonts w:ascii="Arial" w:hAnsi="Arial" w:cs="Arial"/>
          <w:spacing w:val="-11"/>
          <w:sz w:val="20"/>
          <w:szCs w:val="20"/>
        </w:rPr>
        <w:t xml:space="preserve"> </w:t>
      </w:r>
      <w:r w:rsidRPr="00D50BAB">
        <w:rPr>
          <w:rFonts w:ascii="Arial" w:hAnsi="Arial" w:cs="Arial"/>
          <w:spacing w:val="-1"/>
          <w:sz w:val="20"/>
          <w:szCs w:val="20"/>
        </w:rPr>
        <w:t>yht</w:t>
      </w:r>
      <w:r w:rsidRPr="00D50BAB">
        <w:rPr>
          <w:rFonts w:ascii="Arial" w:hAnsi="Arial" w:cs="Arial"/>
          <w:sz w:val="20"/>
          <w:szCs w:val="20"/>
        </w:rPr>
        <w:t>ä</w:t>
      </w:r>
      <w:r w:rsidRPr="00D50BAB">
        <w:rPr>
          <w:rFonts w:ascii="Arial" w:hAnsi="Arial" w:cs="Arial"/>
          <w:spacing w:val="-12"/>
          <w:sz w:val="20"/>
          <w:szCs w:val="20"/>
        </w:rPr>
        <w:t xml:space="preserve"> </w:t>
      </w:r>
      <w:r w:rsidRPr="00D50BAB">
        <w:rPr>
          <w:rFonts w:ascii="Arial" w:hAnsi="Arial" w:cs="Arial"/>
          <w:spacing w:val="-1"/>
          <w:sz w:val="20"/>
          <w:szCs w:val="20"/>
        </w:rPr>
        <w:t>valtuutettua</w:t>
      </w:r>
      <w:r w:rsidRPr="00D50BAB">
        <w:rPr>
          <w:rFonts w:ascii="Arial" w:hAnsi="Arial" w:cs="Arial"/>
          <w:sz w:val="20"/>
          <w:szCs w:val="20"/>
        </w:rPr>
        <w:t>,</w:t>
      </w:r>
      <w:r w:rsidRPr="00D50BAB">
        <w:rPr>
          <w:rFonts w:ascii="Arial" w:hAnsi="Arial" w:cs="Arial"/>
          <w:spacing w:val="-11"/>
          <w:sz w:val="20"/>
          <w:szCs w:val="20"/>
        </w:rPr>
        <w:t xml:space="preserve"> </w:t>
      </w:r>
      <w:r w:rsidRPr="00D50BAB">
        <w:rPr>
          <w:rFonts w:ascii="Arial" w:hAnsi="Arial" w:cs="Arial"/>
          <w:sz w:val="20"/>
          <w:szCs w:val="20"/>
        </w:rPr>
        <w:t>jos</w:t>
      </w:r>
      <w:r w:rsidRPr="00D50BAB">
        <w:rPr>
          <w:rFonts w:ascii="Arial" w:hAnsi="Arial" w:cs="Arial"/>
          <w:spacing w:val="-12"/>
          <w:sz w:val="20"/>
          <w:szCs w:val="20"/>
        </w:rPr>
        <w:t xml:space="preserve"> </w:t>
      </w:r>
      <w:r w:rsidRPr="00D50BAB">
        <w:rPr>
          <w:rFonts w:ascii="Arial" w:hAnsi="Arial" w:cs="Arial"/>
          <w:spacing w:val="-1"/>
          <w:sz w:val="20"/>
          <w:szCs w:val="20"/>
        </w:rPr>
        <w:t>hä</w:t>
      </w:r>
      <w:r w:rsidRPr="00D50BAB">
        <w:rPr>
          <w:rFonts w:ascii="Arial" w:hAnsi="Arial" w:cs="Arial"/>
          <w:sz w:val="20"/>
          <w:szCs w:val="20"/>
        </w:rPr>
        <w:t>n</w:t>
      </w:r>
      <w:r w:rsidRPr="00D50BAB">
        <w:rPr>
          <w:rFonts w:ascii="Arial" w:hAnsi="Arial" w:cs="Arial"/>
          <w:spacing w:val="-11"/>
          <w:sz w:val="20"/>
          <w:szCs w:val="20"/>
        </w:rPr>
        <w:t xml:space="preserve"> </w:t>
      </w:r>
      <w:r w:rsidRPr="00D50BAB">
        <w:rPr>
          <w:rFonts w:ascii="Arial" w:hAnsi="Arial" w:cs="Arial"/>
          <w:spacing w:val="-1"/>
          <w:sz w:val="20"/>
          <w:szCs w:val="20"/>
        </w:rPr>
        <w:t>o</w:t>
      </w:r>
      <w:r w:rsidRPr="00D50BAB">
        <w:rPr>
          <w:rFonts w:ascii="Arial" w:hAnsi="Arial" w:cs="Arial"/>
          <w:sz w:val="20"/>
          <w:szCs w:val="20"/>
        </w:rPr>
        <w:t>n</w:t>
      </w:r>
      <w:r w:rsidRPr="00D50BAB">
        <w:rPr>
          <w:rFonts w:ascii="Arial" w:hAnsi="Arial" w:cs="Arial"/>
          <w:spacing w:val="-12"/>
          <w:sz w:val="20"/>
          <w:szCs w:val="20"/>
        </w:rPr>
        <w:t xml:space="preserve"> </w:t>
      </w:r>
      <w:r w:rsidRPr="00D50BAB">
        <w:rPr>
          <w:rFonts w:ascii="Arial" w:hAnsi="Arial" w:cs="Arial"/>
          <w:sz w:val="20"/>
          <w:szCs w:val="20"/>
        </w:rPr>
        <w:t>tehnyt</w:t>
      </w:r>
      <w:r w:rsidRPr="00D50BAB">
        <w:rPr>
          <w:rFonts w:ascii="Arial" w:hAnsi="Arial" w:cs="Arial"/>
          <w:spacing w:val="-12"/>
          <w:sz w:val="20"/>
          <w:szCs w:val="20"/>
        </w:rPr>
        <w:t xml:space="preserve"> </w:t>
      </w:r>
      <w:r w:rsidRPr="00D50BAB">
        <w:rPr>
          <w:rFonts w:ascii="Arial" w:hAnsi="Arial" w:cs="Arial"/>
          <w:sz w:val="20"/>
          <w:szCs w:val="20"/>
        </w:rPr>
        <w:t>2</w:t>
      </w:r>
      <w:r w:rsidRPr="00D50BAB">
        <w:rPr>
          <w:rFonts w:ascii="Arial" w:hAnsi="Arial" w:cs="Arial"/>
          <w:spacing w:val="-11"/>
          <w:sz w:val="20"/>
          <w:szCs w:val="20"/>
        </w:rPr>
        <w:t xml:space="preserve"> </w:t>
      </w:r>
      <w:r w:rsidRPr="00D50BAB">
        <w:rPr>
          <w:rFonts w:ascii="Arial" w:hAnsi="Arial" w:cs="Arial"/>
          <w:sz w:val="20"/>
          <w:szCs w:val="20"/>
        </w:rPr>
        <w:t>momentissa</w:t>
      </w:r>
      <w:r w:rsidRPr="00D50BAB">
        <w:rPr>
          <w:rFonts w:ascii="Arial" w:hAnsi="Arial" w:cs="Arial"/>
          <w:spacing w:val="-18"/>
          <w:sz w:val="20"/>
          <w:szCs w:val="20"/>
        </w:rPr>
        <w:t xml:space="preserve"> </w:t>
      </w:r>
      <w:r w:rsidRPr="00D50BAB">
        <w:rPr>
          <w:rFonts w:ascii="Arial" w:hAnsi="Arial" w:cs="Arial"/>
          <w:sz w:val="20"/>
          <w:szCs w:val="20"/>
        </w:rPr>
        <w:t>tarkoitetun</w:t>
      </w:r>
      <w:r w:rsidRPr="00D50BAB">
        <w:rPr>
          <w:rFonts w:ascii="Arial" w:hAnsi="Arial" w:cs="Arial"/>
          <w:spacing w:val="-17"/>
          <w:sz w:val="20"/>
          <w:szCs w:val="20"/>
        </w:rPr>
        <w:t xml:space="preserve"> </w:t>
      </w:r>
      <w:r w:rsidRPr="00D50BAB">
        <w:rPr>
          <w:rFonts w:ascii="Arial" w:hAnsi="Arial" w:cs="Arial"/>
          <w:sz w:val="20"/>
          <w:szCs w:val="20"/>
        </w:rPr>
        <w:t>ilmoituksen.</w:t>
      </w:r>
    </w:p>
    <w:p w:rsidR="00BA41FC" w:rsidRPr="00D50BAB" w:rsidRDefault="00BA41FC" w:rsidP="00BA41FC">
      <w:pPr>
        <w:rPr>
          <w:rFonts w:ascii="Arial" w:hAnsi="Arial" w:cs="Arial"/>
          <w:sz w:val="20"/>
          <w:szCs w:val="20"/>
        </w:rPr>
      </w:pPr>
    </w:p>
    <w:p w:rsidR="00BA41FC" w:rsidRPr="00D50BAB" w:rsidRDefault="00BA41FC" w:rsidP="00BA41FC">
      <w:pPr>
        <w:rPr>
          <w:rFonts w:ascii="Arial" w:hAnsi="Arial" w:cs="Arial"/>
          <w:sz w:val="20"/>
          <w:szCs w:val="20"/>
        </w:rPr>
      </w:pPr>
      <w:r w:rsidRPr="00D50BAB">
        <w:rPr>
          <w:rFonts w:ascii="Arial" w:hAnsi="Arial" w:cs="Arial"/>
          <w:sz w:val="20"/>
          <w:szCs w:val="20"/>
        </w:rPr>
        <w:t>Valtuusto hyväksyy valtuustoryhmien nimet. Nimi ei saa olla sopimaton. Puolueen valtuustoryhmästä eronneiden valtuutettujen muodostaman uuden valtuustoryhmän nimestä ei saa aiheutua sekaantumisvaaraa puolueen valtuustoryhmän nimeen.</w:t>
      </w:r>
    </w:p>
    <w:p w:rsidR="00BA41FC" w:rsidRDefault="00BA41FC" w:rsidP="00BA41FC">
      <w:pPr>
        <w:rPr>
          <w:rFonts w:ascii="Verdana" w:hAnsi="Verdana"/>
          <w:sz w:val="20"/>
          <w:szCs w:val="20"/>
        </w:rPr>
      </w:pPr>
    </w:p>
    <w:p w:rsidR="00BA41FC" w:rsidRPr="00D50BAB" w:rsidRDefault="00852584" w:rsidP="00BA41FC">
      <w:pPr>
        <w:rPr>
          <w:rFonts w:ascii="Arial" w:hAnsi="Arial" w:cs="Arial"/>
          <w:i/>
          <w:sz w:val="20"/>
          <w:szCs w:val="20"/>
        </w:rPr>
      </w:pPr>
      <w:r>
        <w:rPr>
          <w:rFonts w:ascii="Arial" w:hAnsi="Arial" w:cs="Arial"/>
          <w:i/>
          <w:sz w:val="20"/>
          <w:szCs w:val="20"/>
        </w:rPr>
        <w:t>86</w:t>
      </w:r>
      <w:r w:rsidR="00BA41FC" w:rsidRPr="00D50BAB">
        <w:rPr>
          <w:rFonts w:ascii="Arial" w:hAnsi="Arial" w:cs="Arial"/>
          <w:i/>
          <w:sz w:val="20"/>
          <w:szCs w:val="20"/>
        </w:rPr>
        <w:t xml:space="preserve"> §</w:t>
      </w:r>
    </w:p>
    <w:p w:rsidR="00D50BAB" w:rsidRPr="00D50BAB" w:rsidRDefault="00D50BAB" w:rsidP="00BA41FC">
      <w:pPr>
        <w:rPr>
          <w:rFonts w:ascii="Arial" w:hAnsi="Arial" w:cs="Arial"/>
          <w:i/>
          <w:sz w:val="20"/>
          <w:szCs w:val="20"/>
        </w:rPr>
      </w:pPr>
      <w:r w:rsidRPr="00D50BAB">
        <w:rPr>
          <w:rFonts w:ascii="Arial" w:hAnsi="Arial" w:cs="Arial"/>
          <w:i/>
          <w:sz w:val="20"/>
          <w:szCs w:val="20"/>
        </w:rPr>
        <w:t>Muutokset valtuustoryhmän kokoonpanossa</w:t>
      </w:r>
    </w:p>
    <w:p w:rsidR="00D50BAB" w:rsidRPr="00D50BAB" w:rsidRDefault="00D50BAB" w:rsidP="00BA41FC">
      <w:pPr>
        <w:rPr>
          <w:rFonts w:ascii="Arial" w:hAnsi="Arial" w:cs="Arial"/>
          <w:i/>
          <w:color w:val="000000"/>
          <w:sz w:val="20"/>
          <w:szCs w:val="20"/>
        </w:rPr>
      </w:pPr>
    </w:p>
    <w:p w:rsidR="00BA41FC" w:rsidRPr="00D50BAB" w:rsidRDefault="00BA41FC" w:rsidP="00BA41FC">
      <w:pPr>
        <w:rPr>
          <w:rFonts w:ascii="Arial" w:hAnsi="Arial" w:cs="Arial"/>
          <w:spacing w:val="-1"/>
          <w:sz w:val="20"/>
          <w:szCs w:val="20"/>
        </w:rPr>
      </w:pPr>
      <w:r w:rsidRPr="00D50BAB">
        <w:rPr>
          <w:rFonts w:ascii="Arial" w:hAnsi="Arial" w:cs="Arial"/>
          <w:sz w:val="20"/>
          <w:szCs w:val="20"/>
        </w:rPr>
        <w:t>Valtuutetun on ilmoitettava kirjallisesti valtuuston puheenjohtajalle valtuustoryhmään</w:t>
      </w:r>
      <w:r w:rsidRPr="00D50BAB">
        <w:rPr>
          <w:rFonts w:ascii="Arial" w:hAnsi="Arial" w:cs="Arial"/>
          <w:spacing w:val="-15"/>
          <w:sz w:val="20"/>
          <w:szCs w:val="20"/>
        </w:rPr>
        <w:t xml:space="preserve"> </w:t>
      </w:r>
      <w:r w:rsidRPr="00AD264E">
        <w:rPr>
          <w:rFonts w:ascii="Arial" w:hAnsi="Arial" w:cs="Arial"/>
          <w:sz w:val="20"/>
          <w:szCs w:val="20"/>
        </w:rPr>
        <w:t>liittymisestä ja</w:t>
      </w:r>
      <w:r w:rsidRPr="00D50BAB">
        <w:rPr>
          <w:rFonts w:ascii="Arial" w:hAnsi="Arial" w:cs="Arial"/>
          <w:spacing w:val="-14"/>
          <w:sz w:val="20"/>
          <w:szCs w:val="20"/>
        </w:rPr>
        <w:t xml:space="preserve"> </w:t>
      </w:r>
      <w:r w:rsidRPr="00D50BAB">
        <w:rPr>
          <w:rFonts w:ascii="Arial" w:hAnsi="Arial" w:cs="Arial"/>
          <w:spacing w:val="-1"/>
          <w:sz w:val="20"/>
          <w:szCs w:val="20"/>
        </w:rPr>
        <w:t>siitä</w:t>
      </w:r>
      <w:r w:rsidRPr="00D50BAB">
        <w:rPr>
          <w:rFonts w:ascii="Arial" w:hAnsi="Arial" w:cs="Arial"/>
          <w:spacing w:val="-14"/>
          <w:sz w:val="20"/>
          <w:szCs w:val="20"/>
        </w:rPr>
        <w:t xml:space="preserve"> </w:t>
      </w:r>
      <w:r w:rsidRPr="00D50BAB">
        <w:rPr>
          <w:rFonts w:ascii="Arial" w:hAnsi="Arial" w:cs="Arial"/>
          <w:sz w:val="20"/>
          <w:szCs w:val="20"/>
        </w:rPr>
        <w:t>eroamisesta.</w:t>
      </w:r>
      <w:r w:rsidRPr="00D50BAB">
        <w:rPr>
          <w:rFonts w:ascii="Arial" w:hAnsi="Arial" w:cs="Arial"/>
          <w:spacing w:val="-15"/>
          <w:sz w:val="20"/>
          <w:szCs w:val="20"/>
        </w:rPr>
        <w:t xml:space="preserve"> </w:t>
      </w:r>
      <w:r w:rsidRPr="00D50BAB">
        <w:rPr>
          <w:rFonts w:ascii="Arial" w:hAnsi="Arial" w:cs="Arial"/>
          <w:sz w:val="20"/>
          <w:szCs w:val="20"/>
        </w:rPr>
        <w:t>Liittymisilmoituksessa on oltava</w:t>
      </w:r>
      <w:r w:rsidRPr="00D50BAB">
        <w:rPr>
          <w:rFonts w:ascii="Arial" w:hAnsi="Arial" w:cs="Arial"/>
          <w:spacing w:val="-14"/>
          <w:sz w:val="20"/>
          <w:szCs w:val="20"/>
        </w:rPr>
        <w:t xml:space="preserve"> </w:t>
      </w:r>
      <w:r w:rsidRPr="00D50BAB">
        <w:rPr>
          <w:rFonts w:ascii="Arial" w:hAnsi="Arial" w:cs="Arial"/>
          <w:sz w:val="20"/>
          <w:szCs w:val="20"/>
        </w:rPr>
        <w:t>asianomaisen</w:t>
      </w:r>
      <w:r w:rsidRPr="00D50BAB">
        <w:rPr>
          <w:rFonts w:ascii="Arial" w:hAnsi="Arial" w:cs="Arial"/>
          <w:spacing w:val="-16"/>
          <w:sz w:val="20"/>
          <w:szCs w:val="20"/>
        </w:rPr>
        <w:t xml:space="preserve"> </w:t>
      </w:r>
      <w:r w:rsidRPr="00D50BAB">
        <w:rPr>
          <w:rFonts w:ascii="Arial" w:hAnsi="Arial" w:cs="Arial"/>
          <w:sz w:val="20"/>
          <w:szCs w:val="20"/>
        </w:rPr>
        <w:t>ryhmän</w:t>
      </w:r>
      <w:r w:rsidRPr="00D50BAB">
        <w:rPr>
          <w:rFonts w:ascii="Arial" w:hAnsi="Arial" w:cs="Arial"/>
          <w:spacing w:val="-25"/>
          <w:sz w:val="20"/>
          <w:szCs w:val="20"/>
        </w:rPr>
        <w:t xml:space="preserve"> </w:t>
      </w:r>
      <w:r w:rsidRPr="00D50BAB">
        <w:rPr>
          <w:rFonts w:ascii="Arial" w:hAnsi="Arial" w:cs="Arial"/>
          <w:spacing w:val="-1"/>
          <w:sz w:val="20"/>
          <w:szCs w:val="20"/>
        </w:rPr>
        <w:t>kirjallinen</w:t>
      </w:r>
      <w:r w:rsidRPr="00D50BAB">
        <w:rPr>
          <w:rFonts w:ascii="Arial" w:hAnsi="Arial" w:cs="Arial"/>
          <w:spacing w:val="-24"/>
          <w:sz w:val="20"/>
          <w:szCs w:val="20"/>
        </w:rPr>
        <w:t xml:space="preserve"> </w:t>
      </w:r>
      <w:r w:rsidRPr="00D50BAB">
        <w:rPr>
          <w:rFonts w:ascii="Arial" w:hAnsi="Arial" w:cs="Arial"/>
          <w:spacing w:val="-1"/>
          <w:sz w:val="20"/>
          <w:szCs w:val="20"/>
        </w:rPr>
        <w:t>hyväksyminen.</w:t>
      </w:r>
    </w:p>
    <w:p w:rsidR="00BA41FC" w:rsidRPr="00D50BAB" w:rsidRDefault="00BA41FC" w:rsidP="00BA41FC">
      <w:pPr>
        <w:rPr>
          <w:rFonts w:ascii="Arial" w:hAnsi="Arial" w:cs="Arial"/>
          <w:color w:val="000000"/>
          <w:sz w:val="20"/>
          <w:szCs w:val="20"/>
        </w:rPr>
      </w:pPr>
    </w:p>
    <w:p w:rsidR="00BA41FC" w:rsidRPr="00D50BAB" w:rsidRDefault="00BA41FC" w:rsidP="00BA41FC">
      <w:pPr>
        <w:rPr>
          <w:rFonts w:ascii="Arial" w:hAnsi="Arial" w:cs="Arial"/>
          <w:sz w:val="20"/>
          <w:szCs w:val="20"/>
        </w:rPr>
      </w:pPr>
      <w:r w:rsidRPr="00D50BAB">
        <w:rPr>
          <w:rFonts w:ascii="Arial" w:hAnsi="Arial" w:cs="Arial"/>
          <w:spacing w:val="-1"/>
          <w:sz w:val="20"/>
          <w:szCs w:val="20"/>
        </w:rPr>
        <w:t>Jos</w:t>
      </w:r>
      <w:r w:rsidRPr="00D50BAB">
        <w:rPr>
          <w:rFonts w:ascii="Arial" w:hAnsi="Arial" w:cs="Arial"/>
          <w:spacing w:val="-12"/>
          <w:sz w:val="20"/>
          <w:szCs w:val="20"/>
        </w:rPr>
        <w:t xml:space="preserve"> </w:t>
      </w:r>
      <w:r w:rsidRPr="00D50BAB">
        <w:rPr>
          <w:rFonts w:ascii="Arial" w:hAnsi="Arial" w:cs="Arial"/>
          <w:sz w:val="20"/>
          <w:szCs w:val="20"/>
        </w:rPr>
        <w:t>valtuutettu</w:t>
      </w:r>
      <w:r w:rsidRPr="00D50BAB">
        <w:rPr>
          <w:rFonts w:ascii="Arial" w:hAnsi="Arial" w:cs="Arial"/>
          <w:spacing w:val="-12"/>
          <w:sz w:val="20"/>
          <w:szCs w:val="20"/>
        </w:rPr>
        <w:t xml:space="preserve"> </w:t>
      </w:r>
      <w:r w:rsidRPr="00D50BAB">
        <w:rPr>
          <w:rFonts w:ascii="Arial" w:hAnsi="Arial" w:cs="Arial"/>
          <w:sz w:val="20"/>
          <w:szCs w:val="20"/>
        </w:rPr>
        <w:t>on</w:t>
      </w:r>
      <w:r w:rsidRPr="00D50BAB">
        <w:rPr>
          <w:rFonts w:ascii="Arial" w:hAnsi="Arial" w:cs="Arial"/>
          <w:spacing w:val="-12"/>
          <w:sz w:val="20"/>
          <w:szCs w:val="20"/>
        </w:rPr>
        <w:t xml:space="preserve"> </w:t>
      </w:r>
      <w:r w:rsidRPr="00D50BAB">
        <w:rPr>
          <w:rFonts w:ascii="Arial" w:hAnsi="Arial" w:cs="Arial"/>
          <w:sz w:val="20"/>
          <w:szCs w:val="20"/>
        </w:rPr>
        <w:t>erotettu</w:t>
      </w:r>
      <w:r w:rsidRPr="00D50BAB">
        <w:rPr>
          <w:rFonts w:ascii="Arial" w:hAnsi="Arial" w:cs="Arial"/>
          <w:spacing w:val="-13"/>
          <w:sz w:val="20"/>
          <w:szCs w:val="20"/>
        </w:rPr>
        <w:t xml:space="preserve"> </w:t>
      </w:r>
      <w:r w:rsidRPr="00D50BAB">
        <w:rPr>
          <w:rFonts w:ascii="Arial" w:hAnsi="Arial" w:cs="Arial"/>
          <w:sz w:val="20"/>
          <w:szCs w:val="20"/>
        </w:rPr>
        <w:t>valtuustoryhmästä,</w:t>
      </w:r>
      <w:r w:rsidRPr="00D50BAB">
        <w:rPr>
          <w:rFonts w:ascii="Arial" w:hAnsi="Arial" w:cs="Arial"/>
          <w:spacing w:val="-12"/>
          <w:sz w:val="20"/>
          <w:szCs w:val="20"/>
        </w:rPr>
        <w:t xml:space="preserve"> </w:t>
      </w:r>
      <w:r w:rsidRPr="00D50BAB">
        <w:rPr>
          <w:rFonts w:ascii="Arial" w:hAnsi="Arial" w:cs="Arial"/>
          <w:sz w:val="20"/>
          <w:szCs w:val="20"/>
        </w:rPr>
        <w:t>valtuustoryhmän</w:t>
      </w:r>
      <w:r w:rsidRPr="00D50BAB">
        <w:rPr>
          <w:rFonts w:ascii="Arial" w:hAnsi="Arial" w:cs="Arial"/>
          <w:spacing w:val="-11"/>
          <w:sz w:val="20"/>
          <w:szCs w:val="20"/>
        </w:rPr>
        <w:t xml:space="preserve"> </w:t>
      </w:r>
      <w:r w:rsidRPr="00D50BAB">
        <w:rPr>
          <w:rFonts w:ascii="Arial" w:hAnsi="Arial" w:cs="Arial"/>
          <w:sz w:val="20"/>
          <w:szCs w:val="20"/>
        </w:rPr>
        <w:t>on</w:t>
      </w:r>
      <w:r w:rsidRPr="00D50BAB">
        <w:rPr>
          <w:rFonts w:ascii="Arial" w:hAnsi="Arial" w:cs="Arial"/>
          <w:spacing w:val="-13"/>
          <w:sz w:val="20"/>
          <w:szCs w:val="20"/>
        </w:rPr>
        <w:t xml:space="preserve"> </w:t>
      </w:r>
      <w:r w:rsidRPr="00D50BAB">
        <w:rPr>
          <w:rFonts w:ascii="Arial" w:hAnsi="Arial" w:cs="Arial"/>
          <w:sz w:val="20"/>
          <w:szCs w:val="20"/>
        </w:rPr>
        <w:t>ilmoitettava</w:t>
      </w:r>
      <w:r w:rsidRPr="00D50BAB">
        <w:rPr>
          <w:rFonts w:ascii="Arial" w:hAnsi="Arial" w:cs="Arial"/>
          <w:spacing w:val="21"/>
          <w:w w:val="99"/>
          <w:sz w:val="20"/>
          <w:szCs w:val="20"/>
        </w:rPr>
        <w:t xml:space="preserve"> </w:t>
      </w:r>
      <w:r w:rsidRPr="00D50BAB">
        <w:rPr>
          <w:rFonts w:ascii="Arial" w:hAnsi="Arial" w:cs="Arial"/>
          <w:sz w:val="20"/>
          <w:szCs w:val="20"/>
        </w:rPr>
        <w:t>tästä</w:t>
      </w:r>
      <w:r w:rsidRPr="00D50BAB">
        <w:rPr>
          <w:rFonts w:ascii="Arial" w:hAnsi="Arial" w:cs="Arial"/>
          <w:spacing w:val="-21"/>
          <w:sz w:val="20"/>
          <w:szCs w:val="20"/>
        </w:rPr>
        <w:t xml:space="preserve"> </w:t>
      </w:r>
      <w:r w:rsidRPr="00D50BAB">
        <w:rPr>
          <w:rFonts w:ascii="Arial" w:hAnsi="Arial" w:cs="Arial"/>
          <w:sz w:val="20"/>
          <w:szCs w:val="20"/>
        </w:rPr>
        <w:t>kirjallisesti</w:t>
      </w:r>
      <w:r w:rsidRPr="00D50BAB">
        <w:rPr>
          <w:rFonts w:ascii="Arial" w:hAnsi="Arial" w:cs="Arial"/>
          <w:spacing w:val="-19"/>
          <w:sz w:val="20"/>
          <w:szCs w:val="20"/>
        </w:rPr>
        <w:t xml:space="preserve"> </w:t>
      </w:r>
      <w:r w:rsidRPr="00D50BAB">
        <w:rPr>
          <w:rFonts w:ascii="Arial" w:hAnsi="Arial" w:cs="Arial"/>
          <w:sz w:val="20"/>
          <w:szCs w:val="20"/>
        </w:rPr>
        <w:t>valtuuston puheenjohtajalle.</w:t>
      </w:r>
    </w:p>
    <w:p w:rsidR="00BA41FC" w:rsidRPr="00BA4F87" w:rsidRDefault="00BA41FC" w:rsidP="00BA41FC">
      <w:pPr>
        <w:rPr>
          <w:rFonts w:ascii="Verdana" w:hAnsi="Verdana"/>
          <w:i/>
          <w:spacing w:val="-2"/>
          <w:sz w:val="20"/>
          <w:szCs w:val="20"/>
        </w:rPr>
      </w:pPr>
    </w:p>
    <w:p w:rsidR="00BA41FC" w:rsidRPr="00D50BAB" w:rsidRDefault="00852584" w:rsidP="00BA41FC">
      <w:pPr>
        <w:rPr>
          <w:rFonts w:ascii="Arial" w:hAnsi="Arial" w:cs="Arial"/>
          <w:i/>
          <w:color w:val="000000"/>
          <w:sz w:val="20"/>
          <w:szCs w:val="20"/>
        </w:rPr>
      </w:pPr>
      <w:r>
        <w:rPr>
          <w:rFonts w:ascii="Arial" w:hAnsi="Arial" w:cs="Arial"/>
          <w:i/>
          <w:spacing w:val="-2"/>
          <w:sz w:val="20"/>
          <w:szCs w:val="20"/>
        </w:rPr>
        <w:t>87</w:t>
      </w:r>
      <w:r w:rsidR="00BA41FC" w:rsidRPr="00D50BAB">
        <w:rPr>
          <w:rFonts w:ascii="Arial" w:hAnsi="Arial" w:cs="Arial"/>
          <w:i/>
          <w:spacing w:val="-2"/>
          <w:sz w:val="20"/>
          <w:szCs w:val="20"/>
        </w:rPr>
        <w:t xml:space="preserve"> §</w:t>
      </w:r>
    </w:p>
    <w:p w:rsidR="00BA41FC" w:rsidRPr="00D50BAB" w:rsidRDefault="00BA41FC" w:rsidP="00BA41FC">
      <w:pPr>
        <w:rPr>
          <w:rFonts w:ascii="Arial" w:hAnsi="Arial" w:cs="Arial"/>
          <w:i/>
          <w:color w:val="000000"/>
          <w:sz w:val="20"/>
          <w:szCs w:val="20"/>
        </w:rPr>
      </w:pPr>
      <w:r w:rsidRPr="00D50BAB">
        <w:rPr>
          <w:rFonts w:ascii="Arial" w:hAnsi="Arial" w:cs="Arial"/>
          <w:i/>
          <w:sz w:val="20"/>
          <w:szCs w:val="20"/>
        </w:rPr>
        <w:t>Istumajärjestys</w:t>
      </w:r>
    </w:p>
    <w:p w:rsidR="00BA41FC" w:rsidRPr="00D50BAB" w:rsidRDefault="00BA41FC" w:rsidP="00BA41FC">
      <w:pPr>
        <w:rPr>
          <w:rFonts w:ascii="Arial" w:hAnsi="Arial" w:cs="Arial"/>
          <w:color w:val="231F20"/>
          <w:spacing w:val="-30"/>
          <w:sz w:val="20"/>
          <w:szCs w:val="20"/>
        </w:rPr>
      </w:pPr>
    </w:p>
    <w:p w:rsidR="00BA41FC" w:rsidRPr="00D50BAB" w:rsidRDefault="00BA41FC" w:rsidP="00BA41FC">
      <w:pPr>
        <w:rPr>
          <w:rFonts w:ascii="Arial" w:hAnsi="Arial" w:cs="Arial"/>
          <w:color w:val="231F20"/>
          <w:spacing w:val="-1"/>
          <w:sz w:val="20"/>
          <w:szCs w:val="20"/>
        </w:rPr>
      </w:pPr>
      <w:r w:rsidRPr="00D50BAB">
        <w:rPr>
          <w:rFonts w:ascii="Arial" w:hAnsi="Arial" w:cs="Arial"/>
          <w:color w:val="231F20"/>
          <w:spacing w:val="-30"/>
          <w:sz w:val="20"/>
          <w:szCs w:val="20"/>
        </w:rPr>
        <w:t>V</w:t>
      </w:r>
      <w:r w:rsidRPr="00D50BAB">
        <w:rPr>
          <w:rFonts w:ascii="Arial" w:hAnsi="Arial" w:cs="Arial"/>
          <w:color w:val="231F20"/>
          <w:sz w:val="20"/>
          <w:szCs w:val="20"/>
        </w:rPr>
        <w:t>altuutetut</w:t>
      </w:r>
      <w:r w:rsidRPr="00D50BAB">
        <w:rPr>
          <w:rFonts w:ascii="Arial" w:hAnsi="Arial" w:cs="Arial"/>
          <w:color w:val="231F20"/>
          <w:spacing w:val="-20"/>
          <w:sz w:val="20"/>
          <w:szCs w:val="20"/>
        </w:rPr>
        <w:t xml:space="preserve"> </w:t>
      </w:r>
      <w:r w:rsidRPr="00D50BAB">
        <w:rPr>
          <w:rFonts w:ascii="Arial" w:hAnsi="Arial" w:cs="Arial"/>
          <w:color w:val="231F20"/>
          <w:sz w:val="20"/>
          <w:szCs w:val="20"/>
        </w:rPr>
        <w:t>istuvat</w:t>
      </w:r>
      <w:r w:rsidRPr="00D50BAB">
        <w:rPr>
          <w:rFonts w:ascii="Arial" w:hAnsi="Arial" w:cs="Arial"/>
          <w:color w:val="231F20"/>
          <w:spacing w:val="-20"/>
          <w:sz w:val="20"/>
          <w:szCs w:val="20"/>
        </w:rPr>
        <w:t xml:space="preserve"> </w:t>
      </w:r>
      <w:r w:rsidRPr="00D50BAB">
        <w:rPr>
          <w:rFonts w:ascii="Arial" w:hAnsi="Arial" w:cs="Arial"/>
          <w:color w:val="231F20"/>
          <w:sz w:val="20"/>
          <w:szCs w:val="20"/>
        </w:rPr>
        <w:t>kokouksessa</w:t>
      </w:r>
      <w:r w:rsidRPr="00D50BAB">
        <w:rPr>
          <w:rFonts w:ascii="Arial" w:hAnsi="Arial" w:cs="Arial"/>
          <w:color w:val="231F20"/>
          <w:spacing w:val="-19"/>
          <w:sz w:val="20"/>
          <w:szCs w:val="20"/>
        </w:rPr>
        <w:t xml:space="preserve"> </w:t>
      </w:r>
      <w:r w:rsidRPr="00D50BAB">
        <w:rPr>
          <w:rFonts w:ascii="Arial" w:hAnsi="Arial" w:cs="Arial"/>
          <w:color w:val="231F20"/>
          <w:sz w:val="20"/>
          <w:szCs w:val="20"/>
        </w:rPr>
        <w:t>valtuustoryhmittäin</w:t>
      </w:r>
      <w:r w:rsidRPr="00D50BAB">
        <w:rPr>
          <w:rFonts w:ascii="Arial" w:hAnsi="Arial" w:cs="Arial"/>
          <w:color w:val="231F20"/>
          <w:spacing w:val="-19"/>
          <w:sz w:val="20"/>
          <w:szCs w:val="20"/>
        </w:rPr>
        <w:t xml:space="preserve"> </w:t>
      </w:r>
      <w:r w:rsidRPr="00D50BAB">
        <w:rPr>
          <w:rFonts w:ascii="Arial" w:hAnsi="Arial" w:cs="Arial"/>
          <w:color w:val="231F20"/>
          <w:sz w:val="20"/>
          <w:szCs w:val="20"/>
        </w:rPr>
        <w:t>puheenjohtajan</w:t>
      </w:r>
      <w:r w:rsidRPr="00D50BAB">
        <w:rPr>
          <w:rFonts w:ascii="Arial" w:hAnsi="Arial" w:cs="Arial"/>
          <w:color w:val="231F20"/>
          <w:spacing w:val="-18"/>
          <w:sz w:val="20"/>
          <w:szCs w:val="20"/>
        </w:rPr>
        <w:t xml:space="preserve"> </w:t>
      </w:r>
      <w:r w:rsidRPr="00D50BAB">
        <w:rPr>
          <w:rFonts w:ascii="Arial" w:hAnsi="Arial" w:cs="Arial"/>
          <w:color w:val="231F20"/>
          <w:sz w:val="20"/>
          <w:szCs w:val="20"/>
        </w:rPr>
        <w:t>hyväksy</w:t>
      </w:r>
      <w:r w:rsidRPr="00D50BAB">
        <w:rPr>
          <w:rFonts w:ascii="Arial" w:hAnsi="Arial" w:cs="Arial"/>
          <w:color w:val="231F20"/>
          <w:spacing w:val="-1"/>
          <w:sz w:val="20"/>
          <w:szCs w:val="20"/>
        </w:rPr>
        <w:t>män</w:t>
      </w:r>
      <w:r w:rsidRPr="00D50BAB">
        <w:rPr>
          <w:rFonts w:ascii="Arial" w:hAnsi="Arial" w:cs="Arial"/>
          <w:color w:val="231F20"/>
          <w:spacing w:val="-24"/>
          <w:sz w:val="20"/>
          <w:szCs w:val="20"/>
        </w:rPr>
        <w:t xml:space="preserve"> </w:t>
      </w:r>
      <w:r w:rsidRPr="00D50BAB">
        <w:rPr>
          <w:rFonts w:ascii="Arial" w:hAnsi="Arial" w:cs="Arial"/>
          <w:color w:val="231F20"/>
          <w:spacing w:val="-1"/>
          <w:sz w:val="20"/>
          <w:szCs w:val="20"/>
        </w:rPr>
        <w:t>istumajärjestyksen</w:t>
      </w:r>
      <w:r w:rsidRPr="00D50BAB">
        <w:rPr>
          <w:rFonts w:ascii="Arial" w:hAnsi="Arial" w:cs="Arial"/>
          <w:color w:val="231F20"/>
          <w:spacing w:val="-24"/>
          <w:sz w:val="20"/>
          <w:szCs w:val="20"/>
        </w:rPr>
        <w:t xml:space="preserve"> </w:t>
      </w:r>
      <w:r w:rsidRPr="00D50BAB">
        <w:rPr>
          <w:rFonts w:ascii="Arial" w:hAnsi="Arial" w:cs="Arial"/>
          <w:color w:val="231F20"/>
          <w:spacing w:val="-1"/>
          <w:sz w:val="20"/>
          <w:szCs w:val="20"/>
        </w:rPr>
        <w:t>mukaisesti.</w:t>
      </w:r>
    </w:p>
    <w:p w:rsidR="00BA41FC" w:rsidRPr="00BA4F87" w:rsidRDefault="00BA41FC" w:rsidP="00BA41FC">
      <w:pPr>
        <w:ind w:left="1304"/>
        <w:rPr>
          <w:rFonts w:ascii="Verdana" w:hAnsi="Verdana"/>
          <w:color w:val="231F20"/>
          <w:spacing w:val="-1"/>
          <w:sz w:val="20"/>
          <w:szCs w:val="20"/>
        </w:rPr>
      </w:pPr>
    </w:p>
    <w:p w:rsidR="00BA41FC" w:rsidRPr="00BA4F87" w:rsidRDefault="00BA41FC" w:rsidP="00BA41FC">
      <w:pPr>
        <w:ind w:left="1304"/>
        <w:rPr>
          <w:rFonts w:ascii="Verdana" w:hAnsi="Verdana"/>
          <w:color w:val="231F20"/>
          <w:spacing w:val="-1"/>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b/>
          <w:color w:val="231F20"/>
          <w:spacing w:val="-1"/>
          <w:sz w:val="20"/>
          <w:szCs w:val="20"/>
        </w:rPr>
      </w:pPr>
      <w:r w:rsidRPr="00D50BAB">
        <w:rPr>
          <w:rFonts w:ascii="Arial" w:hAnsi="Arial" w:cs="Arial"/>
          <w:b/>
          <w:color w:val="231F20"/>
          <w:spacing w:val="-1"/>
          <w:sz w:val="20"/>
          <w:szCs w:val="20"/>
        </w:rPr>
        <w:t>14 luku</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b/>
          <w:color w:val="231F20"/>
          <w:spacing w:val="-1"/>
          <w:sz w:val="20"/>
          <w:szCs w:val="20"/>
        </w:rPr>
      </w:pPr>
      <w:r w:rsidRPr="00D50BAB">
        <w:rPr>
          <w:rFonts w:ascii="Arial" w:hAnsi="Arial" w:cs="Arial"/>
          <w:b/>
          <w:color w:val="231F20"/>
          <w:spacing w:val="-1"/>
          <w:sz w:val="20"/>
          <w:szCs w:val="20"/>
        </w:rPr>
        <w:t>Valtuuston kokoukset</w:t>
      </w:r>
    </w:p>
    <w:p w:rsidR="00BA41FC" w:rsidRPr="00D50BA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88</w:t>
      </w:r>
      <w:r w:rsidR="00BA41FC" w:rsidRPr="00D50BAB">
        <w:rPr>
          <w:rFonts w:ascii="Arial" w:eastAsia="Times New Roman" w:hAnsi="Arial" w:cs="Arial"/>
          <w:i/>
          <w:sz w:val="20"/>
          <w:szCs w:val="20"/>
        </w:rPr>
        <w:t xml:space="preserve"> §</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D50BAB">
        <w:rPr>
          <w:rFonts w:ascii="Arial" w:eastAsia="Times New Roman" w:hAnsi="Arial" w:cs="Arial"/>
          <w:i/>
          <w:sz w:val="20"/>
          <w:szCs w:val="20"/>
        </w:rPr>
        <w:t>Valtuuston päätöksentekotavat</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D50BAB">
        <w:rPr>
          <w:rFonts w:ascii="Arial" w:eastAsia="Times New Roman" w:hAnsi="Arial" w:cs="Arial"/>
          <w:sz w:val="20"/>
          <w:szCs w:val="20"/>
        </w:rPr>
        <w:lastRenderedPageBreak/>
        <w:t>Valtuusto voi käsitellä asian varsinaisessa kokouksessaan, jossa kokoukseen osallistujat ovat läsnä kokouspaikalla. Varsinaisessa kokouksessa voidaan käyttää sähköistä asiahallinta- tai äänestysjärjestelmää.</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D50BAB">
        <w:rPr>
          <w:rFonts w:ascii="Arial" w:eastAsia="Times New Roman" w:hAnsi="Arial" w:cs="Arial"/>
          <w:sz w:val="20"/>
          <w:szCs w:val="20"/>
        </w:rPr>
        <w:t>Vaihtoehtoisesti kokous voidaan pitää sähköisessä toimintaympäristössä, johon osallistutaan sähköisen yhteyden avulla (</w:t>
      </w:r>
      <w:r w:rsidRPr="00D50BAB">
        <w:rPr>
          <w:rFonts w:ascii="Arial" w:eastAsia="Times New Roman" w:hAnsi="Arial" w:cs="Arial"/>
          <w:i/>
          <w:sz w:val="20"/>
          <w:szCs w:val="20"/>
        </w:rPr>
        <w:t>sähköinen kokous</w:t>
      </w:r>
      <w:r w:rsidRPr="00D50BAB">
        <w:rPr>
          <w:rFonts w:ascii="Arial" w:eastAsia="Times New Roman" w:hAnsi="Arial" w:cs="Arial"/>
          <w:sz w:val="20"/>
          <w:szCs w:val="20"/>
        </w:rPr>
        <w:t>).</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D50BAB">
        <w:rPr>
          <w:rFonts w:ascii="Arial" w:eastAsia="Times New Roman" w:hAnsi="Arial" w:cs="Arial"/>
          <w:sz w:val="20"/>
          <w:szCs w:val="20"/>
        </w:rPr>
        <w:t>Kunnanhallitus tai sen nimeämä viranhaltija vastaa siitä, että valtuuston sähköisiin kokouksiin tarvittavat tekniset laitteet, järjestelmät ja tietoliikenneyhteydet ovat ajantasaisia ja tietoturvallisia lakien edellyttämällä tavalla.</w:t>
      </w:r>
    </w:p>
    <w:p w:rsidR="00BA41FC" w:rsidRPr="00764C82" w:rsidRDefault="00BA41FC" w:rsidP="00BA41FC">
      <w:pPr>
        <w:widowControl w:val="0"/>
        <w:tabs>
          <w:tab w:val="left" w:pos="340"/>
          <w:tab w:val="left" w:pos="680"/>
          <w:tab w:val="left" w:pos="1020"/>
          <w:tab w:val="left" w:pos="1361"/>
        </w:tabs>
        <w:autoSpaceDE w:val="0"/>
        <w:autoSpaceDN w:val="0"/>
        <w:adjustRightInd w:val="0"/>
        <w:spacing w:line="260" w:lineRule="atLeast"/>
        <w:jc w:val="center"/>
        <w:textAlignment w:val="center"/>
        <w:rPr>
          <w:rFonts w:ascii="Verdana" w:eastAsia="Times New Roman" w:hAnsi="Verdana" w:cs="AGaramond-Regular"/>
          <w:sz w:val="20"/>
          <w:szCs w:val="20"/>
        </w:rPr>
      </w:pPr>
    </w:p>
    <w:p w:rsidR="00BA41FC" w:rsidRPr="00D50BA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89</w:t>
      </w:r>
      <w:r w:rsidR="00BA41FC" w:rsidRPr="00D50BAB">
        <w:rPr>
          <w:rFonts w:ascii="Arial" w:eastAsia="Times New Roman" w:hAnsi="Arial" w:cs="Arial"/>
          <w:i/>
          <w:sz w:val="20"/>
          <w:szCs w:val="20"/>
        </w:rPr>
        <w:t xml:space="preserve"> §</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D50BAB">
        <w:rPr>
          <w:rFonts w:ascii="Arial" w:eastAsia="Times New Roman" w:hAnsi="Arial" w:cs="Arial"/>
          <w:i/>
          <w:sz w:val="20"/>
          <w:szCs w:val="20"/>
        </w:rPr>
        <w:t>Sähköinen kokous</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D50BAB">
        <w:rPr>
          <w:rFonts w:ascii="Arial" w:eastAsia="Times New Roman" w:hAnsi="Arial" w:cs="Arial"/>
          <w:sz w:val="20"/>
          <w:szCs w:val="20"/>
        </w:rPr>
        <w:t xml:space="preserve">Valtuusto voi pitää kokouksen sähköisesti. </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D50BAB">
        <w:rPr>
          <w:rFonts w:ascii="Arial" w:eastAsia="Times New Roman" w:hAnsi="Arial" w:cs="Arial"/>
          <w:sz w:val="20"/>
          <w:szCs w:val="20"/>
        </w:rPr>
        <w:t xml:space="preserve"> Valtuuston suljetun kokouksen aikana valtuutetun tulee huolehtia siitä, etteivät luottamukselliset keskustelut tai salassa pidettävät tiedot ole ulkopuolisen kuultavissa tai nähtävissä.</w:t>
      </w:r>
    </w:p>
    <w:p w:rsidR="00BA41FC" w:rsidRPr="00764C8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sz w:val="20"/>
          <w:szCs w:val="20"/>
        </w:rPr>
      </w:pPr>
    </w:p>
    <w:p w:rsidR="00BA41FC" w:rsidRPr="00D50BA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pacing w:val="-1"/>
          <w:sz w:val="20"/>
          <w:szCs w:val="20"/>
        </w:rPr>
      </w:pPr>
      <w:r>
        <w:rPr>
          <w:rFonts w:ascii="Arial" w:hAnsi="Arial" w:cs="Arial"/>
          <w:i/>
          <w:spacing w:val="-1"/>
          <w:sz w:val="20"/>
          <w:szCs w:val="20"/>
        </w:rPr>
        <w:t>90</w:t>
      </w:r>
      <w:r w:rsidR="00BA41FC" w:rsidRPr="00D50BAB">
        <w:rPr>
          <w:rFonts w:ascii="Arial" w:hAnsi="Arial" w:cs="Arial"/>
          <w:i/>
          <w:spacing w:val="-1"/>
          <w:sz w:val="20"/>
          <w:szCs w:val="20"/>
        </w:rPr>
        <w:t xml:space="preserve"> §</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pacing w:val="-1"/>
          <w:sz w:val="20"/>
          <w:szCs w:val="20"/>
        </w:rPr>
      </w:pPr>
      <w:r w:rsidRPr="00D50BAB">
        <w:rPr>
          <w:rFonts w:ascii="Arial" w:hAnsi="Arial" w:cs="Arial"/>
          <w:i/>
          <w:spacing w:val="-1"/>
          <w:sz w:val="20"/>
          <w:szCs w:val="20"/>
        </w:rPr>
        <w:t>Kokouskutsu</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D50BAB">
        <w:rPr>
          <w:rFonts w:ascii="Arial" w:eastAsia="Times New Roman" w:hAnsi="Arial" w:cs="Arial"/>
          <w:sz w:val="20"/>
          <w:szCs w:val="20"/>
        </w:rPr>
        <w:t xml:space="preserve">Kokouskutsun antaa valtuuston puheenjohtaja tai hänen estyneenä ollessaan varapuheenjohtaja. </w:t>
      </w:r>
      <w:r w:rsidRPr="00D50BAB">
        <w:rPr>
          <w:rFonts w:ascii="Arial" w:hAnsi="Arial" w:cs="Arial"/>
          <w:spacing w:val="-1"/>
          <w:sz w:val="20"/>
          <w:szCs w:val="20"/>
        </w:rPr>
        <w:t>Kokouskutsussa</w:t>
      </w:r>
      <w:r w:rsidRPr="00D50BAB">
        <w:rPr>
          <w:rFonts w:ascii="Arial" w:hAnsi="Arial" w:cs="Arial"/>
          <w:spacing w:val="-8"/>
          <w:sz w:val="20"/>
          <w:szCs w:val="20"/>
        </w:rPr>
        <w:t xml:space="preserve"> </w:t>
      </w:r>
      <w:r w:rsidRPr="00D50BAB">
        <w:rPr>
          <w:rFonts w:ascii="Arial" w:hAnsi="Arial" w:cs="Arial"/>
          <w:sz w:val="20"/>
          <w:szCs w:val="20"/>
        </w:rPr>
        <w:t>on</w:t>
      </w:r>
      <w:r w:rsidRPr="00D50BAB">
        <w:rPr>
          <w:rFonts w:ascii="Arial" w:hAnsi="Arial" w:cs="Arial"/>
          <w:spacing w:val="-10"/>
          <w:sz w:val="20"/>
          <w:szCs w:val="20"/>
        </w:rPr>
        <w:t xml:space="preserve"> </w:t>
      </w:r>
      <w:r w:rsidRPr="00D50BAB">
        <w:rPr>
          <w:rFonts w:ascii="Arial" w:hAnsi="Arial" w:cs="Arial"/>
          <w:sz w:val="20"/>
          <w:szCs w:val="20"/>
        </w:rPr>
        <w:t>ilmoitettava</w:t>
      </w:r>
      <w:r w:rsidRPr="00D50BAB">
        <w:rPr>
          <w:rFonts w:ascii="Arial" w:hAnsi="Arial" w:cs="Arial"/>
          <w:spacing w:val="-9"/>
          <w:sz w:val="20"/>
          <w:szCs w:val="20"/>
        </w:rPr>
        <w:t xml:space="preserve"> </w:t>
      </w:r>
      <w:r w:rsidRPr="00D50BAB">
        <w:rPr>
          <w:rFonts w:ascii="Arial" w:hAnsi="Arial" w:cs="Arial"/>
          <w:sz w:val="20"/>
          <w:szCs w:val="20"/>
        </w:rPr>
        <w:t>kokouksen</w:t>
      </w:r>
      <w:r w:rsidRPr="00D50BAB">
        <w:rPr>
          <w:rFonts w:ascii="Arial" w:hAnsi="Arial" w:cs="Arial"/>
          <w:spacing w:val="-9"/>
          <w:sz w:val="20"/>
          <w:szCs w:val="20"/>
        </w:rPr>
        <w:t xml:space="preserve"> </w:t>
      </w:r>
      <w:r w:rsidRPr="00D50BAB">
        <w:rPr>
          <w:rFonts w:ascii="Arial" w:hAnsi="Arial" w:cs="Arial"/>
          <w:sz w:val="20"/>
          <w:szCs w:val="20"/>
        </w:rPr>
        <w:t>aika</w:t>
      </w:r>
      <w:r w:rsidRPr="00D50BAB">
        <w:rPr>
          <w:rFonts w:ascii="Arial" w:hAnsi="Arial" w:cs="Arial"/>
          <w:spacing w:val="-10"/>
          <w:sz w:val="20"/>
          <w:szCs w:val="20"/>
        </w:rPr>
        <w:t xml:space="preserve"> </w:t>
      </w:r>
      <w:r w:rsidRPr="00D50BAB">
        <w:rPr>
          <w:rFonts w:ascii="Arial" w:hAnsi="Arial" w:cs="Arial"/>
          <w:sz w:val="20"/>
          <w:szCs w:val="20"/>
        </w:rPr>
        <w:t>ja</w:t>
      </w:r>
      <w:r w:rsidRPr="00D50BAB">
        <w:rPr>
          <w:rFonts w:ascii="Arial" w:hAnsi="Arial" w:cs="Arial"/>
          <w:spacing w:val="22"/>
          <w:w w:val="99"/>
          <w:sz w:val="20"/>
          <w:szCs w:val="20"/>
        </w:rPr>
        <w:t xml:space="preserve"> </w:t>
      </w:r>
      <w:r w:rsidRPr="00D50BAB">
        <w:rPr>
          <w:rFonts w:ascii="Arial" w:hAnsi="Arial" w:cs="Arial"/>
          <w:sz w:val="20"/>
          <w:szCs w:val="20"/>
        </w:rPr>
        <w:t>paikka</w:t>
      </w:r>
      <w:r w:rsidRPr="00D50BAB">
        <w:rPr>
          <w:rFonts w:ascii="Arial" w:hAnsi="Arial" w:cs="Arial"/>
          <w:spacing w:val="-16"/>
          <w:sz w:val="20"/>
          <w:szCs w:val="20"/>
        </w:rPr>
        <w:t xml:space="preserve"> </w:t>
      </w:r>
      <w:r w:rsidRPr="00D50BAB">
        <w:rPr>
          <w:rFonts w:ascii="Arial" w:hAnsi="Arial" w:cs="Arial"/>
          <w:sz w:val="20"/>
          <w:szCs w:val="20"/>
        </w:rPr>
        <w:t>sekä</w:t>
      </w:r>
      <w:r w:rsidRPr="00D50BAB">
        <w:rPr>
          <w:rFonts w:ascii="Arial" w:hAnsi="Arial" w:cs="Arial"/>
          <w:spacing w:val="-16"/>
          <w:sz w:val="20"/>
          <w:szCs w:val="20"/>
        </w:rPr>
        <w:t xml:space="preserve"> </w:t>
      </w:r>
      <w:r w:rsidRPr="00D50BAB">
        <w:rPr>
          <w:rFonts w:ascii="Arial" w:hAnsi="Arial" w:cs="Arial"/>
          <w:sz w:val="20"/>
          <w:szCs w:val="20"/>
        </w:rPr>
        <w:t>käsiteltävät</w:t>
      </w:r>
      <w:r w:rsidRPr="00D50BAB">
        <w:rPr>
          <w:rFonts w:ascii="Arial" w:hAnsi="Arial" w:cs="Arial"/>
          <w:spacing w:val="-15"/>
          <w:sz w:val="20"/>
          <w:szCs w:val="20"/>
        </w:rPr>
        <w:t xml:space="preserve"> </w:t>
      </w:r>
      <w:r w:rsidRPr="00D50BAB">
        <w:rPr>
          <w:rFonts w:ascii="Arial" w:hAnsi="Arial" w:cs="Arial"/>
          <w:sz w:val="20"/>
          <w:szCs w:val="20"/>
        </w:rPr>
        <w:t>asiat. Kokouskutsussa on mainittava, jos kyseessä on sähköinen kokous.</w:t>
      </w: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D50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pacing w:val="-10"/>
          <w:sz w:val="20"/>
          <w:szCs w:val="20"/>
        </w:rPr>
      </w:pPr>
      <w:r w:rsidRPr="00D50BAB">
        <w:rPr>
          <w:rFonts w:ascii="Arial" w:hAnsi="Arial" w:cs="Arial"/>
          <w:sz w:val="20"/>
          <w:szCs w:val="20"/>
        </w:rPr>
        <w:t>Kokouskutsu on lähetettävä</w:t>
      </w:r>
      <w:r w:rsidRPr="00D50BAB">
        <w:rPr>
          <w:rFonts w:ascii="Arial" w:hAnsi="Arial" w:cs="Arial"/>
          <w:spacing w:val="-11"/>
          <w:sz w:val="20"/>
          <w:szCs w:val="20"/>
        </w:rPr>
        <w:t xml:space="preserve"> </w:t>
      </w:r>
      <w:r w:rsidRPr="00D50BAB">
        <w:rPr>
          <w:rFonts w:ascii="Arial" w:hAnsi="Arial" w:cs="Arial"/>
          <w:sz w:val="20"/>
          <w:szCs w:val="20"/>
        </w:rPr>
        <w:t>vähintään</w:t>
      </w:r>
      <w:r w:rsidRPr="00D50BAB">
        <w:rPr>
          <w:rFonts w:ascii="Arial" w:hAnsi="Arial" w:cs="Arial"/>
          <w:spacing w:val="-10"/>
          <w:sz w:val="20"/>
          <w:szCs w:val="20"/>
        </w:rPr>
        <w:t xml:space="preserve"> </w:t>
      </w:r>
      <w:r w:rsidR="00157677" w:rsidRPr="00D50BAB">
        <w:rPr>
          <w:rFonts w:ascii="Arial" w:hAnsi="Arial" w:cs="Arial"/>
          <w:spacing w:val="-10"/>
          <w:sz w:val="20"/>
          <w:szCs w:val="20"/>
        </w:rPr>
        <w:t>seitsemän</w:t>
      </w:r>
      <w:r w:rsidRPr="00D50BAB">
        <w:rPr>
          <w:rFonts w:ascii="Arial" w:hAnsi="Arial" w:cs="Arial"/>
          <w:spacing w:val="-11"/>
          <w:sz w:val="20"/>
          <w:szCs w:val="20"/>
        </w:rPr>
        <w:t xml:space="preserve"> </w:t>
      </w:r>
      <w:r w:rsidRPr="00D50BAB">
        <w:rPr>
          <w:rFonts w:ascii="Arial" w:hAnsi="Arial" w:cs="Arial"/>
          <w:sz w:val="20"/>
          <w:szCs w:val="20"/>
        </w:rPr>
        <w:t>päivää</w:t>
      </w:r>
      <w:r w:rsidRPr="00D50BAB">
        <w:rPr>
          <w:rFonts w:ascii="Arial" w:hAnsi="Arial" w:cs="Arial"/>
          <w:spacing w:val="-10"/>
          <w:sz w:val="20"/>
          <w:szCs w:val="20"/>
        </w:rPr>
        <w:t xml:space="preserve"> </w:t>
      </w:r>
      <w:r w:rsidRPr="00D50BAB">
        <w:rPr>
          <w:rFonts w:ascii="Arial" w:hAnsi="Arial" w:cs="Arial"/>
          <w:sz w:val="20"/>
          <w:szCs w:val="20"/>
        </w:rPr>
        <w:t>ennen</w:t>
      </w:r>
      <w:r w:rsidRPr="00D50BAB">
        <w:rPr>
          <w:rFonts w:ascii="Arial" w:hAnsi="Arial" w:cs="Arial"/>
          <w:spacing w:val="-11"/>
          <w:sz w:val="20"/>
          <w:szCs w:val="20"/>
        </w:rPr>
        <w:t xml:space="preserve"> valtuuston </w:t>
      </w:r>
      <w:r w:rsidRPr="00D50BAB">
        <w:rPr>
          <w:rFonts w:ascii="Arial" w:hAnsi="Arial" w:cs="Arial"/>
          <w:sz w:val="20"/>
          <w:szCs w:val="20"/>
        </w:rPr>
        <w:t>kokousta</w:t>
      </w:r>
      <w:r w:rsidRPr="00D50BAB">
        <w:rPr>
          <w:rFonts w:ascii="Arial" w:hAnsi="Arial" w:cs="Arial"/>
          <w:spacing w:val="-10"/>
          <w:sz w:val="20"/>
          <w:szCs w:val="20"/>
        </w:rPr>
        <w:t xml:space="preserve"> </w:t>
      </w:r>
      <w:r w:rsidRPr="00D50BAB">
        <w:rPr>
          <w:rFonts w:ascii="Arial" w:hAnsi="Arial" w:cs="Arial"/>
          <w:sz w:val="20"/>
          <w:szCs w:val="20"/>
        </w:rPr>
        <w:t>kullekin</w:t>
      </w:r>
      <w:r w:rsidRPr="00D50BAB">
        <w:rPr>
          <w:rFonts w:ascii="Arial" w:hAnsi="Arial" w:cs="Arial"/>
          <w:spacing w:val="-10"/>
          <w:sz w:val="20"/>
          <w:szCs w:val="20"/>
        </w:rPr>
        <w:t xml:space="preserve"> </w:t>
      </w:r>
      <w:r w:rsidRPr="00D50BAB">
        <w:rPr>
          <w:rFonts w:ascii="Arial" w:hAnsi="Arial" w:cs="Arial"/>
          <w:sz w:val="20"/>
          <w:szCs w:val="20"/>
        </w:rPr>
        <w:t>valtuutetulle</w:t>
      </w:r>
      <w:r w:rsidRPr="00D50BAB">
        <w:rPr>
          <w:rFonts w:ascii="Arial" w:hAnsi="Arial" w:cs="Arial"/>
          <w:spacing w:val="-10"/>
          <w:sz w:val="20"/>
          <w:szCs w:val="20"/>
        </w:rPr>
        <w:t xml:space="preserve"> </w:t>
      </w:r>
      <w:r w:rsidRPr="00D50BAB">
        <w:rPr>
          <w:rFonts w:ascii="Arial" w:hAnsi="Arial" w:cs="Arial"/>
          <w:sz w:val="20"/>
          <w:szCs w:val="20"/>
        </w:rPr>
        <w:t>sekä</w:t>
      </w:r>
      <w:r w:rsidRPr="00D50BAB">
        <w:rPr>
          <w:rFonts w:ascii="Arial" w:hAnsi="Arial" w:cs="Arial"/>
          <w:spacing w:val="-10"/>
          <w:sz w:val="20"/>
          <w:szCs w:val="20"/>
        </w:rPr>
        <w:t xml:space="preserve"> </w:t>
      </w:r>
      <w:r w:rsidRPr="00D50BAB">
        <w:rPr>
          <w:rFonts w:ascii="Arial" w:hAnsi="Arial" w:cs="Arial"/>
          <w:sz w:val="20"/>
          <w:szCs w:val="20"/>
        </w:rPr>
        <w:t>niille,</w:t>
      </w:r>
      <w:r w:rsidRPr="00D50BAB">
        <w:rPr>
          <w:rFonts w:ascii="Arial" w:hAnsi="Arial" w:cs="Arial"/>
          <w:spacing w:val="-10"/>
          <w:sz w:val="20"/>
          <w:szCs w:val="20"/>
        </w:rPr>
        <w:t xml:space="preserve"> </w:t>
      </w:r>
      <w:r w:rsidRPr="00D50BAB">
        <w:rPr>
          <w:rFonts w:ascii="Arial" w:hAnsi="Arial" w:cs="Arial"/>
          <w:sz w:val="20"/>
          <w:szCs w:val="20"/>
        </w:rPr>
        <w:t>joilla</w:t>
      </w:r>
      <w:r w:rsidRPr="00D50BAB">
        <w:rPr>
          <w:rFonts w:ascii="Arial" w:hAnsi="Arial" w:cs="Arial"/>
          <w:spacing w:val="-11"/>
          <w:sz w:val="20"/>
          <w:szCs w:val="20"/>
        </w:rPr>
        <w:t xml:space="preserve"> </w:t>
      </w:r>
      <w:r w:rsidRPr="00D50BAB">
        <w:rPr>
          <w:rFonts w:ascii="Arial" w:hAnsi="Arial" w:cs="Arial"/>
          <w:sz w:val="20"/>
          <w:szCs w:val="20"/>
        </w:rPr>
        <w:t>on</w:t>
      </w:r>
      <w:r w:rsidRPr="00D50BAB">
        <w:rPr>
          <w:rFonts w:ascii="Arial" w:hAnsi="Arial" w:cs="Arial"/>
          <w:spacing w:val="-10"/>
          <w:sz w:val="20"/>
          <w:szCs w:val="20"/>
        </w:rPr>
        <w:t xml:space="preserve"> </w:t>
      </w:r>
      <w:r w:rsidRPr="00D50BAB">
        <w:rPr>
          <w:rFonts w:ascii="Arial" w:hAnsi="Arial" w:cs="Arial"/>
          <w:sz w:val="20"/>
          <w:szCs w:val="20"/>
        </w:rPr>
        <w:t>kokouksessa</w:t>
      </w:r>
      <w:r w:rsidRPr="00D50BAB">
        <w:rPr>
          <w:rFonts w:ascii="Arial" w:hAnsi="Arial" w:cs="Arial"/>
          <w:spacing w:val="-10"/>
          <w:sz w:val="20"/>
          <w:szCs w:val="20"/>
        </w:rPr>
        <w:t xml:space="preserve"> </w:t>
      </w:r>
      <w:r w:rsidRPr="00D50BAB">
        <w:rPr>
          <w:rFonts w:ascii="Arial" w:hAnsi="Arial" w:cs="Arial"/>
          <w:sz w:val="20"/>
          <w:szCs w:val="20"/>
        </w:rPr>
        <w:t>läsnäolo-</w:t>
      </w:r>
      <w:r w:rsidRPr="00D50BAB">
        <w:rPr>
          <w:rFonts w:ascii="Arial" w:hAnsi="Arial" w:cs="Arial"/>
          <w:w w:val="99"/>
          <w:sz w:val="20"/>
          <w:szCs w:val="20"/>
        </w:rPr>
        <w:t xml:space="preserve"> </w:t>
      </w:r>
      <w:r w:rsidRPr="00D50BAB">
        <w:rPr>
          <w:rFonts w:ascii="Arial" w:hAnsi="Arial" w:cs="Arial"/>
          <w:sz w:val="20"/>
          <w:szCs w:val="20"/>
        </w:rPr>
        <w:t>ja</w:t>
      </w:r>
      <w:r w:rsidRPr="00D50BAB">
        <w:rPr>
          <w:rFonts w:ascii="Arial" w:hAnsi="Arial" w:cs="Arial"/>
          <w:spacing w:val="-13"/>
          <w:sz w:val="20"/>
          <w:szCs w:val="20"/>
        </w:rPr>
        <w:t xml:space="preserve"> </w:t>
      </w:r>
      <w:r w:rsidRPr="00D50BAB">
        <w:rPr>
          <w:rFonts w:ascii="Arial" w:hAnsi="Arial" w:cs="Arial"/>
          <w:sz w:val="20"/>
          <w:szCs w:val="20"/>
        </w:rPr>
        <w:t>puheoikeus.</w:t>
      </w:r>
      <w:r w:rsidRPr="00D50BAB">
        <w:rPr>
          <w:rFonts w:ascii="Arial" w:hAnsi="Arial" w:cs="Arial"/>
          <w:spacing w:val="-13"/>
          <w:sz w:val="20"/>
          <w:szCs w:val="20"/>
        </w:rPr>
        <w:t xml:space="preserve"> </w:t>
      </w:r>
      <w:r w:rsidRPr="00D50BAB">
        <w:rPr>
          <w:rFonts w:ascii="Arial" w:hAnsi="Arial" w:cs="Arial"/>
          <w:sz w:val="20"/>
          <w:szCs w:val="20"/>
        </w:rPr>
        <w:t>Samassa</w:t>
      </w:r>
      <w:r w:rsidRPr="00D50BAB">
        <w:rPr>
          <w:rFonts w:ascii="Arial" w:hAnsi="Arial" w:cs="Arial"/>
          <w:spacing w:val="-11"/>
          <w:sz w:val="20"/>
          <w:szCs w:val="20"/>
        </w:rPr>
        <w:t xml:space="preserve"> </w:t>
      </w:r>
      <w:r w:rsidRPr="00D50BAB">
        <w:rPr>
          <w:rFonts w:ascii="Arial" w:hAnsi="Arial" w:cs="Arial"/>
          <w:sz w:val="20"/>
          <w:szCs w:val="20"/>
        </w:rPr>
        <w:t>ajassa</w:t>
      </w:r>
      <w:r w:rsidRPr="00D50BAB">
        <w:rPr>
          <w:rFonts w:ascii="Arial" w:hAnsi="Arial" w:cs="Arial"/>
          <w:spacing w:val="-13"/>
          <w:sz w:val="20"/>
          <w:szCs w:val="20"/>
        </w:rPr>
        <w:t xml:space="preserve"> </w:t>
      </w:r>
      <w:r w:rsidRPr="00D50BAB">
        <w:rPr>
          <w:rFonts w:ascii="Arial" w:hAnsi="Arial" w:cs="Arial"/>
          <w:sz w:val="20"/>
          <w:szCs w:val="20"/>
        </w:rPr>
        <w:t>on</w:t>
      </w:r>
      <w:r w:rsidRPr="00D50BAB">
        <w:rPr>
          <w:rFonts w:ascii="Arial" w:hAnsi="Arial" w:cs="Arial"/>
          <w:spacing w:val="-13"/>
          <w:sz w:val="20"/>
          <w:szCs w:val="20"/>
        </w:rPr>
        <w:t xml:space="preserve"> </w:t>
      </w:r>
      <w:r w:rsidRPr="00D50BAB">
        <w:rPr>
          <w:rFonts w:ascii="Arial" w:hAnsi="Arial" w:cs="Arial"/>
          <w:sz w:val="20"/>
          <w:szCs w:val="20"/>
        </w:rPr>
        <w:t>kokouksesta</w:t>
      </w:r>
      <w:r w:rsidRPr="00D50BAB">
        <w:rPr>
          <w:rFonts w:ascii="Arial" w:hAnsi="Arial" w:cs="Arial"/>
          <w:spacing w:val="-12"/>
          <w:sz w:val="20"/>
          <w:szCs w:val="20"/>
        </w:rPr>
        <w:t xml:space="preserve"> </w:t>
      </w:r>
      <w:r w:rsidRPr="00141E87">
        <w:rPr>
          <w:rFonts w:ascii="Arial" w:hAnsi="Arial" w:cs="Arial"/>
          <w:sz w:val="20"/>
          <w:szCs w:val="20"/>
        </w:rPr>
        <w:t>tiedotettava</w:t>
      </w:r>
      <w:r w:rsidRPr="00D50BAB">
        <w:rPr>
          <w:rFonts w:ascii="Arial" w:hAnsi="Arial" w:cs="Arial"/>
          <w:spacing w:val="-12"/>
          <w:sz w:val="20"/>
          <w:szCs w:val="20"/>
        </w:rPr>
        <w:t xml:space="preserve"> </w:t>
      </w:r>
      <w:r w:rsidRPr="00D50BAB">
        <w:rPr>
          <w:rStyle w:val="LeiptekstiChar"/>
          <w:rFonts w:ascii="Arial" w:hAnsi="Arial" w:cs="Arial"/>
          <w:sz w:val="20"/>
          <w:szCs w:val="20"/>
        </w:rPr>
        <w:t>kunnan verkkosivuilla</w:t>
      </w:r>
      <w:r w:rsidRPr="00D50BAB">
        <w:rPr>
          <w:rFonts w:ascii="Arial" w:hAnsi="Arial" w:cs="Arial"/>
          <w:sz w:val="20"/>
          <w:szCs w:val="20"/>
        </w:rPr>
        <w:t>.</w:t>
      </w:r>
      <w:r w:rsidRPr="00D50BAB">
        <w:rPr>
          <w:rFonts w:ascii="Arial" w:hAnsi="Arial" w:cs="Arial"/>
          <w:spacing w:val="-10"/>
          <w:sz w:val="20"/>
          <w:szCs w:val="20"/>
        </w:rPr>
        <w:t xml:space="preserve"> </w:t>
      </w:r>
    </w:p>
    <w:p w:rsidR="00852584"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4D19EE"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91</w:t>
      </w:r>
      <w:r w:rsidR="00BA41FC" w:rsidRPr="004D19EE">
        <w:rPr>
          <w:rFonts w:ascii="Arial" w:hAnsi="Arial" w:cs="Arial"/>
          <w:i/>
          <w:color w:val="231F20"/>
          <w:sz w:val="20"/>
          <w:szCs w:val="20"/>
        </w:rPr>
        <w:t xml:space="preserve"> §</w:t>
      </w: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4D19EE">
        <w:rPr>
          <w:rFonts w:ascii="Arial" w:hAnsi="Arial" w:cs="Arial"/>
          <w:i/>
          <w:color w:val="231F20"/>
          <w:sz w:val="20"/>
          <w:szCs w:val="20"/>
        </w:rPr>
        <w:t>Esityslista</w:t>
      </w: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4D19EE" w:rsidRDefault="00BA41FC" w:rsidP="00BA41FC">
      <w:pPr>
        <w:rPr>
          <w:rFonts w:ascii="Arial" w:hAnsi="Arial" w:cs="Arial"/>
          <w:color w:val="231F20"/>
          <w:sz w:val="20"/>
          <w:szCs w:val="20"/>
        </w:rPr>
      </w:pPr>
      <w:r w:rsidRPr="004D19EE">
        <w:rPr>
          <w:rFonts w:ascii="Arial" w:hAnsi="Arial" w:cs="Arial"/>
          <w:color w:val="231F20"/>
          <w:sz w:val="20"/>
          <w:szCs w:val="20"/>
        </w:rPr>
        <w:lastRenderedPageBreak/>
        <w:t>Esityslista,</w:t>
      </w:r>
      <w:r w:rsidRPr="004D19EE">
        <w:rPr>
          <w:rFonts w:ascii="Arial" w:hAnsi="Arial" w:cs="Arial"/>
          <w:color w:val="231F20"/>
          <w:spacing w:val="-15"/>
          <w:sz w:val="20"/>
          <w:szCs w:val="20"/>
        </w:rPr>
        <w:t xml:space="preserve"> </w:t>
      </w:r>
      <w:r w:rsidRPr="004D19EE">
        <w:rPr>
          <w:rFonts w:ascii="Arial" w:hAnsi="Arial" w:cs="Arial"/>
          <w:color w:val="231F20"/>
          <w:sz w:val="20"/>
          <w:szCs w:val="20"/>
        </w:rPr>
        <w:t>joka</w:t>
      </w:r>
      <w:r w:rsidRPr="004D19EE">
        <w:rPr>
          <w:rFonts w:ascii="Arial" w:hAnsi="Arial" w:cs="Arial"/>
          <w:color w:val="231F20"/>
          <w:spacing w:val="-14"/>
          <w:sz w:val="20"/>
          <w:szCs w:val="20"/>
        </w:rPr>
        <w:t xml:space="preserve"> </w:t>
      </w:r>
      <w:r w:rsidRPr="004D19EE">
        <w:rPr>
          <w:rFonts w:ascii="Arial" w:hAnsi="Arial" w:cs="Arial"/>
          <w:color w:val="231F20"/>
          <w:sz w:val="20"/>
          <w:szCs w:val="20"/>
        </w:rPr>
        <w:t>sisältää</w:t>
      </w:r>
      <w:r w:rsidRPr="004D19EE">
        <w:rPr>
          <w:rFonts w:ascii="Arial" w:hAnsi="Arial" w:cs="Arial"/>
          <w:color w:val="231F20"/>
          <w:spacing w:val="-14"/>
          <w:sz w:val="20"/>
          <w:szCs w:val="20"/>
        </w:rPr>
        <w:t xml:space="preserve"> </w:t>
      </w:r>
      <w:r w:rsidRPr="004D19EE">
        <w:rPr>
          <w:rFonts w:ascii="Arial" w:hAnsi="Arial" w:cs="Arial"/>
          <w:color w:val="231F20"/>
          <w:sz w:val="20"/>
          <w:szCs w:val="20"/>
        </w:rPr>
        <w:t>selostuksen</w:t>
      </w:r>
      <w:r w:rsidRPr="004D19EE">
        <w:rPr>
          <w:rFonts w:ascii="Arial" w:hAnsi="Arial" w:cs="Arial"/>
          <w:color w:val="231F20"/>
          <w:spacing w:val="-14"/>
          <w:sz w:val="20"/>
          <w:szCs w:val="20"/>
        </w:rPr>
        <w:t xml:space="preserve"> </w:t>
      </w:r>
      <w:r w:rsidRPr="004D19EE">
        <w:rPr>
          <w:rFonts w:ascii="Arial" w:hAnsi="Arial" w:cs="Arial"/>
          <w:color w:val="231F20"/>
          <w:sz w:val="20"/>
          <w:szCs w:val="20"/>
        </w:rPr>
        <w:t>käsiteltävistä</w:t>
      </w:r>
      <w:r w:rsidRPr="004D19EE">
        <w:rPr>
          <w:rFonts w:ascii="Arial" w:hAnsi="Arial" w:cs="Arial"/>
          <w:color w:val="231F20"/>
          <w:spacing w:val="-13"/>
          <w:sz w:val="20"/>
          <w:szCs w:val="20"/>
        </w:rPr>
        <w:t xml:space="preserve"> </w:t>
      </w:r>
      <w:r w:rsidRPr="004D19EE">
        <w:rPr>
          <w:rFonts w:ascii="Arial" w:hAnsi="Arial" w:cs="Arial"/>
          <w:color w:val="231F20"/>
          <w:sz w:val="20"/>
          <w:szCs w:val="20"/>
        </w:rPr>
        <w:t>asioista</w:t>
      </w:r>
      <w:r w:rsidRPr="004D19EE">
        <w:rPr>
          <w:rFonts w:ascii="Arial" w:hAnsi="Arial" w:cs="Arial"/>
          <w:color w:val="231F20"/>
          <w:spacing w:val="-15"/>
          <w:sz w:val="20"/>
          <w:szCs w:val="20"/>
        </w:rPr>
        <w:t xml:space="preserve"> </w:t>
      </w:r>
      <w:r w:rsidRPr="004D19EE">
        <w:rPr>
          <w:rFonts w:ascii="Arial" w:hAnsi="Arial" w:cs="Arial"/>
          <w:color w:val="231F20"/>
          <w:sz w:val="20"/>
          <w:szCs w:val="20"/>
        </w:rPr>
        <w:t>ja</w:t>
      </w:r>
      <w:r w:rsidRPr="004D19EE">
        <w:rPr>
          <w:rFonts w:ascii="Arial" w:hAnsi="Arial" w:cs="Arial"/>
          <w:color w:val="231F20"/>
          <w:spacing w:val="-14"/>
          <w:sz w:val="20"/>
          <w:szCs w:val="20"/>
        </w:rPr>
        <w:t xml:space="preserve"> </w:t>
      </w:r>
      <w:r w:rsidRPr="004D19EE">
        <w:rPr>
          <w:rFonts w:ascii="Arial" w:hAnsi="Arial" w:cs="Arial"/>
          <w:color w:val="231F20"/>
          <w:sz w:val="20"/>
          <w:szCs w:val="20"/>
        </w:rPr>
        <w:t>ehdotukset</w:t>
      </w:r>
      <w:r w:rsidRPr="004D19EE">
        <w:rPr>
          <w:rFonts w:ascii="Arial" w:hAnsi="Arial" w:cs="Arial"/>
          <w:color w:val="231F20"/>
          <w:spacing w:val="-15"/>
          <w:sz w:val="20"/>
          <w:szCs w:val="20"/>
        </w:rPr>
        <w:t xml:space="preserve"> </w:t>
      </w:r>
      <w:r w:rsidRPr="004D19EE">
        <w:rPr>
          <w:rFonts w:ascii="Arial" w:hAnsi="Arial" w:cs="Arial"/>
          <w:color w:val="231F20"/>
          <w:sz w:val="20"/>
          <w:szCs w:val="20"/>
        </w:rPr>
        <w:t>valtuuston</w:t>
      </w:r>
      <w:r w:rsidRPr="004D19EE">
        <w:rPr>
          <w:rFonts w:ascii="Arial" w:hAnsi="Arial" w:cs="Arial"/>
          <w:color w:val="231F20"/>
          <w:spacing w:val="-16"/>
          <w:sz w:val="20"/>
          <w:szCs w:val="20"/>
        </w:rPr>
        <w:t xml:space="preserve"> </w:t>
      </w:r>
      <w:r w:rsidRPr="004D19EE">
        <w:rPr>
          <w:rFonts w:ascii="Arial" w:hAnsi="Arial" w:cs="Arial"/>
          <w:color w:val="231F20"/>
          <w:sz w:val="20"/>
          <w:szCs w:val="20"/>
        </w:rPr>
        <w:t>päätöksiksi,</w:t>
      </w:r>
      <w:r w:rsidRPr="004D19EE">
        <w:rPr>
          <w:rFonts w:ascii="Arial" w:hAnsi="Arial" w:cs="Arial"/>
          <w:color w:val="231F20"/>
          <w:spacing w:val="-15"/>
          <w:sz w:val="20"/>
          <w:szCs w:val="20"/>
        </w:rPr>
        <w:t xml:space="preserve"> </w:t>
      </w:r>
      <w:r w:rsidRPr="004D19EE">
        <w:rPr>
          <w:rFonts w:ascii="Arial" w:hAnsi="Arial" w:cs="Arial"/>
          <w:sz w:val="20"/>
          <w:szCs w:val="20"/>
        </w:rPr>
        <w:t>lähetetään</w:t>
      </w:r>
      <w:r w:rsidRPr="004D19EE">
        <w:rPr>
          <w:rFonts w:ascii="Arial" w:hAnsi="Arial" w:cs="Arial"/>
          <w:spacing w:val="-16"/>
          <w:sz w:val="20"/>
          <w:szCs w:val="20"/>
        </w:rPr>
        <w:t xml:space="preserve"> </w:t>
      </w:r>
      <w:r w:rsidRPr="004D19EE">
        <w:rPr>
          <w:rFonts w:ascii="Arial" w:hAnsi="Arial" w:cs="Arial"/>
          <w:sz w:val="20"/>
          <w:szCs w:val="20"/>
        </w:rPr>
        <w:t>kokouskutsun</w:t>
      </w:r>
      <w:r w:rsidRPr="004D19EE">
        <w:rPr>
          <w:rFonts w:ascii="Arial" w:hAnsi="Arial" w:cs="Arial"/>
          <w:spacing w:val="-15"/>
          <w:sz w:val="20"/>
          <w:szCs w:val="20"/>
        </w:rPr>
        <w:t xml:space="preserve"> </w:t>
      </w:r>
      <w:r w:rsidRPr="004D19EE">
        <w:rPr>
          <w:rFonts w:ascii="Arial" w:hAnsi="Arial" w:cs="Arial"/>
          <w:color w:val="231F20"/>
          <w:sz w:val="20"/>
          <w:szCs w:val="20"/>
        </w:rPr>
        <w:t>yhteydessä,</w:t>
      </w:r>
      <w:r w:rsidRPr="004D19EE">
        <w:rPr>
          <w:rFonts w:ascii="Arial" w:hAnsi="Arial" w:cs="Arial"/>
          <w:color w:val="231F20"/>
          <w:spacing w:val="-15"/>
          <w:sz w:val="20"/>
          <w:szCs w:val="20"/>
        </w:rPr>
        <w:t xml:space="preserve"> </w:t>
      </w:r>
      <w:r w:rsidRPr="004D19EE">
        <w:rPr>
          <w:rFonts w:ascii="Arial" w:hAnsi="Arial" w:cs="Arial"/>
          <w:color w:val="231F20"/>
          <w:sz w:val="20"/>
          <w:szCs w:val="20"/>
        </w:rPr>
        <w:t>jolleiv</w:t>
      </w:r>
      <w:r w:rsidR="004D19EE" w:rsidRPr="004D19EE">
        <w:rPr>
          <w:rFonts w:ascii="Arial" w:hAnsi="Arial" w:cs="Arial"/>
          <w:color w:val="231F20"/>
          <w:sz w:val="20"/>
          <w:szCs w:val="20"/>
        </w:rPr>
        <w:t>a</w:t>
      </w:r>
      <w:r w:rsidRPr="004D19EE">
        <w:rPr>
          <w:rFonts w:ascii="Arial" w:hAnsi="Arial" w:cs="Arial"/>
          <w:color w:val="231F20"/>
          <w:sz w:val="20"/>
          <w:szCs w:val="20"/>
        </w:rPr>
        <w:t>t</w:t>
      </w:r>
      <w:r w:rsidRPr="004D19EE">
        <w:rPr>
          <w:rFonts w:ascii="Arial" w:hAnsi="Arial" w:cs="Arial"/>
          <w:color w:val="231F20"/>
          <w:spacing w:val="-16"/>
          <w:sz w:val="20"/>
          <w:szCs w:val="20"/>
        </w:rPr>
        <w:t xml:space="preserve"> </w:t>
      </w:r>
      <w:r w:rsidRPr="004D19EE">
        <w:rPr>
          <w:rFonts w:ascii="Arial" w:hAnsi="Arial" w:cs="Arial"/>
          <w:color w:val="231F20"/>
          <w:sz w:val="20"/>
          <w:szCs w:val="20"/>
        </w:rPr>
        <w:t>erityiset</w:t>
      </w:r>
      <w:r w:rsidRPr="004D19EE">
        <w:rPr>
          <w:rFonts w:ascii="Arial" w:hAnsi="Arial" w:cs="Arial"/>
          <w:color w:val="231F20"/>
          <w:w w:val="99"/>
          <w:sz w:val="20"/>
          <w:szCs w:val="20"/>
        </w:rPr>
        <w:t xml:space="preserve"> </w:t>
      </w:r>
      <w:r w:rsidRPr="004D19EE">
        <w:rPr>
          <w:rFonts w:ascii="Arial" w:hAnsi="Arial" w:cs="Arial"/>
          <w:color w:val="231F20"/>
          <w:sz w:val="20"/>
          <w:szCs w:val="20"/>
        </w:rPr>
        <w:t>syyt</w:t>
      </w:r>
      <w:r w:rsidRPr="004D19EE">
        <w:rPr>
          <w:rFonts w:ascii="Arial" w:hAnsi="Arial" w:cs="Arial"/>
          <w:color w:val="231F20"/>
          <w:spacing w:val="-20"/>
          <w:sz w:val="20"/>
          <w:szCs w:val="20"/>
        </w:rPr>
        <w:t xml:space="preserve"> </w:t>
      </w:r>
      <w:r w:rsidRPr="004D19EE">
        <w:rPr>
          <w:rFonts w:ascii="Arial" w:hAnsi="Arial" w:cs="Arial"/>
          <w:color w:val="231F20"/>
          <w:sz w:val="20"/>
          <w:szCs w:val="20"/>
        </w:rPr>
        <w:t>ole</w:t>
      </w:r>
      <w:r w:rsidRPr="004D19EE">
        <w:rPr>
          <w:rFonts w:ascii="Arial" w:hAnsi="Arial" w:cs="Arial"/>
          <w:color w:val="231F20"/>
          <w:spacing w:val="-19"/>
          <w:sz w:val="20"/>
          <w:szCs w:val="20"/>
        </w:rPr>
        <w:t xml:space="preserve"> </w:t>
      </w:r>
      <w:r w:rsidRPr="004D19EE">
        <w:rPr>
          <w:rFonts w:ascii="Arial" w:hAnsi="Arial" w:cs="Arial"/>
          <w:color w:val="231F20"/>
          <w:sz w:val="20"/>
          <w:szCs w:val="20"/>
        </w:rPr>
        <w:t>esteenä.</w:t>
      </w:r>
    </w:p>
    <w:p w:rsidR="00BA41FC" w:rsidRPr="004D19EE" w:rsidRDefault="00BA41FC" w:rsidP="00BA41FC">
      <w:pPr>
        <w:rPr>
          <w:rFonts w:ascii="Arial" w:hAnsi="Arial" w:cs="Arial"/>
          <w:color w:val="231F20"/>
          <w:w w:val="99"/>
          <w:sz w:val="20"/>
          <w:szCs w:val="20"/>
        </w:rPr>
      </w:pPr>
      <w:r w:rsidRPr="004D19EE">
        <w:rPr>
          <w:rFonts w:ascii="Arial" w:hAnsi="Arial" w:cs="Arial"/>
          <w:color w:val="231F20"/>
          <w:spacing w:val="-27"/>
          <w:sz w:val="20"/>
          <w:szCs w:val="20"/>
        </w:rPr>
        <w:t>V</w:t>
      </w:r>
      <w:r w:rsidRPr="004D19EE">
        <w:rPr>
          <w:rFonts w:ascii="Arial" w:hAnsi="Arial" w:cs="Arial"/>
          <w:color w:val="231F20"/>
          <w:sz w:val="20"/>
          <w:szCs w:val="20"/>
        </w:rPr>
        <w:t>altuusto</w:t>
      </w:r>
      <w:r w:rsidRPr="004D19EE">
        <w:rPr>
          <w:rFonts w:ascii="Arial" w:hAnsi="Arial" w:cs="Arial"/>
          <w:color w:val="231F20"/>
          <w:spacing w:val="-16"/>
          <w:sz w:val="20"/>
          <w:szCs w:val="20"/>
        </w:rPr>
        <w:t xml:space="preserve"> </w:t>
      </w:r>
      <w:r w:rsidRPr="004D19EE">
        <w:rPr>
          <w:rFonts w:ascii="Arial" w:hAnsi="Arial" w:cs="Arial"/>
          <w:color w:val="231F20"/>
          <w:sz w:val="20"/>
          <w:szCs w:val="20"/>
        </w:rPr>
        <w:t>päättää,</w:t>
      </w:r>
      <w:r w:rsidRPr="004D19EE">
        <w:rPr>
          <w:rFonts w:ascii="Arial" w:hAnsi="Arial" w:cs="Arial"/>
          <w:color w:val="231F20"/>
          <w:spacing w:val="-16"/>
          <w:sz w:val="20"/>
          <w:szCs w:val="20"/>
        </w:rPr>
        <w:t xml:space="preserve"> </w:t>
      </w:r>
      <w:r w:rsidRPr="004D19EE">
        <w:rPr>
          <w:rFonts w:ascii="Arial" w:hAnsi="Arial" w:cs="Arial"/>
          <w:color w:val="231F20"/>
          <w:sz w:val="20"/>
          <w:szCs w:val="20"/>
        </w:rPr>
        <w:t>kuinka</w:t>
      </w:r>
      <w:r w:rsidRPr="004D19EE">
        <w:rPr>
          <w:rFonts w:ascii="Arial" w:hAnsi="Arial" w:cs="Arial"/>
          <w:color w:val="231F20"/>
          <w:spacing w:val="-16"/>
          <w:sz w:val="20"/>
          <w:szCs w:val="20"/>
        </w:rPr>
        <w:t xml:space="preserve"> </w:t>
      </w:r>
      <w:r w:rsidRPr="004D19EE">
        <w:rPr>
          <w:rFonts w:ascii="Arial" w:hAnsi="Arial" w:cs="Arial"/>
          <w:color w:val="231F20"/>
          <w:sz w:val="20"/>
          <w:szCs w:val="20"/>
        </w:rPr>
        <w:t>monelle</w:t>
      </w:r>
      <w:r w:rsidRPr="004D19EE">
        <w:rPr>
          <w:rFonts w:ascii="Arial" w:hAnsi="Arial" w:cs="Arial"/>
          <w:color w:val="231F20"/>
          <w:spacing w:val="-16"/>
          <w:sz w:val="20"/>
          <w:szCs w:val="20"/>
        </w:rPr>
        <w:t xml:space="preserve"> </w:t>
      </w:r>
      <w:r w:rsidRPr="004D19EE">
        <w:rPr>
          <w:rFonts w:ascii="Arial" w:hAnsi="Arial" w:cs="Arial"/>
          <w:color w:val="231F20"/>
          <w:sz w:val="20"/>
          <w:szCs w:val="20"/>
        </w:rPr>
        <w:t>varavaltuutetulle</w:t>
      </w:r>
      <w:r w:rsidRPr="004D19EE">
        <w:rPr>
          <w:rFonts w:ascii="Arial" w:hAnsi="Arial" w:cs="Arial"/>
          <w:color w:val="231F20"/>
          <w:spacing w:val="-15"/>
          <w:sz w:val="20"/>
          <w:szCs w:val="20"/>
        </w:rPr>
        <w:t xml:space="preserve"> </w:t>
      </w:r>
      <w:r w:rsidRPr="004D19EE">
        <w:rPr>
          <w:rFonts w:ascii="Arial" w:hAnsi="Arial" w:cs="Arial"/>
          <w:color w:val="231F20"/>
          <w:sz w:val="20"/>
          <w:szCs w:val="20"/>
        </w:rPr>
        <w:t>esityslista</w:t>
      </w:r>
      <w:r w:rsidRPr="004D19EE">
        <w:rPr>
          <w:rFonts w:ascii="Arial" w:hAnsi="Arial" w:cs="Arial"/>
          <w:color w:val="231F20"/>
          <w:spacing w:val="-16"/>
          <w:sz w:val="20"/>
          <w:szCs w:val="20"/>
        </w:rPr>
        <w:t xml:space="preserve"> </w:t>
      </w:r>
      <w:r w:rsidRPr="004D19EE">
        <w:rPr>
          <w:rFonts w:ascii="Arial" w:hAnsi="Arial" w:cs="Arial"/>
          <w:color w:val="231F20"/>
          <w:sz w:val="20"/>
          <w:szCs w:val="20"/>
        </w:rPr>
        <w:t>toimitetaan.</w:t>
      </w:r>
      <w:r w:rsidRPr="004D19EE">
        <w:rPr>
          <w:rFonts w:ascii="Arial" w:hAnsi="Arial" w:cs="Arial"/>
          <w:color w:val="231F20"/>
          <w:w w:val="99"/>
          <w:sz w:val="20"/>
          <w:szCs w:val="20"/>
        </w:rPr>
        <w:t xml:space="preserve"> </w:t>
      </w:r>
    </w:p>
    <w:p w:rsidR="00BA41FC" w:rsidRPr="00BA4F87" w:rsidRDefault="00BA41FC" w:rsidP="00BA41FC">
      <w:pPr>
        <w:rPr>
          <w:rFonts w:ascii="Verdana" w:hAnsi="Verdana"/>
          <w:color w:val="231F20"/>
          <w:w w:val="99"/>
          <w:sz w:val="20"/>
          <w:szCs w:val="20"/>
        </w:rPr>
      </w:pPr>
    </w:p>
    <w:p w:rsidR="00BA41FC" w:rsidRPr="004D19EE" w:rsidRDefault="00852584" w:rsidP="00BA41FC">
      <w:pPr>
        <w:rPr>
          <w:rFonts w:ascii="Arial" w:hAnsi="Arial" w:cs="Arial"/>
          <w:i/>
          <w:sz w:val="20"/>
          <w:szCs w:val="20"/>
        </w:rPr>
      </w:pPr>
      <w:r>
        <w:rPr>
          <w:rFonts w:ascii="Arial" w:hAnsi="Arial" w:cs="Arial"/>
          <w:i/>
          <w:sz w:val="20"/>
          <w:szCs w:val="20"/>
        </w:rPr>
        <w:t>92</w:t>
      </w:r>
      <w:r w:rsidR="00BA41FC" w:rsidRPr="004D19EE">
        <w:rPr>
          <w:rFonts w:ascii="Arial" w:hAnsi="Arial" w:cs="Arial"/>
          <w:i/>
          <w:sz w:val="20"/>
          <w:szCs w:val="20"/>
        </w:rPr>
        <w:t xml:space="preserve"> §</w:t>
      </w:r>
    </w:p>
    <w:p w:rsidR="00BA41FC" w:rsidRPr="004D19EE" w:rsidRDefault="00BA41FC" w:rsidP="00BA41FC">
      <w:pPr>
        <w:rPr>
          <w:rFonts w:ascii="Arial" w:hAnsi="Arial" w:cs="Arial"/>
          <w:i/>
          <w:sz w:val="20"/>
          <w:szCs w:val="20"/>
        </w:rPr>
      </w:pPr>
      <w:r w:rsidRPr="004D19EE">
        <w:rPr>
          <w:rFonts w:ascii="Arial" w:hAnsi="Arial" w:cs="Arial"/>
          <w:i/>
          <w:sz w:val="20"/>
          <w:szCs w:val="20"/>
        </w:rPr>
        <w:t>Esityslistan julkaiseminen yleisessä tietoverkossa</w:t>
      </w:r>
    </w:p>
    <w:p w:rsidR="00BA41FC" w:rsidRPr="004D19EE" w:rsidRDefault="00BA41FC" w:rsidP="00BA41FC">
      <w:pPr>
        <w:rPr>
          <w:rFonts w:ascii="Arial" w:hAnsi="Arial" w:cs="Arial"/>
          <w:i/>
          <w:sz w:val="20"/>
          <w:szCs w:val="20"/>
        </w:rPr>
      </w:pPr>
    </w:p>
    <w:p w:rsidR="00BA41FC" w:rsidRPr="004D19EE" w:rsidRDefault="00BA41FC" w:rsidP="00BA41FC">
      <w:pPr>
        <w:rPr>
          <w:rFonts w:ascii="Arial" w:hAnsi="Arial" w:cs="Arial"/>
          <w:sz w:val="20"/>
          <w:szCs w:val="20"/>
        </w:rPr>
      </w:pPr>
      <w:r w:rsidRPr="004D19EE">
        <w:rPr>
          <w:rFonts w:ascii="Arial" w:hAnsi="Arial" w:cs="Arial"/>
          <w:sz w:val="20"/>
          <w:szCs w:val="20"/>
        </w:rPr>
        <w:t>Esityslistat julkaistaan kunnan verkkosivuilla. Ennen julkaisemista esityslistalta poistetaan henkilötiedot, joihin ei liity tiedottamisintressiä sekä salassa pidettävät tiedot.</w:t>
      </w:r>
    </w:p>
    <w:p w:rsidR="00BA41FC" w:rsidRPr="00764C82" w:rsidRDefault="00BA41FC" w:rsidP="00BA41FC">
      <w:pPr>
        <w:rPr>
          <w:rFonts w:ascii="Verdana" w:hAnsi="Verdana"/>
          <w:sz w:val="20"/>
          <w:szCs w:val="20"/>
        </w:rPr>
      </w:pPr>
    </w:p>
    <w:p w:rsidR="00BA41FC" w:rsidRPr="004D19EE" w:rsidRDefault="00852584" w:rsidP="00BA41FC">
      <w:pPr>
        <w:rPr>
          <w:rFonts w:ascii="Arial" w:hAnsi="Arial" w:cs="Arial"/>
          <w:i/>
          <w:sz w:val="20"/>
          <w:szCs w:val="20"/>
        </w:rPr>
      </w:pPr>
      <w:r>
        <w:rPr>
          <w:rFonts w:ascii="Arial" w:hAnsi="Arial" w:cs="Arial"/>
          <w:i/>
          <w:sz w:val="20"/>
          <w:szCs w:val="20"/>
        </w:rPr>
        <w:t>93</w:t>
      </w:r>
      <w:r w:rsidR="00BA41FC" w:rsidRPr="004D19EE">
        <w:rPr>
          <w:rFonts w:ascii="Arial" w:hAnsi="Arial" w:cs="Arial"/>
          <w:i/>
          <w:sz w:val="20"/>
          <w:szCs w:val="20"/>
        </w:rPr>
        <w:t xml:space="preserve"> §</w:t>
      </w: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r w:rsidRPr="004D19EE">
        <w:rPr>
          <w:rFonts w:ascii="Arial" w:hAnsi="Arial" w:cs="Arial"/>
          <w:i/>
          <w:sz w:val="20"/>
          <w:szCs w:val="20"/>
        </w:rPr>
        <w:t>Sähköinen kokouskutsu</w:t>
      </w: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4D19EE">
        <w:rPr>
          <w:rFonts w:ascii="Arial" w:hAnsi="Arial" w:cs="Arial"/>
          <w:sz w:val="20"/>
          <w:szCs w:val="20"/>
        </w:rPr>
        <w:t>Kokouskutsu, esityslista, liitteet ja oheismateriaali voidaan lähettää sähköisesti. Tällöin kunnanhallitus tai sen nimeämä viranhaltija vastaa siitä, että tähän tarvittavat tekniset laitteet, järjestelmät ja tietoliikenneyhteydet ovat käytettävissä.</w:t>
      </w:r>
    </w:p>
    <w:p w:rsidR="00BA41FC" w:rsidRPr="00764C8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sz w:val="20"/>
          <w:szCs w:val="20"/>
        </w:rPr>
      </w:pPr>
    </w:p>
    <w:p w:rsidR="00BA41FC" w:rsidRPr="004D19EE" w:rsidRDefault="00852584" w:rsidP="00BA41FC">
      <w:pPr>
        <w:rPr>
          <w:rFonts w:ascii="Arial" w:hAnsi="Arial" w:cs="Arial"/>
          <w:i/>
          <w:color w:val="231F20"/>
          <w:sz w:val="20"/>
          <w:szCs w:val="20"/>
        </w:rPr>
      </w:pPr>
      <w:r>
        <w:rPr>
          <w:rFonts w:ascii="Arial" w:hAnsi="Arial" w:cs="Arial"/>
          <w:i/>
          <w:color w:val="231F20"/>
          <w:sz w:val="20"/>
          <w:szCs w:val="20"/>
        </w:rPr>
        <w:t>94</w:t>
      </w:r>
      <w:r w:rsidR="00BA41FC" w:rsidRPr="004D19EE">
        <w:rPr>
          <w:rFonts w:ascii="Arial" w:hAnsi="Arial" w:cs="Arial"/>
          <w:i/>
          <w:color w:val="231F20"/>
          <w:sz w:val="20"/>
          <w:szCs w:val="20"/>
        </w:rPr>
        <w:t xml:space="preserve"> §</w:t>
      </w: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D19EE">
        <w:rPr>
          <w:rFonts w:ascii="Arial" w:eastAsia="Times New Roman" w:hAnsi="Arial" w:cs="Arial"/>
          <w:i/>
          <w:color w:val="000000"/>
          <w:sz w:val="20"/>
          <w:szCs w:val="20"/>
        </w:rPr>
        <w:t>Jatkokokous</w:t>
      </w: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4D19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D19EE">
        <w:rPr>
          <w:rFonts w:ascii="Arial" w:eastAsia="Times New Roman" w:hAnsi="Arial" w:cs="Arial"/>
          <w:color w:val="000000"/>
          <w:sz w:val="20"/>
          <w:szCs w:val="20"/>
        </w:rPr>
        <w:t>Jos kaikkia kokouskutsussa mainittuja asioita ei saada kokouksessa käsiteltyä, asiat voidaan siirtää jatkokokoukseen, johon ei tarvitse antaa eri kutsua. Kokouksesta poissa olleille lähetetään sähköinen viesti jatkokokouksen ajasta ja paikasta.</w:t>
      </w:r>
    </w:p>
    <w:p w:rsidR="00BA41FC" w:rsidRDefault="00BA41FC" w:rsidP="00BA41FC">
      <w:pPr>
        <w:rPr>
          <w:rFonts w:ascii="Verdana" w:hAnsi="Verdana"/>
          <w:i/>
          <w:color w:val="231F20"/>
          <w:sz w:val="20"/>
          <w:szCs w:val="20"/>
        </w:rPr>
      </w:pPr>
    </w:p>
    <w:p w:rsidR="00BA41FC" w:rsidRPr="004D19EE" w:rsidRDefault="00852584" w:rsidP="00BA41FC">
      <w:pPr>
        <w:rPr>
          <w:rFonts w:ascii="Arial" w:hAnsi="Arial" w:cs="Arial"/>
          <w:i/>
          <w:color w:val="231F20"/>
          <w:sz w:val="20"/>
          <w:szCs w:val="20"/>
        </w:rPr>
      </w:pPr>
      <w:r>
        <w:rPr>
          <w:rFonts w:ascii="Arial" w:hAnsi="Arial" w:cs="Arial"/>
          <w:i/>
          <w:color w:val="231F20"/>
          <w:sz w:val="20"/>
          <w:szCs w:val="20"/>
        </w:rPr>
        <w:t>95</w:t>
      </w:r>
      <w:r w:rsidR="00BA41FC" w:rsidRPr="004D19EE">
        <w:rPr>
          <w:rFonts w:ascii="Arial" w:hAnsi="Arial" w:cs="Arial"/>
          <w:i/>
          <w:color w:val="231F20"/>
          <w:sz w:val="20"/>
          <w:szCs w:val="20"/>
        </w:rPr>
        <w:t xml:space="preserve"> §</w:t>
      </w:r>
    </w:p>
    <w:p w:rsidR="00BA41FC" w:rsidRPr="004D19EE" w:rsidRDefault="00BA41FC" w:rsidP="00BA41FC">
      <w:pPr>
        <w:rPr>
          <w:rFonts w:ascii="Arial" w:hAnsi="Arial" w:cs="Arial"/>
          <w:i/>
          <w:color w:val="231F20"/>
          <w:sz w:val="20"/>
          <w:szCs w:val="20"/>
        </w:rPr>
      </w:pPr>
      <w:proofErr w:type="gramStart"/>
      <w:r w:rsidRPr="004D19EE">
        <w:rPr>
          <w:rFonts w:ascii="Arial" w:hAnsi="Arial" w:cs="Arial"/>
          <w:i/>
          <w:color w:val="231F20"/>
          <w:sz w:val="20"/>
          <w:szCs w:val="20"/>
        </w:rPr>
        <w:t>Varavaltuutetun kutsuminen</w:t>
      </w:r>
      <w:proofErr w:type="gramEnd"/>
    </w:p>
    <w:p w:rsidR="00BA41FC" w:rsidRPr="004D19EE" w:rsidRDefault="00BA41FC" w:rsidP="00BA41FC">
      <w:pPr>
        <w:rPr>
          <w:rFonts w:ascii="Arial" w:hAnsi="Arial" w:cs="Arial"/>
          <w:i/>
          <w:color w:val="231F20"/>
          <w:sz w:val="20"/>
          <w:szCs w:val="20"/>
        </w:rPr>
      </w:pPr>
    </w:p>
    <w:p w:rsidR="00BA41FC" w:rsidRPr="004D19EE" w:rsidRDefault="00BA41FC" w:rsidP="00BA41FC">
      <w:pPr>
        <w:rPr>
          <w:rFonts w:ascii="Arial" w:hAnsi="Arial" w:cs="Arial"/>
          <w:color w:val="231F20"/>
          <w:sz w:val="20"/>
          <w:szCs w:val="20"/>
        </w:rPr>
      </w:pPr>
      <w:r w:rsidRPr="004D19EE">
        <w:rPr>
          <w:rFonts w:ascii="Arial" w:hAnsi="Arial" w:cs="Arial"/>
          <w:color w:val="231F20"/>
          <w:spacing w:val="-27"/>
          <w:sz w:val="20"/>
          <w:szCs w:val="20"/>
        </w:rPr>
        <w:t>V</w:t>
      </w:r>
      <w:r w:rsidRPr="004D19EE">
        <w:rPr>
          <w:rFonts w:ascii="Arial" w:hAnsi="Arial" w:cs="Arial"/>
          <w:color w:val="231F20"/>
          <w:sz w:val="20"/>
          <w:szCs w:val="20"/>
        </w:rPr>
        <w:t>altuutetun,</w:t>
      </w:r>
      <w:r w:rsidRPr="004D19EE">
        <w:rPr>
          <w:rFonts w:ascii="Arial" w:hAnsi="Arial" w:cs="Arial"/>
          <w:color w:val="231F20"/>
          <w:spacing w:val="-12"/>
          <w:sz w:val="20"/>
          <w:szCs w:val="20"/>
        </w:rPr>
        <w:t xml:space="preserve"> </w:t>
      </w:r>
      <w:r w:rsidRPr="004D19EE">
        <w:rPr>
          <w:rFonts w:ascii="Arial" w:hAnsi="Arial" w:cs="Arial"/>
          <w:color w:val="231F20"/>
          <w:sz w:val="20"/>
          <w:szCs w:val="20"/>
        </w:rPr>
        <w:t>joka</w:t>
      </w:r>
      <w:r w:rsidRPr="004D19EE">
        <w:rPr>
          <w:rFonts w:ascii="Arial" w:hAnsi="Arial" w:cs="Arial"/>
          <w:color w:val="231F20"/>
          <w:spacing w:val="-11"/>
          <w:sz w:val="20"/>
          <w:szCs w:val="20"/>
        </w:rPr>
        <w:t xml:space="preserve"> </w:t>
      </w:r>
      <w:r w:rsidRPr="00BE3A05">
        <w:rPr>
          <w:rFonts w:ascii="Arial" w:hAnsi="Arial" w:cs="Arial"/>
          <w:sz w:val="20"/>
          <w:szCs w:val="20"/>
        </w:rPr>
        <w:t>ei pääse kokoukseen</w:t>
      </w:r>
      <w:r w:rsidRPr="004D19EE">
        <w:rPr>
          <w:rStyle w:val="LeiptekstiChar"/>
          <w:rFonts w:ascii="Arial" w:hAnsi="Arial" w:cs="Arial"/>
          <w:sz w:val="20"/>
          <w:szCs w:val="20"/>
        </w:rPr>
        <w:t xml:space="preserve"> </w:t>
      </w:r>
      <w:r w:rsidRPr="004D19EE">
        <w:rPr>
          <w:rFonts w:ascii="Arial" w:hAnsi="Arial" w:cs="Arial"/>
          <w:color w:val="231F20"/>
          <w:sz w:val="20"/>
          <w:szCs w:val="20"/>
        </w:rPr>
        <w:t>tai</w:t>
      </w:r>
      <w:r w:rsidRPr="004D19EE">
        <w:rPr>
          <w:rFonts w:ascii="Arial" w:hAnsi="Arial" w:cs="Arial"/>
          <w:color w:val="231F20"/>
          <w:spacing w:val="-11"/>
          <w:sz w:val="20"/>
          <w:szCs w:val="20"/>
        </w:rPr>
        <w:t xml:space="preserve"> </w:t>
      </w:r>
      <w:r w:rsidRPr="004D19EE">
        <w:rPr>
          <w:rFonts w:ascii="Arial" w:hAnsi="Arial" w:cs="Arial"/>
          <w:color w:val="231F20"/>
          <w:sz w:val="20"/>
          <w:szCs w:val="20"/>
        </w:rPr>
        <w:t>on</w:t>
      </w:r>
      <w:r w:rsidRPr="004D19EE">
        <w:rPr>
          <w:rFonts w:ascii="Arial" w:hAnsi="Arial" w:cs="Arial"/>
          <w:color w:val="231F20"/>
          <w:spacing w:val="-12"/>
          <w:sz w:val="20"/>
          <w:szCs w:val="20"/>
        </w:rPr>
        <w:t xml:space="preserve"> </w:t>
      </w:r>
      <w:r w:rsidRPr="004D19EE">
        <w:rPr>
          <w:rFonts w:ascii="Arial" w:hAnsi="Arial" w:cs="Arial"/>
          <w:color w:val="231F20"/>
          <w:sz w:val="20"/>
          <w:szCs w:val="20"/>
        </w:rPr>
        <w:t>esteellinen</w:t>
      </w:r>
      <w:r w:rsidRPr="004D19EE">
        <w:rPr>
          <w:rFonts w:ascii="Arial" w:hAnsi="Arial" w:cs="Arial"/>
          <w:color w:val="231F20"/>
          <w:spacing w:val="-14"/>
          <w:sz w:val="20"/>
          <w:szCs w:val="20"/>
        </w:rPr>
        <w:t xml:space="preserve"> </w:t>
      </w:r>
      <w:r w:rsidRPr="004D19EE">
        <w:rPr>
          <w:rFonts w:ascii="Arial" w:hAnsi="Arial" w:cs="Arial"/>
          <w:color w:val="231F20"/>
          <w:sz w:val="20"/>
          <w:szCs w:val="20"/>
        </w:rPr>
        <w:t>käsittelemään</w:t>
      </w:r>
      <w:r w:rsidRPr="004D19EE">
        <w:rPr>
          <w:rFonts w:ascii="Arial" w:hAnsi="Arial" w:cs="Arial"/>
          <w:color w:val="231F20"/>
          <w:spacing w:val="-12"/>
          <w:sz w:val="20"/>
          <w:szCs w:val="20"/>
        </w:rPr>
        <w:t xml:space="preserve"> </w:t>
      </w:r>
      <w:r w:rsidRPr="00BE3A05">
        <w:rPr>
          <w:rFonts w:ascii="Arial" w:hAnsi="Arial" w:cs="Arial"/>
          <w:sz w:val="20"/>
          <w:szCs w:val="20"/>
        </w:rPr>
        <w:t>esityslistalla olevaa asiaa</w:t>
      </w:r>
      <w:r w:rsidRPr="004D19EE">
        <w:rPr>
          <w:rFonts w:ascii="Arial" w:hAnsi="Arial" w:cs="Arial"/>
          <w:color w:val="231F20"/>
          <w:sz w:val="20"/>
          <w:szCs w:val="20"/>
        </w:rPr>
        <w:t>,</w:t>
      </w:r>
      <w:r w:rsidRPr="004D19EE">
        <w:rPr>
          <w:rFonts w:ascii="Arial" w:hAnsi="Arial" w:cs="Arial"/>
          <w:color w:val="231F20"/>
          <w:spacing w:val="-13"/>
          <w:sz w:val="20"/>
          <w:szCs w:val="20"/>
        </w:rPr>
        <w:t xml:space="preserve"> </w:t>
      </w:r>
      <w:r w:rsidRPr="004D19EE">
        <w:rPr>
          <w:rFonts w:ascii="Arial" w:hAnsi="Arial" w:cs="Arial"/>
          <w:color w:val="231F20"/>
          <w:sz w:val="20"/>
          <w:szCs w:val="20"/>
        </w:rPr>
        <w:t>on</w:t>
      </w:r>
      <w:r w:rsidRPr="004D19EE">
        <w:rPr>
          <w:rFonts w:ascii="Arial" w:hAnsi="Arial" w:cs="Arial"/>
          <w:color w:val="231F20"/>
          <w:spacing w:val="-13"/>
          <w:sz w:val="20"/>
          <w:szCs w:val="20"/>
        </w:rPr>
        <w:t xml:space="preserve"> </w:t>
      </w:r>
      <w:r w:rsidRPr="004D19EE">
        <w:rPr>
          <w:rFonts w:ascii="Arial" w:hAnsi="Arial" w:cs="Arial"/>
          <w:color w:val="231F20"/>
          <w:sz w:val="20"/>
          <w:szCs w:val="20"/>
        </w:rPr>
        <w:t>viipymättä</w:t>
      </w:r>
      <w:r w:rsidRPr="004D19EE">
        <w:rPr>
          <w:rFonts w:ascii="Arial" w:hAnsi="Arial" w:cs="Arial"/>
          <w:color w:val="231F20"/>
          <w:spacing w:val="-14"/>
          <w:sz w:val="20"/>
          <w:szCs w:val="20"/>
        </w:rPr>
        <w:t xml:space="preserve"> </w:t>
      </w:r>
      <w:r w:rsidRPr="004D19EE">
        <w:rPr>
          <w:rFonts w:ascii="Arial" w:hAnsi="Arial" w:cs="Arial"/>
          <w:color w:val="231F20"/>
          <w:sz w:val="20"/>
          <w:szCs w:val="20"/>
        </w:rPr>
        <w:t>ilmoitettava</w:t>
      </w:r>
      <w:r w:rsidRPr="004D19EE">
        <w:rPr>
          <w:rFonts w:ascii="Arial" w:hAnsi="Arial" w:cs="Arial"/>
          <w:color w:val="231F20"/>
          <w:spacing w:val="-13"/>
          <w:sz w:val="20"/>
          <w:szCs w:val="20"/>
        </w:rPr>
        <w:t xml:space="preserve"> </w:t>
      </w:r>
      <w:r w:rsidRPr="00BE3A05">
        <w:rPr>
          <w:rFonts w:ascii="Arial" w:hAnsi="Arial" w:cs="Arial"/>
          <w:sz w:val="20"/>
          <w:szCs w:val="20"/>
        </w:rPr>
        <w:t>esteestä tai esteellisyydestä</w:t>
      </w:r>
      <w:r w:rsidRPr="004D19EE">
        <w:rPr>
          <w:rFonts w:ascii="Arial" w:hAnsi="Arial" w:cs="Arial"/>
          <w:color w:val="231F20"/>
          <w:spacing w:val="-13"/>
          <w:sz w:val="20"/>
          <w:szCs w:val="20"/>
        </w:rPr>
        <w:t xml:space="preserve"> </w:t>
      </w:r>
      <w:r w:rsidRPr="004D19EE">
        <w:rPr>
          <w:rFonts w:ascii="Arial" w:hAnsi="Arial" w:cs="Arial"/>
          <w:color w:val="231F20"/>
          <w:sz w:val="20"/>
          <w:szCs w:val="20"/>
        </w:rPr>
        <w:t>valtuuston</w:t>
      </w:r>
      <w:r w:rsidRPr="004D19EE">
        <w:rPr>
          <w:rFonts w:ascii="Arial" w:hAnsi="Arial" w:cs="Arial"/>
          <w:color w:val="231F20"/>
          <w:w w:val="99"/>
          <w:sz w:val="20"/>
          <w:szCs w:val="20"/>
        </w:rPr>
        <w:t xml:space="preserve"> </w:t>
      </w:r>
      <w:r w:rsidRPr="004D19EE">
        <w:rPr>
          <w:rFonts w:ascii="Arial" w:hAnsi="Arial" w:cs="Arial"/>
          <w:color w:val="231F20"/>
          <w:sz w:val="20"/>
          <w:szCs w:val="20"/>
        </w:rPr>
        <w:t>puheenjohtajalle tai sihteerille.</w:t>
      </w:r>
    </w:p>
    <w:p w:rsidR="00BA41FC" w:rsidRPr="004D19EE" w:rsidRDefault="00BA41FC" w:rsidP="00BA41FC">
      <w:pPr>
        <w:rPr>
          <w:rFonts w:ascii="Arial" w:hAnsi="Arial" w:cs="Arial"/>
          <w:color w:val="231F20"/>
          <w:sz w:val="20"/>
          <w:szCs w:val="20"/>
        </w:rPr>
      </w:pPr>
    </w:p>
    <w:p w:rsidR="00BA41FC" w:rsidRPr="004D19EE" w:rsidRDefault="00BA41FC" w:rsidP="00BA41FC">
      <w:pPr>
        <w:rPr>
          <w:rFonts w:ascii="Arial" w:hAnsi="Arial" w:cs="Arial"/>
          <w:color w:val="231F20"/>
          <w:sz w:val="20"/>
          <w:szCs w:val="20"/>
        </w:rPr>
      </w:pPr>
      <w:r w:rsidRPr="004D19EE">
        <w:rPr>
          <w:rFonts w:ascii="Arial" w:hAnsi="Arial" w:cs="Arial"/>
          <w:color w:val="231F20"/>
          <w:sz w:val="20"/>
          <w:szCs w:val="20"/>
        </w:rPr>
        <w:t>Saatuaan</w:t>
      </w:r>
      <w:r w:rsidRPr="004D19EE">
        <w:rPr>
          <w:rFonts w:ascii="Arial" w:hAnsi="Arial" w:cs="Arial"/>
          <w:color w:val="231F20"/>
          <w:spacing w:val="-16"/>
          <w:sz w:val="20"/>
          <w:szCs w:val="20"/>
        </w:rPr>
        <w:t xml:space="preserve"> </w:t>
      </w:r>
      <w:r w:rsidRPr="004D19EE">
        <w:rPr>
          <w:rFonts w:ascii="Arial" w:hAnsi="Arial" w:cs="Arial"/>
          <w:color w:val="231F20"/>
          <w:sz w:val="20"/>
          <w:szCs w:val="20"/>
        </w:rPr>
        <w:t>valtuutetulta</w:t>
      </w:r>
      <w:r w:rsidRPr="004D19EE">
        <w:rPr>
          <w:rFonts w:ascii="Arial" w:hAnsi="Arial" w:cs="Arial"/>
          <w:color w:val="231F20"/>
          <w:spacing w:val="-16"/>
          <w:sz w:val="20"/>
          <w:szCs w:val="20"/>
        </w:rPr>
        <w:t xml:space="preserve"> </w:t>
      </w:r>
      <w:r w:rsidRPr="004D19EE">
        <w:rPr>
          <w:rFonts w:ascii="Arial" w:hAnsi="Arial" w:cs="Arial"/>
          <w:color w:val="231F20"/>
          <w:sz w:val="20"/>
          <w:szCs w:val="20"/>
        </w:rPr>
        <w:t>tai</w:t>
      </w:r>
      <w:r w:rsidRPr="004D19EE">
        <w:rPr>
          <w:rFonts w:ascii="Arial" w:hAnsi="Arial" w:cs="Arial"/>
          <w:color w:val="231F20"/>
          <w:spacing w:val="-16"/>
          <w:sz w:val="20"/>
          <w:szCs w:val="20"/>
        </w:rPr>
        <w:t xml:space="preserve"> </w:t>
      </w:r>
      <w:r w:rsidRPr="004D19EE">
        <w:rPr>
          <w:rFonts w:ascii="Arial" w:hAnsi="Arial" w:cs="Arial"/>
          <w:color w:val="231F20"/>
          <w:sz w:val="20"/>
          <w:szCs w:val="20"/>
        </w:rPr>
        <w:t>muuten</w:t>
      </w:r>
      <w:r w:rsidRPr="004D19EE">
        <w:rPr>
          <w:rFonts w:ascii="Arial" w:hAnsi="Arial" w:cs="Arial"/>
          <w:color w:val="231F20"/>
          <w:spacing w:val="-16"/>
          <w:sz w:val="20"/>
          <w:szCs w:val="20"/>
        </w:rPr>
        <w:t xml:space="preserve"> </w:t>
      </w:r>
      <w:r w:rsidRPr="004D19EE">
        <w:rPr>
          <w:rFonts w:ascii="Arial" w:hAnsi="Arial" w:cs="Arial"/>
          <w:color w:val="231F20"/>
          <w:sz w:val="20"/>
          <w:szCs w:val="20"/>
        </w:rPr>
        <w:t>luotettavasti</w:t>
      </w:r>
      <w:r w:rsidRPr="004D19EE">
        <w:rPr>
          <w:rFonts w:ascii="Arial" w:hAnsi="Arial" w:cs="Arial"/>
          <w:color w:val="231F20"/>
          <w:spacing w:val="-16"/>
          <w:sz w:val="20"/>
          <w:szCs w:val="20"/>
        </w:rPr>
        <w:t xml:space="preserve"> </w:t>
      </w:r>
      <w:r w:rsidRPr="004D19EE">
        <w:rPr>
          <w:rFonts w:ascii="Arial" w:hAnsi="Arial" w:cs="Arial"/>
          <w:color w:val="231F20"/>
          <w:sz w:val="20"/>
          <w:szCs w:val="20"/>
        </w:rPr>
        <w:t>tiedon</w:t>
      </w:r>
      <w:r w:rsidRPr="004D19EE">
        <w:rPr>
          <w:rFonts w:ascii="Arial" w:hAnsi="Arial" w:cs="Arial"/>
          <w:color w:val="231F20"/>
          <w:spacing w:val="-16"/>
          <w:sz w:val="20"/>
          <w:szCs w:val="20"/>
        </w:rPr>
        <w:t xml:space="preserve"> </w:t>
      </w:r>
      <w:r w:rsidRPr="004D19EE">
        <w:rPr>
          <w:rFonts w:ascii="Arial" w:hAnsi="Arial" w:cs="Arial"/>
          <w:color w:val="231F20"/>
          <w:sz w:val="20"/>
          <w:szCs w:val="20"/>
        </w:rPr>
        <w:t>esteestä</w:t>
      </w:r>
      <w:r w:rsidRPr="004D19EE">
        <w:rPr>
          <w:rFonts w:ascii="Arial" w:hAnsi="Arial" w:cs="Arial"/>
          <w:color w:val="231F20"/>
          <w:spacing w:val="-16"/>
          <w:sz w:val="20"/>
          <w:szCs w:val="20"/>
        </w:rPr>
        <w:t xml:space="preserve"> </w:t>
      </w:r>
      <w:r w:rsidRPr="004D19EE">
        <w:rPr>
          <w:rFonts w:ascii="Arial" w:hAnsi="Arial" w:cs="Arial"/>
          <w:color w:val="231F20"/>
          <w:sz w:val="20"/>
          <w:szCs w:val="20"/>
        </w:rPr>
        <w:t>tai</w:t>
      </w:r>
      <w:r w:rsidRPr="004D19EE">
        <w:rPr>
          <w:rFonts w:ascii="Arial" w:hAnsi="Arial" w:cs="Arial"/>
          <w:color w:val="231F20"/>
          <w:spacing w:val="-16"/>
          <w:sz w:val="20"/>
          <w:szCs w:val="20"/>
        </w:rPr>
        <w:t xml:space="preserve"> </w:t>
      </w:r>
      <w:r w:rsidRPr="004D19EE">
        <w:rPr>
          <w:rFonts w:ascii="Arial" w:hAnsi="Arial" w:cs="Arial"/>
          <w:color w:val="231F20"/>
          <w:sz w:val="20"/>
          <w:szCs w:val="20"/>
        </w:rPr>
        <w:t>esteellisyydestä</w:t>
      </w:r>
      <w:r w:rsidRPr="004D19EE">
        <w:rPr>
          <w:rFonts w:ascii="Arial" w:hAnsi="Arial" w:cs="Arial"/>
          <w:color w:val="231F20"/>
          <w:spacing w:val="-10"/>
          <w:sz w:val="20"/>
          <w:szCs w:val="20"/>
        </w:rPr>
        <w:t xml:space="preserve"> </w:t>
      </w:r>
      <w:r w:rsidRPr="004D19EE">
        <w:rPr>
          <w:rFonts w:ascii="Arial" w:hAnsi="Arial" w:cs="Arial"/>
          <w:color w:val="231F20"/>
          <w:sz w:val="20"/>
          <w:szCs w:val="20"/>
        </w:rPr>
        <w:t>puheenjohtajan</w:t>
      </w:r>
      <w:r w:rsidRPr="004D19EE">
        <w:rPr>
          <w:rFonts w:ascii="Arial" w:hAnsi="Arial" w:cs="Arial"/>
          <w:color w:val="231F20"/>
          <w:spacing w:val="-8"/>
          <w:sz w:val="20"/>
          <w:szCs w:val="20"/>
        </w:rPr>
        <w:t xml:space="preserve"> tai sihteerin </w:t>
      </w:r>
      <w:r w:rsidRPr="004D19EE">
        <w:rPr>
          <w:rFonts w:ascii="Arial" w:hAnsi="Arial" w:cs="Arial"/>
          <w:color w:val="231F20"/>
          <w:sz w:val="20"/>
          <w:szCs w:val="20"/>
        </w:rPr>
        <w:t>on</w:t>
      </w:r>
      <w:r w:rsidRPr="004D19EE">
        <w:rPr>
          <w:rFonts w:ascii="Arial" w:hAnsi="Arial" w:cs="Arial"/>
          <w:color w:val="231F20"/>
          <w:spacing w:val="-9"/>
          <w:sz w:val="20"/>
          <w:szCs w:val="20"/>
        </w:rPr>
        <w:t xml:space="preserve"> </w:t>
      </w:r>
      <w:r w:rsidRPr="004D19EE">
        <w:rPr>
          <w:rFonts w:ascii="Arial" w:hAnsi="Arial" w:cs="Arial"/>
          <w:color w:val="231F20"/>
          <w:sz w:val="20"/>
          <w:szCs w:val="20"/>
        </w:rPr>
        <w:t>kutsuttava</w:t>
      </w:r>
      <w:r w:rsidRPr="004D19EE">
        <w:rPr>
          <w:rFonts w:ascii="Arial" w:hAnsi="Arial" w:cs="Arial"/>
          <w:color w:val="231F20"/>
          <w:spacing w:val="-9"/>
          <w:sz w:val="20"/>
          <w:szCs w:val="20"/>
        </w:rPr>
        <w:t xml:space="preserve"> </w:t>
      </w:r>
      <w:r w:rsidRPr="004D19EE">
        <w:rPr>
          <w:rFonts w:ascii="Arial" w:hAnsi="Arial" w:cs="Arial"/>
          <w:color w:val="231F20"/>
          <w:sz w:val="20"/>
          <w:szCs w:val="20"/>
        </w:rPr>
        <w:t>valtuutetun</w:t>
      </w:r>
      <w:r w:rsidRPr="004D19EE">
        <w:rPr>
          <w:rFonts w:ascii="Arial" w:hAnsi="Arial" w:cs="Arial"/>
          <w:color w:val="231F20"/>
          <w:spacing w:val="-9"/>
          <w:sz w:val="20"/>
          <w:szCs w:val="20"/>
        </w:rPr>
        <w:t xml:space="preserve"> </w:t>
      </w:r>
      <w:r w:rsidRPr="004D19EE">
        <w:rPr>
          <w:rFonts w:ascii="Arial" w:hAnsi="Arial" w:cs="Arial"/>
          <w:color w:val="231F20"/>
          <w:sz w:val="20"/>
          <w:szCs w:val="20"/>
        </w:rPr>
        <w:t>sijaan</w:t>
      </w:r>
      <w:r w:rsidRPr="004D19EE">
        <w:rPr>
          <w:rFonts w:ascii="Arial" w:hAnsi="Arial" w:cs="Arial"/>
          <w:color w:val="231F20"/>
          <w:spacing w:val="-8"/>
          <w:sz w:val="20"/>
          <w:szCs w:val="20"/>
        </w:rPr>
        <w:t xml:space="preserve"> </w:t>
      </w:r>
      <w:r w:rsidRPr="004D19EE">
        <w:rPr>
          <w:rFonts w:ascii="Arial" w:hAnsi="Arial" w:cs="Arial"/>
          <w:color w:val="231F20"/>
          <w:sz w:val="20"/>
          <w:szCs w:val="20"/>
        </w:rPr>
        <w:t>kuntalain</w:t>
      </w:r>
      <w:r w:rsidRPr="004D19EE">
        <w:rPr>
          <w:rFonts w:ascii="Arial" w:hAnsi="Arial" w:cs="Arial"/>
          <w:color w:val="231F20"/>
          <w:spacing w:val="-8"/>
          <w:sz w:val="20"/>
          <w:szCs w:val="20"/>
        </w:rPr>
        <w:t xml:space="preserve"> </w:t>
      </w:r>
      <w:r w:rsidRPr="004D19EE">
        <w:rPr>
          <w:rFonts w:ascii="Arial" w:hAnsi="Arial" w:cs="Arial"/>
          <w:color w:val="231F20"/>
          <w:spacing w:val="-5"/>
          <w:sz w:val="20"/>
          <w:szCs w:val="20"/>
        </w:rPr>
        <w:t>17</w:t>
      </w:r>
      <w:r w:rsidRPr="004D19EE">
        <w:rPr>
          <w:rFonts w:ascii="Arial" w:hAnsi="Arial" w:cs="Arial"/>
          <w:color w:val="231F20"/>
          <w:spacing w:val="-10"/>
          <w:sz w:val="20"/>
          <w:szCs w:val="20"/>
        </w:rPr>
        <w:t xml:space="preserve"> </w:t>
      </w:r>
      <w:r w:rsidRPr="004D19EE">
        <w:rPr>
          <w:rFonts w:ascii="Arial" w:hAnsi="Arial" w:cs="Arial"/>
          <w:color w:val="231F20"/>
          <w:sz w:val="20"/>
          <w:szCs w:val="20"/>
        </w:rPr>
        <w:t>§:n</w:t>
      </w:r>
      <w:r w:rsidRPr="004D19EE">
        <w:rPr>
          <w:rFonts w:ascii="Arial" w:hAnsi="Arial" w:cs="Arial"/>
          <w:color w:val="231F20"/>
          <w:spacing w:val="-9"/>
          <w:sz w:val="20"/>
          <w:szCs w:val="20"/>
        </w:rPr>
        <w:t xml:space="preserve"> </w:t>
      </w:r>
      <w:r w:rsidRPr="004D19EE">
        <w:rPr>
          <w:rFonts w:ascii="Arial" w:hAnsi="Arial" w:cs="Arial"/>
          <w:color w:val="231F20"/>
          <w:sz w:val="20"/>
          <w:szCs w:val="20"/>
        </w:rPr>
        <w:t>1</w:t>
      </w:r>
      <w:r w:rsidRPr="004D19EE">
        <w:rPr>
          <w:rFonts w:ascii="Arial" w:hAnsi="Arial" w:cs="Arial"/>
          <w:color w:val="231F20"/>
          <w:spacing w:val="-9"/>
          <w:sz w:val="20"/>
          <w:szCs w:val="20"/>
        </w:rPr>
        <w:t xml:space="preserve"> </w:t>
      </w:r>
      <w:r w:rsidRPr="004D19EE">
        <w:rPr>
          <w:rFonts w:ascii="Arial" w:hAnsi="Arial" w:cs="Arial"/>
          <w:color w:val="231F20"/>
          <w:sz w:val="20"/>
          <w:szCs w:val="20"/>
        </w:rPr>
        <w:t>momentissa</w:t>
      </w:r>
      <w:r w:rsidRPr="004D19EE">
        <w:rPr>
          <w:rFonts w:ascii="Arial" w:hAnsi="Arial" w:cs="Arial"/>
          <w:color w:val="231F20"/>
          <w:spacing w:val="-23"/>
          <w:sz w:val="20"/>
          <w:szCs w:val="20"/>
        </w:rPr>
        <w:t xml:space="preserve"> </w:t>
      </w:r>
      <w:r w:rsidRPr="004D19EE">
        <w:rPr>
          <w:rFonts w:ascii="Arial" w:hAnsi="Arial" w:cs="Arial"/>
          <w:color w:val="231F20"/>
          <w:sz w:val="20"/>
          <w:szCs w:val="20"/>
        </w:rPr>
        <w:t>tarkoitettu</w:t>
      </w:r>
      <w:r w:rsidRPr="004D19EE">
        <w:rPr>
          <w:rFonts w:ascii="Arial" w:hAnsi="Arial" w:cs="Arial"/>
          <w:color w:val="231F20"/>
          <w:spacing w:val="-24"/>
          <w:sz w:val="20"/>
          <w:szCs w:val="20"/>
        </w:rPr>
        <w:t xml:space="preserve"> </w:t>
      </w:r>
      <w:r w:rsidRPr="004D19EE">
        <w:rPr>
          <w:rFonts w:ascii="Arial" w:hAnsi="Arial" w:cs="Arial"/>
          <w:color w:val="231F20"/>
          <w:sz w:val="20"/>
          <w:szCs w:val="20"/>
        </w:rPr>
        <w:t>varavaltuutettu.</w:t>
      </w:r>
    </w:p>
    <w:p w:rsidR="00BA41FC" w:rsidRPr="00BA4F87" w:rsidRDefault="00BA41FC" w:rsidP="00BA41FC">
      <w:pPr>
        <w:rPr>
          <w:rFonts w:ascii="Verdana" w:hAnsi="Verdana"/>
          <w:color w:val="231F20"/>
          <w:sz w:val="20"/>
          <w:szCs w:val="20"/>
        </w:rPr>
      </w:pPr>
      <w:r w:rsidRPr="00BA4F87">
        <w:rPr>
          <w:rFonts w:ascii="Verdana" w:hAnsi="Verdana"/>
          <w:color w:val="231F20"/>
          <w:sz w:val="20"/>
          <w:szCs w:val="20"/>
        </w:rPr>
        <w:t xml:space="preserve"> </w:t>
      </w:r>
    </w:p>
    <w:p w:rsidR="00BA41FC" w:rsidRPr="004D19EE" w:rsidRDefault="00BA41FC" w:rsidP="00BA41FC">
      <w:pPr>
        <w:rPr>
          <w:rFonts w:ascii="Arial" w:hAnsi="Arial" w:cs="Arial"/>
          <w:i/>
          <w:sz w:val="20"/>
          <w:szCs w:val="20"/>
        </w:rPr>
      </w:pPr>
      <w:r w:rsidRPr="004D19EE">
        <w:rPr>
          <w:rFonts w:ascii="Arial" w:hAnsi="Arial" w:cs="Arial"/>
          <w:i/>
          <w:color w:val="231F20"/>
          <w:sz w:val="20"/>
          <w:szCs w:val="20"/>
        </w:rPr>
        <w:t>9</w:t>
      </w:r>
      <w:r w:rsidR="00852584">
        <w:rPr>
          <w:rFonts w:ascii="Arial" w:hAnsi="Arial" w:cs="Arial"/>
          <w:i/>
          <w:color w:val="231F20"/>
          <w:sz w:val="20"/>
          <w:szCs w:val="20"/>
        </w:rPr>
        <w:t>6</w:t>
      </w:r>
      <w:r w:rsidRPr="004D19EE">
        <w:rPr>
          <w:rFonts w:ascii="Arial" w:hAnsi="Arial" w:cs="Arial"/>
          <w:i/>
          <w:color w:val="231F20"/>
          <w:sz w:val="20"/>
          <w:szCs w:val="20"/>
        </w:rPr>
        <w:t xml:space="preserve"> §</w:t>
      </w:r>
    </w:p>
    <w:p w:rsidR="00BA41FC" w:rsidRPr="004D19EE" w:rsidRDefault="00BA41FC" w:rsidP="00BA41FC">
      <w:pPr>
        <w:rPr>
          <w:rFonts w:ascii="Arial" w:hAnsi="Arial" w:cs="Arial"/>
          <w:i/>
          <w:sz w:val="20"/>
          <w:szCs w:val="20"/>
        </w:rPr>
      </w:pPr>
      <w:r w:rsidRPr="004D19EE">
        <w:rPr>
          <w:rFonts w:ascii="Arial" w:hAnsi="Arial" w:cs="Arial"/>
          <w:i/>
          <w:sz w:val="20"/>
          <w:szCs w:val="20"/>
        </w:rPr>
        <w:t xml:space="preserve">Kunnanhallituksen ja kunnanjohtajan läsnäolo  </w:t>
      </w:r>
    </w:p>
    <w:p w:rsidR="00BA41FC" w:rsidRPr="004D19EE" w:rsidRDefault="00BA41FC" w:rsidP="00BA41FC">
      <w:pPr>
        <w:rPr>
          <w:rFonts w:ascii="Arial" w:hAnsi="Arial" w:cs="Arial"/>
          <w:i/>
          <w:color w:val="231F20"/>
          <w:sz w:val="20"/>
          <w:szCs w:val="20"/>
        </w:rPr>
      </w:pPr>
    </w:p>
    <w:p w:rsidR="00BA41FC" w:rsidRPr="004D19EE" w:rsidRDefault="00BA41FC" w:rsidP="00BA41FC">
      <w:pPr>
        <w:rPr>
          <w:rFonts w:ascii="Arial" w:hAnsi="Arial" w:cs="Arial"/>
          <w:color w:val="231F20"/>
          <w:sz w:val="20"/>
          <w:szCs w:val="20"/>
        </w:rPr>
      </w:pPr>
      <w:r w:rsidRPr="004D19EE">
        <w:rPr>
          <w:rFonts w:ascii="Arial" w:hAnsi="Arial" w:cs="Arial"/>
          <w:color w:val="231F20"/>
          <w:sz w:val="20"/>
          <w:szCs w:val="20"/>
        </w:rPr>
        <w:t>Kunnanhallituksen</w:t>
      </w:r>
      <w:r w:rsidRPr="004D19EE">
        <w:rPr>
          <w:rFonts w:ascii="Arial" w:hAnsi="Arial" w:cs="Arial"/>
          <w:color w:val="231F20"/>
          <w:spacing w:val="-14"/>
          <w:sz w:val="20"/>
          <w:szCs w:val="20"/>
        </w:rPr>
        <w:t xml:space="preserve"> </w:t>
      </w:r>
      <w:r w:rsidRPr="004D19EE">
        <w:rPr>
          <w:rFonts w:ascii="Arial" w:hAnsi="Arial" w:cs="Arial"/>
          <w:color w:val="231F20"/>
          <w:sz w:val="20"/>
          <w:szCs w:val="20"/>
        </w:rPr>
        <w:t>puheenjohtajan</w:t>
      </w:r>
      <w:r w:rsidRPr="004D19EE">
        <w:rPr>
          <w:rFonts w:ascii="Arial" w:hAnsi="Arial" w:cs="Arial"/>
          <w:color w:val="231F20"/>
          <w:spacing w:val="-15"/>
          <w:sz w:val="20"/>
          <w:szCs w:val="20"/>
        </w:rPr>
        <w:t xml:space="preserve"> </w:t>
      </w:r>
      <w:r w:rsidRPr="004D19EE">
        <w:rPr>
          <w:rFonts w:ascii="Arial" w:hAnsi="Arial" w:cs="Arial"/>
          <w:color w:val="231F20"/>
          <w:sz w:val="20"/>
          <w:szCs w:val="20"/>
        </w:rPr>
        <w:t>ja</w:t>
      </w:r>
      <w:r w:rsidRPr="004D19EE">
        <w:rPr>
          <w:rFonts w:ascii="Arial" w:hAnsi="Arial" w:cs="Arial"/>
          <w:color w:val="231F20"/>
          <w:spacing w:val="-15"/>
          <w:sz w:val="20"/>
          <w:szCs w:val="20"/>
        </w:rPr>
        <w:t xml:space="preserve"> </w:t>
      </w:r>
      <w:r w:rsidRPr="004D19EE">
        <w:rPr>
          <w:rFonts w:ascii="Arial" w:hAnsi="Arial" w:cs="Arial"/>
          <w:color w:val="231F20"/>
          <w:sz w:val="20"/>
          <w:szCs w:val="20"/>
        </w:rPr>
        <w:t>kunnanjohtajan</w:t>
      </w:r>
      <w:r w:rsidRPr="004D19EE">
        <w:rPr>
          <w:rFonts w:ascii="Arial" w:hAnsi="Arial" w:cs="Arial"/>
          <w:color w:val="231F20"/>
          <w:spacing w:val="-15"/>
          <w:sz w:val="20"/>
          <w:szCs w:val="20"/>
        </w:rPr>
        <w:t xml:space="preserve"> </w:t>
      </w:r>
      <w:r w:rsidRPr="004D19EE">
        <w:rPr>
          <w:rFonts w:ascii="Arial" w:hAnsi="Arial" w:cs="Arial"/>
          <w:color w:val="231F20"/>
          <w:sz w:val="20"/>
          <w:szCs w:val="20"/>
        </w:rPr>
        <w:t>on</w:t>
      </w:r>
      <w:r w:rsidRPr="004D19EE">
        <w:rPr>
          <w:rFonts w:ascii="Arial" w:hAnsi="Arial" w:cs="Arial"/>
          <w:color w:val="231F20"/>
          <w:spacing w:val="-15"/>
          <w:sz w:val="20"/>
          <w:szCs w:val="20"/>
        </w:rPr>
        <w:t xml:space="preserve"> </w:t>
      </w:r>
      <w:r w:rsidRPr="004D19EE">
        <w:rPr>
          <w:rFonts w:ascii="Arial" w:hAnsi="Arial" w:cs="Arial"/>
          <w:color w:val="231F20"/>
          <w:sz w:val="20"/>
          <w:szCs w:val="20"/>
        </w:rPr>
        <w:t>oltava</w:t>
      </w:r>
      <w:r w:rsidRPr="004D19EE">
        <w:rPr>
          <w:rFonts w:ascii="Arial" w:hAnsi="Arial" w:cs="Arial"/>
          <w:color w:val="231F20"/>
          <w:spacing w:val="-15"/>
          <w:sz w:val="20"/>
          <w:szCs w:val="20"/>
        </w:rPr>
        <w:t xml:space="preserve"> </w:t>
      </w:r>
      <w:r w:rsidRPr="004D19EE">
        <w:rPr>
          <w:rFonts w:ascii="Arial" w:hAnsi="Arial" w:cs="Arial"/>
          <w:color w:val="231F20"/>
          <w:sz w:val="20"/>
          <w:szCs w:val="20"/>
        </w:rPr>
        <w:t>läsnä</w:t>
      </w:r>
      <w:r w:rsidRPr="004D19EE">
        <w:rPr>
          <w:rFonts w:ascii="Arial" w:hAnsi="Arial" w:cs="Arial"/>
          <w:color w:val="231F20"/>
          <w:spacing w:val="-15"/>
          <w:sz w:val="20"/>
          <w:szCs w:val="20"/>
        </w:rPr>
        <w:t xml:space="preserve"> </w:t>
      </w:r>
      <w:r w:rsidRPr="004D19EE">
        <w:rPr>
          <w:rFonts w:ascii="Arial" w:hAnsi="Arial" w:cs="Arial"/>
          <w:color w:val="231F20"/>
          <w:sz w:val="20"/>
          <w:szCs w:val="20"/>
        </w:rPr>
        <w:t>valtuuston</w:t>
      </w:r>
      <w:r w:rsidRPr="004D19EE">
        <w:rPr>
          <w:rFonts w:ascii="Arial" w:hAnsi="Arial" w:cs="Arial"/>
          <w:color w:val="231F20"/>
          <w:w w:val="99"/>
          <w:sz w:val="20"/>
          <w:szCs w:val="20"/>
        </w:rPr>
        <w:t xml:space="preserve"> </w:t>
      </w:r>
      <w:r w:rsidRPr="004D19EE">
        <w:rPr>
          <w:rFonts w:ascii="Arial" w:hAnsi="Arial" w:cs="Arial"/>
          <w:color w:val="231F20"/>
          <w:sz w:val="20"/>
          <w:szCs w:val="20"/>
        </w:rPr>
        <w:t>kokouksessa.</w:t>
      </w:r>
      <w:r w:rsidRPr="004D19EE">
        <w:rPr>
          <w:rFonts w:ascii="Arial" w:hAnsi="Arial" w:cs="Arial"/>
          <w:color w:val="231F20"/>
          <w:spacing w:val="-14"/>
          <w:sz w:val="20"/>
          <w:szCs w:val="20"/>
        </w:rPr>
        <w:t xml:space="preserve"> </w:t>
      </w:r>
      <w:r w:rsidRPr="004D19EE">
        <w:rPr>
          <w:rFonts w:ascii="Arial" w:hAnsi="Arial" w:cs="Arial"/>
          <w:color w:val="231F20"/>
          <w:sz w:val="20"/>
          <w:szCs w:val="20"/>
        </w:rPr>
        <w:t>Heidän</w:t>
      </w:r>
      <w:r w:rsidRPr="004D19EE">
        <w:rPr>
          <w:rFonts w:ascii="Arial" w:hAnsi="Arial" w:cs="Arial"/>
          <w:color w:val="231F20"/>
          <w:spacing w:val="-13"/>
          <w:sz w:val="20"/>
          <w:szCs w:val="20"/>
        </w:rPr>
        <w:t xml:space="preserve"> </w:t>
      </w:r>
      <w:r w:rsidRPr="004D19EE">
        <w:rPr>
          <w:rFonts w:ascii="Arial" w:hAnsi="Arial" w:cs="Arial"/>
          <w:color w:val="231F20"/>
          <w:sz w:val="20"/>
          <w:szCs w:val="20"/>
        </w:rPr>
        <w:t>poissaolonsa</w:t>
      </w:r>
      <w:r w:rsidRPr="004D19EE">
        <w:rPr>
          <w:rFonts w:ascii="Arial" w:hAnsi="Arial" w:cs="Arial"/>
          <w:color w:val="231F20"/>
          <w:spacing w:val="-13"/>
          <w:sz w:val="20"/>
          <w:szCs w:val="20"/>
        </w:rPr>
        <w:t xml:space="preserve"> </w:t>
      </w:r>
      <w:r w:rsidRPr="004D19EE">
        <w:rPr>
          <w:rFonts w:ascii="Arial" w:hAnsi="Arial" w:cs="Arial"/>
          <w:color w:val="231F20"/>
          <w:sz w:val="20"/>
          <w:szCs w:val="20"/>
        </w:rPr>
        <w:t>ei</w:t>
      </w:r>
      <w:r w:rsidRPr="004D19EE">
        <w:rPr>
          <w:rFonts w:ascii="Arial" w:hAnsi="Arial" w:cs="Arial"/>
          <w:color w:val="231F20"/>
          <w:spacing w:val="-13"/>
          <w:sz w:val="20"/>
          <w:szCs w:val="20"/>
        </w:rPr>
        <w:t xml:space="preserve"> </w:t>
      </w:r>
      <w:r w:rsidRPr="004D19EE">
        <w:rPr>
          <w:rFonts w:ascii="Arial" w:hAnsi="Arial" w:cs="Arial"/>
          <w:color w:val="231F20"/>
          <w:sz w:val="20"/>
          <w:szCs w:val="20"/>
        </w:rPr>
        <w:t>estä</w:t>
      </w:r>
      <w:r w:rsidRPr="004D19EE">
        <w:rPr>
          <w:rFonts w:ascii="Arial" w:hAnsi="Arial" w:cs="Arial"/>
          <w:color w:val="231F20"/>
          <w:spacing w:val="-13"/>
          <w:sz w:val="20"/>
          <w:szCs w:val="20"/>
        </w:rPr>
        <w:t xml:space="preserve"> </w:t>
      </w:r>
      <w:r w:rsidRPr="004D19EE">
        <w:rPr>
          <w:rFonts w:ascii="Arial" w:hAnsi="Arial" w:cs="Arial"/>
          <w:color w:val="231F20"/>
          <w:sz w:val="20"/>
          <w:szCs w:val="20"/>
        </w:rPr>
        <w:t>asioiden</w:t>
      </w:r>
      <w:r w:rsidRPr="004D19EE">
        <w:rPr>
          <w:rFonts w:ascii="Arial" w:hAnsi="Arial" w:cs="Arial"/>
          <w:color w:val="231F20"/>
          <w:spacing w:val="-14"/>
          <w:sz w:val="20"/>
          <w:szCs w:val="20"/>
        </w:rPr>
        <w:t xml:space="preserve"> </w:t>
      </w:r>
      <w:r w:rsidRPr="004D19EE">
        <w:rPr>
          <w:rFonts w:ascii="Arial" w:hAnsi="Arial" w:cs="Arial"/>
          <w:color w:val="231F20"/>
          <w:sz w:val="20"/>
          <w:szCs w:val="20"/>
        </w:rPr>
        <w:t>käsittelyä.</w:t>
      </w:r>
    </w:p>
    <w:p w:rsidR="00BA41FC" w:rsidRPr="004D19EE" w:rsidRDefault="00BA41FC" w:rsidP="00BA41FC">
      <w:pPr>
        <w:ind w:left="1304"/>
        <w:rPr>
          <w:rFonts w:ascii="Arial" w:hAnsi="Arial" w:cs="Arial"/>
          <w:color w:val="000000"/>
          <w:sz w:val="20"/>
          <w:szCs w:val="20"/>
        </w:rPr>
      </w:pPr>
    </w:p>
    <w:p w:rsidR="00BA41FC" w:rsidRPr="004D19EE" w:rsidRDefault="00BA41FC" w:rsidP="00BA41FC">
      <w:pPr>
        <w:rPr>
          <w:rFonts w:ascii="Arial" w:hAnsi="Arial" w:cs="Arial"/>
          <w:color w:val="231F20"/>
          <w:sz w:val="20"/>
          <w:szCs w:val="20"/>
        </w:rPr>
      </w:pPr>
      <w:r w:rsidRPr="004D19EE">
        <w:rPr>
          <w:rFonts w:ascii="Arial" w:hAnsi="Arial" w:cs="Arial"/>
          <w:color w:val="231F20"/>
          <w:sz w:val="20"/>
          <w:szCs w:val="20"/>
        </w:rPr>
        <w:t>Kunnanhallituksen</w:t>
      </w:r>
      <w:r w:rsidRPr="004D19EE">
        <w:rPr>
          <w:rFonts w:ascii="Arial" w:hAnsi="Arial" w:cs="Arial"/>
          <w:color w:val="231F20"/>
          <w:spacing w:val="-20"/>
          <w:sz w:val="20"/>
          <w:szCs w:val="20"/>
        </w:rPr>
        <w:t xml:space="preserve"> </w:t>
      </w:r>
      <w:r w:rsidRPr="004D19EE">
        <w:rPr>
          <w:rFonts w:ascii="Arial" w:hAnsi="Arial" w:cs="Arial"/>
          <w:color w:val="231F20"/>
          <w:sz w:val="20"/>
          <w:szCs w:val="20"/>
        </w:rPr>
        <w:t>jäsenillä</w:t>
      </w:r>
      <w:r w:rsidRPr="004D19EE">
        <w:rPr>
          <w:rFonts w:ascii="Arial" w:hAnsi="Arial" w:cs="Arial"/>
          <w:color w:val="231F20"/>
          <w:spacing w:val="-21"/>
          <w:sz w:val="20"/>
          <w:szCs w:val="20"/>
        </w:rPr>
        <w:t xml:space="preserve"> </w:t>
      </w:r>
      <w:r w:rsidRPr="004D19EE">
        <w:rPr>
          <w:rFonts w:ascii="Arial" w:hAnsi="Arial" w:cs="Arial"/>
          <w:color w:val="231F20"/>
          <w:sz w:val="20"/>
          <w:szCs w:val="20"/>
        </w:rPr>
        <w:t>on</w:t>
      </w:r>
      <w:r w:rsidRPr="004D19EE">
        <w:rPr>
          <w:rFonts w:ascii="Arial" w:hAnsi="Arial" w:cs="Arial"/>
          <w:color w:val="231F20"/>
          <w:spacing w:val="-20"/>
          <w:sz w:val="20"/>
          <w:szCs w:val="20"/>
        </w:rPr>
        <w:t xml:space="preserve"> </w:t>
      </w:r>
      <w:r w:rsidRPr="004D19EE">
        <w:rPr>
          <w:rFonts w:ascii="Arial" w:hAnsi="Arial" w:cs="Arial"/>
          <w:color w:val="231F20"/>
          <w:sz w:val="20"/>
          <w:szCs w:val="20"/>
        </w:rPr>
        <w:t>läsnäolo-oikeus.</w:t>
      </w:r>
    </w:p>
    <w:p w:rsidR="00BA41FC" w:rsidRPr="004D19EE" w:rsidRDefault="00BA41FC" w:rsidP="00BA41FC">
      <w:pPr>
        <w:ind w:left="1304"/>
        <w:rPr>
          <w:rFonts w:ascii="Arial" w:hAnsi="Arial" w:cs="Arial"/>
          <w:color w:val="000000"/>
          <w:sz w:val="20"/>
          <w:szCs w:val="20"/>
        </w:rPr>
      </w:pPr>
    </w:p>
    <w:p w:rsidR="00BA41FC" w:rsidRPr="004D19EE" w:rsidRDefault="00BA41FC" w:rsidP="00BA41FC">
      <w:pPr>
        <w:rPr>
          <w:rFonts w:ascii="Arial" w:hAnsi="Arial" w:cs="Arial"/>
          <w:color w:val="231F20"/>
          <w:sz w:val="20"/>
          <w:szCs w:val="20"/>
        </w:rPr>
      </w:pPr>
      <w:r w:rsidRPr="004D19EE">
        <w:rPr>
          <w:rFonts w:ascii="Arial" w:hAnsi="Arial" w:cs="Arial"/>
          <w:color w:val="231F20"/>
          <w:sz w:val="20"/>
          <w:szCs w:val="20"/>
        </w:rPr>
        <w:t>Edellä</w:t>
      </w:r>
      <w:r w:rsidRPr="004D19EE">
        <w:rPr>
          <w:rFonts w:ascii="Arial" w:hAnsi="Arial" w:cs="Arial"/>
          <w:color w:val="231F20"/>
          <w:spacing w:val="-10"/>
          <w:sz w:val="20"/>
          <w:szCs w:val="20"/>
        </w:rPr>
        <w:t xml:space="preserve"> </w:t>
      </w:r>
      <w:r w:rsidRPr="004D19EE">
        <w:rPr>
          <w:rFonts w:ascii="Arial" w:hAnsi="Arial" w:cs="Arial"/>
          <w:color w:val="231F20"/>
          <w:sz w:val="20"/>
          <w:szCs w:val="20"/>
        </w:rPr>
        <w:t>mainitulla</w:t>
      </w:r>
      <w:r w:rsidRPr="004D19EE">
        <w:rPr>
          <w:rFonts w:ascii="Arial" w:hAnsi="Arial" w:cs="Arial"/>
          <w:color w:val="231F20"/>
          <w:spacing w:val="-11"/>
          <w:sz w:val="20"/>
          <w:szCs w:val="20"/>
        </w:rPr>
        <w:t xml:space="preserve"> </w:t>
      </w:r>
      <w:r w:rsidRPr="004D19EE">
        <w:rPr>
          <w:rFonts w:ascii="Arial" w:hAnsi="Arial" w:cs="Arial"/>
          <w:color w:val="231F20"/>
          <w:sz w:val="20"/>
          <w:szCs w:val="20"/>
        </w:rPr>
        <w:t>henkilöllä</w:t>
      </w:r>
      <w:r w:rsidRPr="004D19EE">
        <w:rPr>
          <w:rFonts w:ascii="Arial" w:hAnsi="Arial" w:cs="Arial"/>
          <w:color w:val="231F20"/>
          <w:spacing w:val="-10"/>
          <w:sz w:val="20"/>
          <w:szCs w:val="20"/>
        </w:rPr>
        <w:t xml:space="preserve"> </w:t>
      </w:r>
      <w:r w:rsidRPr="004D19EE">
        <w:rPr>
          <w:rFonts w:ascii="Arial" w:hAnsi="Arial" w:cs="Arial"/>
          <w:color w:val="231F20"/>
          <w:sz w:val="20"/>
          <w:szCs w:val="20"/>
        </w:rPr>
        <w:t>on</w:t>
      </w:r>
      <w:r w:rsidRPr="004D19EE">
        <w:rPr>
          <w:rFonts w:ascii="Arial" w:hAnsi="Arial" w:cs="Arial"/>
          <w:color w:val="231F20"/>
          <w:spacing w:val="-10"/>
          <w:sz w:val="20"/>
          <w:szCs w:val="20"/>
        </w:rPr>
        <w:t xml:space="preserve"> </w:t>
      </w:r>
      <w:r w:rsidRPr="004D19EE">
        <w:rPr>
          <w:rFonts w:ascii="Arial" w:hAnsi="Arial" w:cs="Arial"/>
          <w:color w:val="231F20"/>
          <w:sz w:val="20"/>
          <w:szCs w:val="20"/>
        </w:rPr>
        <w:t>oikeus</w:t>
      </w:r>
      <w:r w:rsidRPr="004D19EE">
        <w:rPr>
          <w:rFonts w:ascii="Arial" w:hAnsi="Arial" w:cs="Arial"/>
          <w:color w:val="231F20"/>
          <w:spacing w:val="-10"/>
          <w:sz w:val="20"/>
          <w:szCs w:val="20"/>
        </w:rPr>
        <w:t xml:space="preserve"> </w:t>
      </w:r>
      <w:r w:rsidRPr="004D19EE">
        <w:rPr>
          <w:rFonts w:ascii="Arial" w:hAnsi="Arial" w:cs="Arial"/>
          <w:color w:val="231F20"/>
          <w:sz w:val="20"/>
          <w:szCs w:val="20"/>
        </w:rPr>
        <w:t>ottaa</w:t>
      </w:r>
      <w:r w:rsidRPr="004D19EE">
        <w:rPr>
          <w:rFonts w:ascii="Arial" w:hAnsi="Arial" w:cs="Arial"/>
          <w:color w:val="231F20"/>
          <w:spacing w:val="-9"/>
          <w:sz w:val="20"/>
          <w:szCs w:val="20"/>
        </w:rPr>
        <w:t xml:space="preserve"> </w:t>
      </w:r>
      <w:r w:rsidRPr="004D19EE">
        <w:rPr>
          <w:rFonts w:ascii="Arial" w:hAnsi="Arial" w:cs="Arial"/>
          <w:color w:val="231F20"/>
          <w:sz w:val="20"/>
          <w:szCs w:val="20"/>
        </w:rPr>
        <w:t>osaa</w:t>
      </w:r>
      <w:r w:rsidRPr="004D19EE">
        <w:rPr>
          <w:rFonts w:ascii="Arial" w:hAnsi="Arial" w:cs="Arial"/>
          <w:color w:val="231F20"/>
          <w:spacing w:val="-10"/>
          <w:sz w:val="20"/>
          <w:szCs w:val="20"/>
        </w:rPr>
        <w:t xml:space="preserve"> </w:t>
      </w:r>
      <w:r w:rsidRPr="004D19EE">
        <w:rPr>
          <w:rFonts w:ascii="Arial" w:hAnsi="Arial" w:cs="Arial"/>
          <w:color w:val="231F20"/>
          <w:sz w:val="20"/>
          <w:szCs w:val="20"/>
        </w:rPr>
        <w:t>keskusteluun,</w:t>
      </w:r>
      <w:r w:rsidRPr="004D19EE">
        <w:rPr>
          <w:rFonts w:ascii="Arial" w:hAnsi="Arial" w:cs="Arial"/>
          <w:color w:val="231F20"/>
          <w:spacing w:val="-10"/>
          <w:sz w:val="20"/>
          <w:szCs w:val="20"/>
        </w:rPr>
        <w:t xml:space="preserve"> </w:t>
      </w:r>
      <w:r w:rsidRPr="004D19EE">
        <w:rPr>
          <w:rFonts w:ascii="Arial" w:hAnsi="Arial" w:cs="Arial"/>
          <w:color w:val="231F20"/>
          <w:sz w:val="20"/>
          <w:szCs w:val="20"/>
        </w:rPr>
        <w:t>mutta</w:t>
      </w:r>
      <w:r w:rsidRPr="004D19EE">
        <w:rPr>
          <w:rFonts w:ascii="Arial" w:hAnsi="Arial" w:cs="Arial"/>
          <w:color w:val="231F20"/>
          <w:spacing w:val="-10"/>
          <w:sz w:val="20"/>
          <w:szCs w:val="20"/>
        </w:rPr>
        <w:t xml:space="preserve"> </w:t>
      </w:r>
      <w:r w:rsidRPr="004D19EE">
        <w:rPr>
          <w:rFonts w:ascii="Arial" w:hAnsi="Arial" w:cs="Arial"/>
          <w:color w:val="231F20"/>
          <w:sz w:val="20"/>
          <w:szCs w:val="20"/>
        </w:rPr>
        <w:t>ei</w:t>
      </w:r>
      <w:r w:rsidRPr="004D19EE">
        <w:rPr>
          <w:rFonts w:ascii="Arial" w:hAnsi="Arial" w:cs="Arial"/>
          <w:color w:val="231F20"/>
          <w:spacing w:val="-10"/>
          <w:sz w:val="20"/>
          <w:szCs w:val="20"/>
        </w:rPr>
        <w:t xml:space="preserve"> </w:t>
      </w:r>
      <w:r w:rsidRPr="004D19EE">
        <w:rPr>
          <w:rFonts w:ascii="Arial" w:hAnsi="Arial" w:cs="Arial"/>
          <w:color w:val="231F20"/>
          <w:sz w:val="20"/>
          <w:szCs w:val="20"/>
        </w:rPr>
        <w:t>päätöksen</w:t>
      </w:r>
      <w:r w:rsidRPr="004D19EE">
        <w:rPr>
          <w:rFonts w:ascii="Arial" w:hAnsi="Arial" w:cs="Arial"/>
          <w:color w:val="231F20"/>
          <w:spacing w:val="-10"/>
          <w:sz w:val="20"/>
          <w:szCs w:val="20"/>
        </w:rPr>
        <w:t xml:space="preserve"> </w:t>
      </w:r>
      <w:r w:rsidRPr="004D19EE">
        <w:rPr>
          <w:rFonts w:ascii="Arial" w:hAnsi="Arial" w:cs="Arial"/>
          <w:color w:val="231F20"/>
          <w:sz w:val="20"/>
          <w:szCs w:val="20"/>
        </w:rPr>
        <w:t>tekemiseen,</w:t>
      </w:r>
      <w:r w:rsidRPr="004D19EE">
        <w:rPr>
          <w:rFonts w:ascii="Arial" w:hAnsi="Arial" w:cs="Arial"/>
          <w:color w:val="231F20"/>
          <w:spacing w:val="-11"/>
          <w:sz w:val="20"/>
          <w:szCs w:val="20"/>
        </w:rPr>
        <w:t xml:space="preserve"> </w:t>
      </w:r>
      <w:r w:rsidRPr="004D19EE">
        <w:rPr>
          <w:rFonts w:ascii="Arial" w:hAnsi="Arial" w:cs="Arial"/>
          <w:color w:val="231F20"/>
          <w:sz w:val="20"/>
          <w:szCs w:val="20"/>
        </w:rPr>
        <w:t>jollei</w:t>
      </w:r>
      <w:r w:rsidRPr="004D19EE">
        <w:rPr>
          <w:rFonts w:ascii="Arial" w:hAnsi="Arial" w:cs="Arial"/>
          <w:color w:val="231F20"/>
          <w:spacing w:val="-11"/>
          <w:sz w:val="20"/>
          <w:szCs w:val="20"/>
        </w:rPr>
        <w:t xml:space="preserve"> </w:t>
      </w:r>
      <w:r w:rsidRPr="004D19EE">
        <w:rPr>
          <w:rFonts w:ascii="Arial" w:hAnsi="Arial" w:cs="Arial"/>
          <w:color w:val="231F20"/>
          <w:sz w:val="20"/>
          <w:szCs w:val="20"/>
        </w:rPr>
        <w:t>hän</w:t>
      </w:r>
      <w:r w:rsidRPr="004D19EE">
        <w:rPr>
          <w:rFonts w:ascii="Arial" w:hAnsi="Arial" w:cs="Arial"/>
          <w:color w:val="231F20"/>
          <w:spacing w:val="-11"/>
          <w:sz w:val="20"/>
          <w:szCs w:val="20"/>
        </w:rPr>
        <w:t xml:space="preserve"> </w:t>
      </w:r>
      <w:r w:rsidRPr="004D19EE">
        <w:rPr>
          <w:rFonts w:ascii="Arial" w:hAnsi="Arial" w:cs="Arial"/>
          <w:color w:val="231F20"/>
          <w:sz w:val="20"/>
          <w:szCs w:val="20"/>
        </w:rPr>
        <w:t>ole</w:t>
      </w:r>
      <w:r w:rsidRPr="004D19EE">
        <w:rPr>
          <w:rFonts w:ascii="Arial" w:hAnsi="Arial" w:cs="Arial"/>
          <w:color w:val="231F20"/>
          <w:spacing w:val="-11"/>
          <w:sz w:val="20"/>
          <w:szCs w:val="20"/>
        </w:rPr>
        <w:t xml:space="preserve"> </w:t>
      </w:r>
      <w:r w:rsidRPr="004D19EE">
        <w:rPr>
          <w:rFonts w:ascii="Arial" w:hAnsi="Arial" w:cs="Arial"/>
          <w:color w:val="231F20"/>
          <w:sz w:val="20"/>
          <w:szCs w:val="20"/>
        </w:rPr>
        <w:t>samalla</w:t>
      </w:r>
      <w:r w:rsidRPr="004D19EE">
        <w:rPr>
          <w:rFonts w:ascii="Arial" w:hAnsi="Arial" w:cs="Arial"/>
          <w:color w:val="231F20"/>
          <w:spacing w:val="-9"/>
          <w:sz w:val="20"/>
          <w:szCs w:val="20"/>
        </w:rPr>
        <w:t xml:space="preserve"> </w:t>
      </w:r>
      <w:r w:rsidRPr="004D19EE">
        <w:rPr>
          <w:rFonts w:ascii="Arial" w:hAnsi="Arial" w:cs="Arial"/>
          <w:color w:val="231F20"/>
          <w:sz w:val="20"/>
          <w:szCs w:val="20"/>
        </w:rPr>
        <w:t>valtuutettu.</w:t>
      </w:r>
    </w:p>
    <w:p w:rsidR="00BA41FC" w:rsidRPr="00BA4F87" w:rsidRDefault="00BA41FC" w:rsidP="00BA41FC">
      <w:pPr>
        <w:rPr>
          <w:rFonts w:ascii="Verdana" w:hAnsi="Verdana"/>
          <w:color w:val="231F20"/>
          <w:sz w:val="20"/>
          <w:szCs w:val="20"/>
        </w:rPr>
      </w:pPr>
    </w:p>
    <w:p w:rsidR="00BA41FC" w:rsidRPr="00192765" w:rsidRDefault="00852584" w:rsidP="00BA41FC">
      <w:pPr>
        <w:rPr>
          <w:rFonts w:ascii="Arial" w:hAnsi="Arial" w:cs="Arial"/>
          <w:i/>
          <w:color w:val="231F20"/>
          <w:sz w:val="20"/>
          <w:szCs w:val="20"/>
        </w:rPr>
      </w:pPr>
      <w:r>
        <w:rPr>
          <w:rFonts w:ascii="Arial" w:hAnsi="Arial" w:cs="Arial"/>
          <w:i/>
          <w:color w:val="231F20"/>
          <w:sz w:val="20"/>
          <w:szCs w:val="20"/>
        </w:rPr>
        <w:t>97</w:t>
      </w:r>
      <w:r w:rsidR="00BA41FC" w:rsidRPr="00192765">
        <w:rPr>
          <w:rFonts w:ascii="Arial" w:hAnsi="Arial" w:cs="Arial"/>
          <w:i/>
          <w:color w:val="231F20"/>
          <w:sz w:val="20"/>
          <w:szCs w:val="20"/>
        </w:rPr>
        <w:t xml:space="preserve"> §</w:t>
      </w:r>
    </w:p>
    <w:p w:rsidR="00BA41FC" w:rsidRPr="00192765" w:rsidRDefault="00BA41FC" w:rsidP="00BA41FC">
      <w:pPr>
        <w:rPr>
          <w:rFonts w:ascii="Arial" w:hAnsi="Arial" w:cs="Arial"/>
          <w:i/>
          <w:color w:val="231F20"/>
          <w:sz w:val="20"/>
          <w:szCs w:val="20"/>
        </w:rPr>
      </w:pPr>
      <w:r w:rsidRPr="00192765">
        <w:rPr>
          <w:rFonts w:ascii="Arial" w:hAnsi="Arial" w:cs="Arial"/>
          <w:i/>
          <w:color w:val="231F20"/>
          <w:sz w:val="20"/>
          <w:szCs w:val="20"/>
        </w:rPr>
        <w:t>Nuorisovaltuuston edustajan läsnäolo</w:t>
      </w:r>
    </w:p>
    <w:p w:rsidR="00BA41FC" w:rsidRPr="00192765" w:rsidRDefault="00BA41FC" w:rsidP="00BA41FC">
      <w:pPr>
        <w:rPr>
          <w:rFonts w:ascii="Arial" w:hAnsi="Arial" w:cs="Arial"/>
          <w:color w:val="231F2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192765">
        <w:rPr>
          <w:rFonts w:ascii="Arial" w:hAnsi="Arial" w:cs="Arial"/>
          <w:color w:val="231F20"/>
          <w:sz w:val="20"/>
          <w:szCs w:val="20"/>
        </w:rPr>
        <w:t xml:space="preserve">Nuorisovaltuusto voi nimetä valtuuston kokoukseen edustajansa, jolla on läsnäolo- ja puheoikeus. </w:t>
      </w:r>
      <w:r w:rsidRPr="00192765">
        <w:rPr>
          <w:rFonts w:ascii="Arial" w:eastAsia="Times New Roman" w:hAnsi="Arial" w:cs="Arial"/>
          <w:color w:val="000000"/>
          <w:sz w:val="20"/>
          <w:szCs w:val="20"/>
        </w:rPr>
        <w:t>Nuorisovaltuuston edustajalla ei ole läsnäolo-oikeutta silloin kun käsiteltäviin asiakirjoihin sisältyy salassa pidettäviä tietoja.</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192765"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98</w:t>
      </w:r>
      <w:r w:rsidR="00BA41FC" w:rsidRPr="00192765">
        <w:rPr>
          <w:rFonts w:ascii="Arial" w:eastAsia="Times New Roman" w:hAnsi="Arial" w:cs="Arial"/>
          <w:i/>
          <w:color w:val="000000"/>
          <w:sz w:val="20"/>
          <w:szCs w:val="20"/>
        </w:rPr>
        <w:t xml:space="preserve">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192765">
        <w:rPr>
          <w:rFonts w:ascii="Arial" w:eastAsia="Times New Roman" w:hAnsi="Arial" w:cs="Arial"/>
          <w:i/>
          <w:sz w:val="20"/>
          <w:szCs w:val="20"/>
        </w:rPr>
        <w:t>Kokouksen laillisuus ja päätösvaltaisuus</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192765" w:rsidRDefault="00BA41FC" w:rsidP="00BA41FC">
      <w:pPr>
        <w:rPr>
          <w:rFonts w:ascii="Arial" w:hAnsi="Arial" w:cs="Arial"/>
          <w:color w:val="231F20"/>
          <w:spacing w:val="-1"/>
          <w:sz w:val="20"/>
          <w:szCs w:val="20"/>
        </w:rPr>
      </w:pPr>
      <w:r w:rsidRPr="00192765">
        <w:rPr>
          <w:rFonts w:ascii="Arial" w:hAnsi="Arial" w:cs="Arial"/>
          <w:color w:val="231F20"/>
          <w:sz w:val="20"/>
          <w:szCs w:val="20"/>
        </w:rPr>
        <w:t>Läsnä</w:t>
      </w:r>
      <w:r w:rsidRPr="00192765">
        <w:rPr>
          <w:rFonts w:ascii="Arial" w:hAnsi="Arial" w:cs="Arial"/>
          <w:color w:val="231F20"/>
          <w:spacing w:val="-14"/>
          <w:sz w:val="20"/>
          <w:szCs w:val="20"/>
        </w:rPr>
        <w:t xml:space="preserve"> </w:t>
      </w:r>
      <w:r w:rsidRPr="00192765">
        <w:rPr>
          <w:rFonts w:ascii="Arial" w:hAnsi="Arial" w:cs="Arial"/>
          <w:color w:val="231F20"/>
          <w:sz w:val="20"/>
          <w:szCs w:val="20"/>
        </w:rPr>
        <w:t>olevat</w:t>
      </w:r>
      <w:r w:rsidRPr="00192765">
        <w:rPr>
          <w:rFonts w:ascii="Arial" w:hAnsi="Arial" w:cs="Arial"/>
          <w:color w:val="231F20"/>
          <w:spacing w:val="-14"/>
          <w:sz w:val="20"/>
          <w:szCs w:val="20"/>
        </w:rPr>
        <w:t xml:space="preserve"> </w:t>
      </w:r>
      <w:r w:rsidRPr="00192765">
        <w:rPr>
          <w:rFonts w:ascii="Arial" w:hAnsi="Arial" w:cs="Arial"/>
          <w:color w:val="231F20"/>
          <w:sz w:val="20"/>
          <w:szCs w:val="20"/>
        </w:rPr>
        <w:t>valtuutetut</w:t>
      </w:r>
      <w:r w:rsidRPr="00192765">
        <w:rPr>
          <w:rFonts w:ascii="Arial" w:hAnsi="Arial" w:cs="Arial"/>
          <w:color w:val="231F20"/>
          <w:spacing w:val="-13"/>
          <w:sz w:val="20"/>
          <w:szCs w:val="20"/>
        </w:rPr>
        <w:t xml:space="preserve"> </w:t>
      </w:r>
      <w:r w:rsidRPr="00192765">
        <w:rPr>
          <w:rFonts w:ascii="Arial" w:hAnsi="Arial" w:cs="Arial"/>
          <w:color w:val="231F20"/>
          <w:sz w:val="20"/>
          <w:szCs w:val="20"/>
        </w:rPr>
        <w:t>ja</w:t>
      </w:r>
      <w:r w:rsidRPr="00192765">
        <w:rPr>
          <w:rFonts w:ascii="Arial" w:hAnsi="Arial" w:cs="Arial"/>
          <w:color w:val="231F20"/>
          <w:spacing w:val="-14"/>
          <w:sz w:val="20"/>
          <w:szCs w:val="20"/>
        </w:rPr>
        <w:t xml:space="preserve"> </w:t>
      </w:r>
      <w:r w:rsidRPr="00192765">
        <w:rPr>
          <w:rFonts w:ascii="Arial" w:hAnsi="Arial" w:cs="Arial"/>
          <w:color w:val="231F20"/>
          <w:sz w:val="20"/>
          <w:szCs w:val="20"/>
        </w:rPr>
        <w:t>varavaltuutetut</w:t>
      </w:r>
      <w:r w:rsidRPr="00192765">
        <w:rPr>
          <w:rFonts w:ascii="Arial" w:hAnsi="Arial" w:cs="Arial"/>
          <w:color w:val="231F20"/>
          <w:spacing w:val="-13"/>
          <w:sz w:val="20"/>
          <w:szCs w:val="20"/>
        </w:rPr>
        <w:t xml:space="preserve"> </w:t>
      </w:r>
      <w:r w:rsidRPr="00192765">
        <w:rPr>
          <w:rFonts w:ascii="Arial" w:hAnsi="Arial" w:cs="Arial"/>
          <w:color w:val="231F20"/>
          <w:sz w:val="20"/>
          <w:szCs w:val="20"/>
        </w:rPr>
        <w:t>todetaan</w:t>
      </w:r>
      <w:r w:rsidRPr="00192765">
        <w:rPr>
          <w:rFonts w:ascii="Arial" w:hAnsi="Arial" w:cs="Arial"/>
          <w:color w:val="231F20"/>
          <w:spacing w:val="-14"/>
          <w:sz w:val="20"/>
          <w:szCs w:val="20"/>
        </w:rPr>
        <w:t xml:space="preserve"> </w:t>
      </w:r>
      <w:r w:rsidRPr="00BE3A05">
        <w:rPr>
          <w:rFonts w:ascii="Arial" w:hAnsi="Arial" w:cs="Arial"/>
          <w:sz w:val="20"/>
          <w:szCs w:val="20"/>
        </w:rPr>
        <w:t>sähköisesti tai</w:t>
      </w:r>
      <w:r w:rsidRPr="00192765">
        <w:rPr>
          <w:rFonts w:ascii="Arial" w:hAnsi="Arial" w:cs="Arial"/>
          <w:color w:val="231F20"/>
          <w:spacing w:val="-14"/>
          <w:sz w:val="20"/>
          <w:szCs w:val="20"/>
        </w:rPr>
        <w:t xml:space="preserve"> </w:t>
      </w:r>
      <w:r w:rsidRPr="00192765">
        <w:rPr>
          <w:rFonts w:ascii="Arial" w:hAnsi="Arial" w:cs="Arial"/>
          <w:color w:val="231F20"/>
          <w:sz w:val="20"/>
          <w:szCs w:val="20"/>
        </w:rPr>
        <w:t>nimenhuudolla,</w:t>
      </w:r>
      <w:r w:rsidRPr="00192765">
        <w:rPr>
          <w:rFonts w:ascii="Arial" w:hAnsi="Arial" w:cs="Arial"/>
          <w:color w:val="231F20"/>
          <w:spacing w:val="-13"/>
          <w:sz w:val="20"/>
          <w:szCs w:val="20"/>
        </w:rPr>
        <w:t xml:space="preserve"> </w:t>
      </w:r>
      <w:r w:rsidRPr="00192765">
        <w:rPr>
          <w:rFonts w:ascii="Arial" w:hAnsi="Arial" w:cs="Arial"/>
          <w:color w:val="231F20"/>
          <w:sz w:val="20"/>
          <w:szCs w:val="20"/>
        </w:rPr>
        <w:t>joka</w:t>
      </w:r>
      <w:r w:rsidRPr="00192765">
        <w:rPr>
          <w:rFonts w:ascii="Arial" w:hAnsi="Arial" w:cs="Arial"/>
          <w:color w:val="231F20"/>
          <w:spacing w:val="-14"/>
          <w:sz w:val="20"/>
          <w:szCs w:val="20"/>
        </w:rPr>
        <w:t xml:space="preserve"> </w:t>
      </w:r>
      <w:r w:rsidRPr="00192765">
        <w:rPr>
          <w:rFonts w:ascii="Arial" w:hAnsi="Arial" w:cs="Arial"/>
          <w:color w:val="231F20"/>
          <w:sz w:val="20"/>
          <w:szCs w:val="20"/>
        </w:rPr>
        <w:t>toimi</w:t>
      </w:r>
      <w:r w:rsidRPr="00192765">
        <w:rPr>
          <w:rFonts w:ascii="Arial" w:hAnsi="Arial" w:cs="Arial"/>
          <w:color w:val="231F20"/>
          <w:spacing w:val="-1"/>
          <w:sz w:val="20"/>
          <w:szCs w:val="20"/>
        </w:rPr>
        <w:t>tetaan</w:t>
      </w:r>
      <w:r w:rsidRPr="00192765">
        <w:rPr>
          <w:rFonts w:ascii="Arial" w:hAnsi="Arial" w:cs="Arial"/>
          <w:color w:val="231F20"/>
          <w:spacing w:val="-43"/>
          <w:sz w:val="20"/>
          <w:szCs w:val="20"/>
        </w:rPr>
        <w:t xml:space="preserve"> </w:t>
      </w:r>
      <w:r w:rsidRPr="00192765">
        <w:rPr>
          <w:rFonts w:ascii="Arial" w:hAnsi="Arial" w:cs="Arial"/>
          <w:color w:val="231F20"/>
          <w:spacing w:val="-1"/>
          <w:sz w:val="20"/>
          <w:szCs w:val="20"/>
        </w:rPr>
        <w:t xml:space="preserve">aakkosjärjestyksessä. </w:t>
      </w:r>
    </w:p>
    <w:p w:rsidR="00BA41FC" w:rsidRPr="00192765" w:rsidRDefault="00BA41FC" w:rsidP="00BA41FC">
      <w:pPr>
        <w:rPr>
          <w:rFonts w:ascii="Arial" w:hAnsi="Arial" w:cs="Arial"/>
          <w:color w:val="231F20"/>
          <w:spacing w:val="-1"/>
          <w:sz w:val="20"/>
          <w:szCs w:val="20"/>
        </w:rPr>
      </w:pPr>
      <w:r w:rsidRPr="00192765">
        <w:rPr>
          <w:rFonts w:ascii="Arial" w:hAnsi="Arial" w:cs="Arial"/>
          <w:color w:val="231F20"/>
          <w:sz w:val="20"/>
          <w:szCs w:val="20"/>
        </w:rPr>
        <w:t>Todettuaan läsnä olevat valtuutetut puheenjohtaja</w:t>
      </w:r>
      <w:r w:rsidRPr="00192765">
        <w:rPr>
          <w:rFonts w:ascii="Arial" w:hAnsi="Arial" w:cs="Arial"/>
          <w:color w:val="231F20"/>
          <w:spacing w:val="-15"/>
          <w:sz w:val="20"/>
          <w:szCs w:val="20"/>
        </w:rPr>
        <w:t xml:space="preserve"> </w:t>
      </w:r>
      <w:r w:rsidRPr="00192765">
        <w:rPr>
          <w:rFonts w:ascii="Arial" w:hAnsi="Arial" w:cs="Arial"/>
          <w:color w:val="231F20"/>
          <w:sz w:val="20"/>
          <w:szCs w:val="20"/>
        </w:rPr>
        <w:t>toteaa</w:t>
      </w:r>
      <w:r w:rsidRPr="00192765">
        <w:rPr>
          <w:rFonts w:ascii="Arial" w:hAnsi="Arial" w:cs="Arial"/>
          <w:color w:val="231F20"/>
          <w:spacing w:val="-15"/>
          <w:sz w:val="20"/>
          <w:szCs w:val="20"/>
        </w:rPr>
        <w:t xml:space="preserve"> </w:t>
      </w:r>
      <w:r w:rsidRPr="00192765">
        <w:rPr>
          <w:rFonts w:ascii="Arial" w:hAnsi="Arial" w:cs="Arial"/>
          <w:color w:val="231F20"/>
          <w:sz w:val="20"/>
          <w:szCs w:val="20"/>
        </w:rPr>
        <w:t>esteen</w:t>
      </w:r>
      <w:r w:rsidRPr="00192765">
        <w:rPr>
          <w:rFonts w:ascii="Arial" w:hAnsi="Arial" w:cs="Arial"/>
          <w:color w:val="231F20"/>
          <w:spacing w:val="-15"/>
          <w:sz w:val="20"/>
          <w:szCs w:val="20"/>
        </w:rPr>
        <w:t xml:space="preserve"> </w:t>
      </w:r>
      <w:r w:rsidRPr="00192765">
        <w:rPr>
          <w:rFonts w:ascii="Arial" w:hAnsi="Arial" w:cs="Arial"/>
          <w:color w:val="231F20"/>
          <w:sz w:val="20"/>
          <w:szCs w:val="20"/>
        </w:rPr>
        <w:t>ilmoittaneet</w:t>
      </w:r>
      <w:r w:rsidRPr="00192765">
        <w:rPr>
          <w:rFonts w:ascii="Arial" w:hAnsi="Arial" w:cs="Arial"/>
          <w:color w:val="231F20"/>
          <w:spacing w:val="-16"/>
          <w:sz w:val="20"/>
          <w:szCs w:val="20"/>
        </w:rPr>
        <w:t xml:space="preserve"> </w:t>
      </w:r>
      <w:r w:rsidRPr="00192765">
        <w:rPr>
          <w:rFonts w:ascii="Arial" w:hAnsi="Arial" w:cs="Arial"/>
          <w:color w:val="231F20"/>
          <w:sz w:val="20"/>
          <w:szCs w:val="20"/>
        </w:rPr>
        <w:t>valtuutetut</w:t>
      </w:r>
      <w:r w:rsidRPr="00192765">
        <w:rPr>
          <w:rFonts w:ascii="Arial" w:hAnsi="Arial" w:cs="Arial"/>
          <w:color w:val="231F20"/>
          <w:spacing w:val="-15"/>
          <w:sz w:val="20"/>
          <w:szCs w:val="20"/>
        </w:rPr>
        <w:t xml:space="preserve"> </w:t>
      </w:r>
      <w:r w:rsidRPr="00192765">
        <w:rPr>
          <w:rFonts w:ascii="Arial" w:hAnsi="Arial" w:cs="Arial"/>
          <w:color w:val="231F20"/>
          <w:sz w:val="20"/>
          <w:szCs w:val="20"/>
        </w:rPr>
        <w:t>ja</w:t>
      </w:r>
      <w:r w:rsidRPr="00192765">
        <w:rPr>
          <w:rFonts w:ascii="Arial" w:hAnsi="Arial" w:cs="Arial"/>
          <w:color w:val="231F20"/>
          <w:w w:val="99"/>
          <w:sz w:val="20"/>
          <w:szCs w:val="20"/>
        </w:rPr>
        <w:t xml:space="preserve"> </w:t>
      </w:r>
      <w:r w:rsidRPr="00192765">
        <w:rPr>
          <w:rFonts w:ascii="Arial" w:hAnsi="Arial" w:cs="Arial"/>
          <w:color w:val="231F20"/>
          <w:sz w:val="20"/>
          <w:szCs w:val="20"/>
        </w:rPr>
        <w:t>läsnä</w:t>
      </w:r>
      <w:r w:rsidRPr="00192765">
        <w:rPr>
          <w:rFonts w:ascii="Arial" w:hAnsi="Arial" w:cs="Arial"/>
          <w:color w:val="231F20"/>
          <w:spacing w:val="-11"/>
          <w:sz w:val="20"/>
          <w:szCs w:val="20"/>
        </w:rPr>
        <w:t xml:space="preserve"> </w:t>
      </w:r>
      <w:r w:rsidRPr="00192765">
        <w:rPr>
          <w:rFonts w:ascii="Arial" w:hAnsi="Arial" w:cs="Arial"/>
          <w:color w:val="231F20"/>
          <w:sz w:val="20"/>
          <w:szCs w:val="20"/>
        </w:rPr>
        <w:t>olevat</w:t>
      </w:r>
      <w:r w:rsidRPr="00192765">
        <w:rPr>
          <w:rFonts w:ascii="Arial" w:hAnsi="Arial" w:cs="Arial"/>
          <w:color w:val="231F20"/>
          <w:spacing w:val="-10"/>
          <w:sz w:val="20"/>
          <w:szCs w:val="20"/>
        </w:rPr>
        <w:t xml:space="preserve"> </w:t>
      </w:r>
      <w:r w:rsidRPr="00192765">
        <w:rPr>
          <w:rFonts w:ascii="Arial" w:hAnsi="Arial" w:cs="Arial"/>
          <w:color w:val="231F20"/>
          <w:sz w:val="20"/>
          <w:szCs w:val="20"/>
        </w:rPr>
        <w:t>varavaltuutetut</w:t>
      </w:r>
      <w:r w:rsidRPr="00192765">
        <w:rPr>
          <w:rFonts w:ascii="Arial" w:hAnsi="Arial" w:cs="Arial"/>
          <w:color w:val="231F20"/>
          <w:spacing w:val="-10"/>
          <w:sz w:val="20"/>
          <w:szCs w:val="20"/>
        </w:rPr>
        <w:t xml:space="preserve"> </w:t>
      </w:r>
      <w:r w:rsidRPr="00192765">
        <w:rPr>
          <w:rFonts w:ascii="Arial" w:hAnsi="Arial" w:cs="Arial"/>
          <w:color w:val="231F20"/>
          <w:sz w:val="20"/>
          <w:szCs w:val="20"/>
        </w:rPr>
        <w:t>sekä</w:t>
      </w:r>
      <w:r w:rsidRPr="00192765">
        <w:rPr>
          <w:rFonts w:ascii="Arial" w:hAnsi="Arial" w:cs="Arial"/>
          <w:color w:val="231F20"/>
          <w:spacing w:val="-10"/>
          <w:sz w:val="20"/>
          <w:szCs w:val="20"/>
        </w:rPr>
        <w:t xml:space="preserve"> </w:t>
      </w:r>
      <w:r w:rsidRPr="00192765">
        <w:rPr>
          <w:rFonts w:ascii="Arial" w:hAnsi="Arial" w:cs="Arial"/>
          <w:color w:val="231F20"/>
          <w:sz w:val="20"/>
          <w:szCs w:val="20"/>
        </w:rPr>
        <w:t>onko</w:t>
      </w:r>
      <w:r w:rsidRPr="00192765">
        <w:rPr>
          <w:rFonts w:ascii="Arial" w:hAnsi="Arial" w:cs="Arial"/>
          <w:color w:val="231F20"/>
          <w:spacing w:val="-11"/>
          <w:sz w:val="20"/>
          <w:szCs w:val="20"/>
        </w:rPr>
        <w:t xml:space="preserve"> kokous </w:t>
      </w:r>
      <w:r w:rsidRPr="00BE3A05">
        <w:rPr>
          <w:rFonts w:ascii="Arial" w:hAnsi="Arial" w:cs="Arial"/>
          <w:sz w:val="20"/>
          <w:szCs w:val="20"/>
        </w:rPr>
        <w:t>laillinen</w:t>
      </w:r>
      <w:r w:rsidRPr="00192765">
        <w:rPr>
          <w:rFonts w:ascii="Arial" w:hAnsi="Arial" w:cs="Arial"/>
          <w:color w:val="231F20"/>
          <w:spacing w:val="-10"/>
          <w:sz w:val="20"/>
          <w:szCs w:val="20"/>
        </w:rPr>
        <w:t xml:space="preserve"> </w:t>
      </w:r>
      <w:r w:rsidRPr="00192765">
        <w:rPr>
          <w:rFonts w:ascii="Arial" w:hAnsi="Arial" w:cs="Arial"/>
          <w:color w:val="231F20"/>
          <w:sz w:val="20"/>
          <w:szCs w:val="20"/>
        </w:rPr>
        <w:t>ja</w:t>
      </w:r>
      <w:r w:rsidRPr="00192765">
        <w:rPr>
          <w:rFonts w:ascii="Arial" w:hAnsi="Arial" w:cs="Arial"/>
          <w:color w:val="231F20"/>
          <w:w w:val="99"/>
          <w:sz w:val="20"/>
          <w:szCs w:val="20"/>
        </w:rPr>
        <w:t xml:space="preserve"> </w:t>
      </w:r>
      <w:r w:rsidRPr="00192765">
        <w:rPr>
          <w:rFonts w:ascii="Arial" w:hAnsi="Arial" w:cs="Arial"/>
          <w:color w:val="231F20"/>
          <w:spacing w:val="-1"/>
          <w:sz w:val="20"/>
          <w:szCs w:val="20"/>
        </w:rPr>
        <w:t>päätösvaltainen.</w:t>
      </w:r>
    </w:p>
    <w:p w:rsidR="00BA41FC" w:rsidRPr="00192765" w:rsidRDefault="00BA41FC" w:rsidP="00BA41FC">
      <w:pPr>
        <w:rPr>
          <w:rFonts w:ascii="Arial" w:hAnsi="Arial" w:cs="Arial"/>
          <w:color w:val="231F20"/>
          <w:spacing w:val="-1"/>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hAnsi="Arial" w:cs="Arial"/>
          <w:color w:val="231F20"/>
          <w:spacing w:val="-1"/>
          <w:sz w:val="20"/>
          <w:szCs w:val="20"/>
        </w:rPr>
        <w:t xml:space="preserve">Nimenhuudon </w:t>
      </w:r>
      <w:r w:rsidRPr="00192765">
        <w:rPr>
          <w:rFonts w:ascii="Arial" w:eastAsia="Times New Roman" w:hAnsi="Arial" w:cs="Arial"/>
          <w:color w:val="000000"/>
          <w:sz w:val="20"/>
          <w:szCs w:val="20"/>
        </w:rPr>
        <w:t xml:space="preserve">jälkeen saapuvan valtuutetun on ilmoittauduttava välittömästi puheenjohtajalle. </w:t>
      </w:r>
      <w:r w:rsidRPr="00192765">
        <w:rPr>
          <w:rFonts w:ascii="Arial" w:hAnsi="Arial" w:cs="Arial"/>
          <w:color w:val="231F20"/>
          <w:spacing w:val="-1"/>
          <w:sz w:val="20"/>
          <w:szCs w:val="20"/>
        </w:rPr>
        <w:t>Poistumisesta kesken kokouksen on ilmoitettava puheenjohtajalle.</w:t>
      </w:r>
    </w:p>
    <w:p w:rsidR="00BA41FC" w:rsidRPr="00192765" w:rsidRDefault="00BA41FC" w:rsidP="00BA41FC">
      <w:pPr>
        <w:rPr>
          <w:rFonts w:ascii="Arial" w:hAnsi="Arial" w:cs="Arial"/>
          <w:color w:val="231F20"/>
          <w:spacing w:val="-1"/>
          <w:sz w:val="20"/>
          <w:szCs w:val="20"/>
        </w:rPr>
      </w:pPr>
    </w:p>
    <w:p w:rsidR="00BA41FC" w:rsidRPr="00192765" w:rsidRDefault="00BA41FC" w:rsidP="00BA41FC">
      <w:pPr>
        <w:rPr>
          <w:rFonts w:ascii="Arial" w:hAnsi="Arial" w:cs="Arial"/>
          <w:color w:val="231F20"/>
          <w:spacing w:val="-1"/>
          <w:sz w:val="20"/>
          <w:szCs w:val="20"/>
        </w:rPr>
      </w:pPr>
      <w:r w:rsidRPr="00192765">
        <w:rPr>
          <w:rFonts w:ascii="Arial" w:hAnsi="Arial" w:cs="Arial"/>
          <w:color w:val="231F20"/>
          <w:spacing w:val="-1"/>
          <w:sz w:val="20"/>
          <w:szCs w:val="20"/>
        </w:rPr>
        <w:t>Puheenjohtaja voi kokouksen kestäessä tai kokoustauon päätyttyä tarvittaessa todeta uudelleen läsnäolijat.</w:t>
      </w:r>
    </w:p>
    <w:p w:rsidR="00BA41FC" w:rsidRPr="00192765" w:rsidRDefault="00BA41FC" w:rsidP="00BA41FC">
      <w:pPr>
        <w:rPr>
          <w:rFonts w:ascii="Arial" w:hAnsi="Arial" w:cs="Arial"/>
          <w:color w:val="231F20"/>
          <w:spacing w:val="-1"/>
          <w:sz w:val="20"/>
          <w:szCs w:val="20"/>
        </w:rPr>
      </w:pPr>
    </w:p>
    <w:p w:rsidR="00BA41FC" w:rsidRPr="00192765" w:rsidRDefault="00BA41FC" w:rsidP="00BA41FC">
      <w:pPr>
        <w:rPr>
          <w:rFonts w:ascii="Arial" w:hAnsi="Arial" w:cs="Arial"/>
          <w:color w:val="000000"/>
          <w:sz w:val="20"/>
          <w:szCs w:val="20"/>
        </w:rPr>
      </w:pPr>
      <w:r w:rsidRPr="00192765">
        <w:rPr>
          <w:rFonts w:ascii="Arial" w:hAnsi="Arial" w:cs="Arial"/>
          <w:color w:val="231F20"/>
          <w:spacing w:val="-1"/>
          <w:sz w:val="20"/>
          <w:szCs w:val="20"/>
        </w:rPr>
        <w:t>Mikäli puheenjohtaja toteaa valtuuston menettäneen päätösvallan, hänen on keskeytettävä kokous.</w:t>
      </w:r>
    </w:p>
    <w:p w:rsidR="00BA41FC" w:rsidRPr="00E13550"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i/>
          <w:color w:val="000000"/>
          <w:sz w:val="20"/>
          <w:szCs w:val="20"/>
        </w:rPr>
      </w:pPr>
    </w:p>
    <w:p w:rsidR="00BA41FC" w:rsidRPr="00192765"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99</w:t>
      </w:r>
      <w:r w:rsidR="00BA41FC" w:rsidRPr="00192765">
        <w:rPr>
          <w:rFonts w:ascii="Arial" w:eastAsia="Times New Roman" w:hAnsi="Arial" w:cs="Arial"/>
          <w:i/>
          <w:color w:val="000000"/>
          <w:sz w:val="20"/>
          <w:szCs w:val="20"/>
        </w:rPr>
        <w:t xml:space="preserve">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 xml:space="preserve">Kokouksen johtaminen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ind w:firstLine="1304"/>
        <w:textAlignment w:val="center"/>
        <w:rPr>
          <w:rFonts w:ascii="Arial" w:eastAsia="Times New Roman" w:hAnsi="Arial" w:cs="Arial"/>
          <w:i/>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192765">
        <w:rPr>
          <w:rFonts w:ascii="Arial" w:eastAsia="Times New Roman" w:hAnsi="Arial" w:cs="Arial"/>
          <w:color w:val="000000"/>
          <w:sz w:val="20"/>
          <w:szCs w:val="20"/>
        </w:rPr>
        <w:t>Puheenjohtajan tehtävistä kokouksen johtamisessa säädetään kuntalain 102 §:</w:t>
      </w:r>
      <w:proofErr w:type="spellStart"/>
      <w:r w:rsidRPr="00192765">
        <w:rPr>
          <w:rFonts w:ascii="Arial" w:eastAsia="Times New Roman" w:hAnsi="Arial" w:cs="Arial"/>
          <w:color w:val="000000"/>
          <w:sz w:val="20"/>
          <w:szCs w:val="20"/>
        </w:rPr>
        <w:t>ssä</w:t>
      </w:r>
      <w:proofErr w:type="spellEnd"/>
      <w:r w:rsidRPr="00192765">
        <w:rPr>
          <w:rFonts w:ascii="Arial" w:eastAsia="Times New Roman" w:hAnsi="Arial" w:cs="Arial"/>
          <w:color w:val="000000"/>
          <w:sz w:val="20"/>
          <w:szCs w:val="20"/>
        </w:rPr>
        <w:t>.</w:t>
      </w:r>
    </w:p>
    <w:p w:rsidR="00BA41FC" w:rsidRPr="00BA4F87" w:rsidRDefault="00BA41FC" w:rsidP="00BA41FC">
      <w:pPr>
        <w:rPr>
          <w:rFonts w:ascii="Verdana" w:hAnsi="Verdana"/>
          <w:i/>
          <w:color w:val="231F20"/>
          <w:spacing w:val="-1"/>
          <w:sz w:val="20"/>
          <w:szCs w:val="20"/>
        </w:rPr>
      </w:pPr>
    </w:p>
    <w:p w:rsidR="00BA41FC" w:rsidRPr="00192765" w:rsidRDefault="00BA41FC" w:rsidP="00BA41FC">
      <w:pPr>
        <w:rPr>
          <w:rFonts w:ascii="Arial" w:hAnsi="Arial" w:cs="Arial"/>
          <w:i/>
          <w:color w:val="231F20"/>
          <w:spacing w:val="-1"/>
          <w:sz w:val="20"/>
          <w:szCs w:val="20"/>
        </w:rPr>
      </w:pPr>
      <w:r w:rsidRPr="00192765">
        <w:rPr>
          <w:rFonts w:ascii="Arial" w:hAnsi="Arial" w:cs="Arial"/>
          <w:i/>
          <w:color w:val="231F20"/>
          <w:spacing w:val="-1"/>
          <w:sz w:val="20"/>
          <w:szCs w:val="20"/>
        </w:rPr>
        <w:lastRenderedPageBreak/>
        <w:t>1</w:t>
      </w:r>
      <w:r w:rsidR="00852584">
        <w:rPr>
          <w:rFonts w:ascii="Arial" w:hAnsi="Arial" w:cs="Arial"/>
          <w:i/>
          <w:color w:val="231F20"/>
          <w:spacing w:val="-1"/>
          <w:sz w:val="20"/>
          <w:szCs w:val="20"/>
        </w:rPr>
        <w:t>00</w:t>
      </w:r>
      <w:r w:rsidRPr="00192765">
        <w:rPr>
          <w:rFonts w:ascii="Arial" w:hAnsi="Arial" w:cs="Arial"/>
          <w:i/>
          <w:color w:val="231F20"/>
          <w:spacing w:val="-1"/>
          <w:sz w:val="20"/>
          <w:szCs w:val="20"/>
        </w:rPr>
        <w:t xml:space="preserve"> §</w:t>
      </w:r>
    </w:p>
    <w:p w:rsidR="00BA41FC" w:rsidRPr="00192765" w:rsidRDefault="00BA41FC" w:rsidP="00BA41FC">
      <w:pPr>
        <w:rPr>
          <w:rFonts w:ascii="Arial" w:hAnsi="Arial" w:cs="Arial"/>
          <w:i/>
          <w:color w:val="231F20"/>
          <w:spacing w:val="-8"/>
          <w:sz w:val="20"/>
          <w:szCs w:val="20"/>
        </w:rPr>
      </w:pPr>
      <w:r w:rsidRPr="00192765">
        <w:rPr>
          <w:rFonts w:ascii="Arial" w:hAnsi="Arial" w:cs="Arial"/>
          <w:i/>
          <w:color w:val="231F20"/>
          <w:spacing w:val="-1"/>
          <w:sz w:val="20"/>
          <w:szCs w:val="20"/>
        </w:rPr>
        <w:t>Puheenjohdon</w:t>
      </w:r>
      <w:r w:rsidRPr="00192765">
        <w:rPr>
          <w:rFonts w:ascii="Arial" w:hAnsi="Arial" w:cs="Arial"/>
          <w:i/>
          <w:color w:val="231F20"/>
          <w:spacing w:val="-8"/>
          <w:sz w:val="20"/>
          <w:szCs w:val="20"/>
        </w:rPr>
        <w:t xml:space="preserve"> </w:t>
      </w:r>
      <w:r w:rsidRPr="00192765">
        <w:rPr>
          <w:rFonts w:ascii="Arial" w:hAnsi="Arial" w:cs="Arial"/>
          <w:i/>
          <w:color w:val="231F20"/>
          <w:spacing w:val="-1"/>
          <w:sz w:val="20"/>
          <w:szCs w:val="20"/>
        </w:rPr>
        <w:t>luovuttaminen</w:t>
      </w:r>
      <w:r w:rsidRPr="00192765">
        <w:rPr>
          <w:rFonts w:ascii="Arial" w:hAnsi="Arial" w:cs="Arial"/>
          <w:i/>
          <w:color w:val="231F20"/>
          <w:spacing w:val="-8"/>
          <w:sz w:val="20"/>
          <w:szCs w:val="20"/>
        </w:rPr>
        <w:t xml:space="preserve"> </w:t>
      </w:r>
      <w:r w:rsidRPr="00192765">
        <w:rPr>
          <w:rFonts w:ascii="Arial" w:hAnsi="Arial" w:cs="Arial"/>
          <w:i/>
          <w:color w:val="231F20"/>
          <w:spacing w:val="-1"/>
          <w:sz w:val="20"/>
          <w:szCs w:val="20"/>
        </w:rPr>
        <w:t>varapuheenjohtajalle</w:t>
      </w:r>
      <w:r w:rsidRPr="00192765">
        <w:rPr>
          <w:rFonts w:ascii="Arial" w:hAnsi="Arial" w:cs="Arial"/>
          <w:i/>
          <w:color w:val="231F20"/>
          <w:spacing w:val="-8"/>
          <w:sz w:val="20"/>
          <w:szCs w:val="20"/>
        </w:rPr>
        <w:t xml:space="preserve">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192765" w:rsidRDefault="00BA41FC" w:rsidP="00BA41FC">
      <w:pPr>
        <w:rPr>
          <w:rFonts w:ascii="Arial" w:hAnsi="Arial" w:cs="Arial"/>
          <w:color w:val="231F20"/>
          <w:spacing w:val="-1"/>
          <w:sz w:val="20"/>
          <w:szCs w:val="20"/>
        </w:rPr>
      </w:pPr>
      <w:r w:rsidRPr="00192765">
        <w:rPr>
          <w:rFonts w:ascii="Arial" w:hAnsi="Arial" w:cs="Arial"/>
          <w:color w:val="231F20"/>
          <w:sz w:val="20"/>
          <w:szCs w:val="20"/>
        </w:rPr>
        <w:t>Puheenjohtaja</w:t>
      </w:r>
      <w:r w:rsidRPr="00192765">
        <w:rPr>
          <w:rFonts w:ascii="Arial" w:hAnsi="Arial" w:cs="Arial"/>
          <w:color w:val="231F20"/>
          <w:spacing w:val="-16"/>
          <w:sz w:val="20"/>
          <w:szCs w:val="20"/>
        </w:rPr>
        <w:t xml:space="preserve"> </w:t>
      </w:r>
      <w:r w:rsidRPr="00192765">
        <w:rPr>
          <w:rFonts w:ascii="Arial" w:hAnsi="Arial" w:cs="Arial"/>
          <w:color w:val="231F20"/>
          <w:sz w:val="20"/>
          <w:szCs w:val="20"/>
        </w:rPr>
        <w:t>voi</w:t>
      </w:r>
      <w:r w:rsidRPr="00192765">
        <w:rPr>
          <w:rFonts w:ascii="Arial" w:hAnsi="Arial" w:cs="Arial"/>
          <w:color w:val="231F20"/>
          <w:spacing w:val="-17"/>
          <w:sz w:val="20"/>
          <w:szCs w:val="20"/>
        </w:rPr>
        <w:t xml:space="preserve"> </w:t>
      </w:r>
      <w:r w:rsidRPr="00192765">
        <w:rPr>
          <w:rFonts w:ascii="Arial" w:hAnsi="Arial" w:cs="Arial"/>
          <w:color w:val="231F20"/>
          <w:sz w:val="20"/>
          <w:szCs w:val="20"/>
        </w:rPr>
        <w:t>tarvittaessa</w:t>
      </w:r>
      <w:r w:rsidRPr="00192765">
        <w:rPr>
          <w:rFonts w:ascii="Arial" w:hAnsi="Arial" w:cs="Arial"/>
          <w:color w:val="231F20"/>
          <w:spacing w:val="-17"/>
          <w:sz w:val="20"/>
          <w:szCs w:val="20"/>
        </w:rPr>
        <w:t xml:space="preserve"> </w:t>
      </w:r>
      <w:r w:rsidRPr="00192765">
        <w:rPr>
          <w:rFonts w:ascii="Arial" w:hAnsi="Arial" w:cs="Arial"/>
          <w:color w:val="231F20"/>
          <w:sz w:val="20"/>
          <w:szCs w:val="20"/>
        </w:rPr>
        <w:t>valtuuston</w:t>
      </w:r>
      <w:r w:rsidRPr="00192765">
        <w:rPr>
          <w:rFonts w:ascii="Arial" w:hAnsi="Arial" w:cs="Arial"/>
          <w:color w:val="231F20"/>
          <w:spacing w:val="-16"/>
          <w:sz w:val="20"/>
          <w:szCs w:val="20"/>
        </w:rPr>
        <w:t xml:space="preserve"> </w:t>
      </w:r>
      <w:r w:rsidRPr="00192765">
        <w:rPr>
          <w:rFonts w:ascii="Arial" w:hAnsi="Arial" w:cs="Arial"/>
          <w:color w:val="231F20"/>
          <w:sz w:val="20"/>
          <w:szCs w:val="20"/>
        </w:rPr>
        <w:t>suostumuksella</w:t>
      </w:r>
      <w:r w:rsidRPr="00192765">
        <w:rPr>
          <w:rFonts w:ascii="Arial" w:hAnsi="Arial" w:cs="Arial"/>
          <w:color w:val="231F20"/>
          <w:spacing w:val="-16"/>
          <w:sz w:val="20"/>
          <w:szCs w:val="20"/>
        </w:rPr>
        <w:t xml:space="preserve"> </w:t>
      </w:r>
      <w:r w:rsidRPr="00192765">
        <w:rPr>
          <w:rFonts w:ascii="Arial" w:hAnsi="Arial" w:cs="Arial"/>
          <w:color w:val="231F20"/>
          <w:sz w:val="20"/>
          <w:szCs w:val="20"/>
        </w:rPr>
        <w:t>luovuttaa</w:t>
      </w:r>
      <w:r w:rsidRPr="00192765">
        <w:rPr>
          <w:rFonts w:ascii="Arial" w:hAnsi="Arial" w:cs="Arial"/>
          <w:color w:val="231F20"/>
          <w:spacing w:val="-16"/>
          <w:sz w:val="20"/>
          <w:szCs w:val="20"/>
        </w:rPr>
        <w:t xml:space="preserve"> </w:t>
      </w:r>
      <w:r w:rsidRPr="00192765">
        <w:rPr>
          <w:rFonts w:ascii="Arial" w:hAnsi="Arial" w:cs="Arial"/>
          <w:color w:val="231F20"/>
          <w:sz w:val="20"/>
          <w:szCs w:val="20"/>
        </w:rPr>
        <w:t>puheenjohdon</w:t>
      </w:r>
      <w:r w:rsidRPr="00192765">
        <w:rPr>
          <w:rFonts w:ascii="Arial" w:hAnsi="Arial" w:cs="Arial"/>
          <w:color w:val="231F20"/>
          <w:spacing w:val="-15"/>
          <w:sz w:val="20"/>
          <w:szCs w:val="20"/>
        </w:rPr>
        <w:t xml:space="preserve"> </w:t>
      </w:r>
      <w:r w:rsidRPr="00192765">
        <w:rPr>
          <w:rFonts w:ascii="Arial" w:hAnsi="Arial" w:cs="Arial"/>
          <w:color w:val="231F20"/>
          <w:sz w:val="20"/>
          <w:szCs w:val="20"/>
        </w:rPr>
        <w:t>kokouksessa</w:t>
      </w:r>
      <w:r w:rsidRPr="00192765">
        <w:rPr>
          <w:rFonts w:ascii="Arial" w:hAnsi="Arial" w:cs="Arial"/>
          <w:color w:val="231F20"/>
          <w:spacing w:val="-14"/>
          <w:sz w:val="20"/>
          <w:szCs w:val="20"/>
        </w:rPr>
        <w:t xml:space="preserve"> </w:t>
      </w:r>
      <w:r w:rsidRPr="00192765">
        <w:rPr>
          <w:rFonts w:ascii="Arial" w:hAnsi="Arial" w:cs="Arial"/>
          <w:color w:val="231F20"/>
          <w:sz w:val="20"/>
          <w:szCs w:val="20"/>
        </w:rPr>
        <w:t>varapuheenjohtajalle</w:t>
      </w:r>
      <w:r w:rsidRPr="00192765">
        <w:rPr>
          <w:rFonts w:ascii="Arial" w:hAnsi="Arial" w:cs="Arial"/>
          <w:color w:val="231F20"/>
          <w:spacing w:val="-14"/>
          <w:sz w:val="20"/>
          <w:szCs w:val="20"/>
        </w:rPr>
        <w:t xml:space="preserve"> </w:t>
      </w:r>
      <w:r w:rsidRPr="00192765">
        <w:rPr>
          <w:rFonts w:ascii="Arial" w:hAnsi="Arial" w:cs="Arial"/>
          <w:color w:val="231F20"/>
          <w:sz w:val="20"/>
          <w:szCs w:val="20"/>
        </w:rPr>
        <w:t>ja</w:t>
      </w:r>
      <w:r w:rsidRPr="00192765">
        <w:rPr>
          <w:rFonts w:ascii="Arial" w:hAnsi="Arial" w:cs="Arial"/>
          <w:color w:val="231F20"/>
          <w:spacing w:val="-13"/>
          <w:sz w:val="20"/>
          <w:szCs w:val="20"/>
        </w:rPr>
        <w:t xml:space="preserve"> </w:t>
      </w:r>
      <w:r w:rsidRPr="00192765">
        <w:rPr>
          <w:rFonts w:ascii="Arial" w:hAnsi="Arial" w:cs="Arial"/>
          <w:color w:val="231F20"/>
          <w:sz w:val="20"/>
          <w:szCs w:val="20"/>
        </w:rPr>
        <w:t>osallistua</w:t>
      </w:r>
      <w:r w:rsidRPr="00192765">
        <w:rPr>
          <w:rFonts w:ascii="Arial" w:hAnsi="Arial" w:cs="Arial"/>
          <w:color w:val="231F20"/>
          <w:spacing w:val="-14"/>
          <w:sz w:val="20"/>
          <w:szCs w:val="20"/>
        </w:rPr>
        <w:t xml:space="preserve"> </w:t>
      </w:r>
      <w:r w:rsidRPr="00192765">
        <w:rPr>
          <w:rFonts w:ascii="Arial" w:hAnsi="Arial" w:cs="Arial"/>
          <w:color w:val="231F20"/>
          <w:sz w:val="20"/>
          <w:szCs w:val="20"/>
        </w:rPr>
        <w:t>sinä</w:t>
      </w:r>
      <w:r w:rsidRPr="00192765">
        <w:rPr>
          <w:rFonts w:ascii="Arial" w:hAnsi="Arial" w:cs="Arial"/>
          <w:color w:val="231F20"/>
          <w:spacing w:val="-13"/>
          <w:sz w:val="20"/>
          <w:szCs w:val="20"/>
        </w:rPr>
        <w:t xml:space="preserve"> </w:t>
      </w:r>
      <w:r w:rsidRPr="00192765">
        <w:rPr>
          <w:rFonts w:ascii="Arial" w:hAnsi="Arial" w:cs="Arial"/>
          <w:color w:val="231F20"/>
          <w:sz w:val="20"/>
          <w:szCs w:val="20"/>
        </w:rPr>
        <w:t>aikana</w:t>
      </w:r>
      <w:r w:rsidRPr="00192765">
        <w:rPr>
          <w:rFonts w:ascii="Arial" w:hAnsi="Arial" w:cs="Arial"/>
          <w:color w:val="231F20"/>
          <w:spacing w:val="-15"/>
          <w:sz w:val="20"/>
          <w:szCs w:val="20"/>
        </w:rPr>
        <w:t xml:space="preserve"> </w:t>
      </w:r>
      <w:r w:rsidRPr="00192765">
        <w:rPr>
          <w:rFonts w:ascii="Arial" w:hAnsi="Arial" w:cs="Arial"/>
          <w:color w:val="231F20"/>
          <w:sz w:val="20"/>
          <w:szCs w:val="20"/>
        </w:rPr>
        <w:t>kokoukseen</w:t>
      </w:r>
      <w:r w:rsidRPr="00192765">
        <w:rPr>
          <w:rFonts w:ascii="Arial" w:hAnsi="Arial" w:cs="Arial"/>
          <w:color w:val="231F20"/>
          <w:w w:val="99"/>
          <w:sz w:val="20"/>
          <w:szCs w:val="20"/>
        </w:rPr>
        <w:t xml:space="preserve"> </w:t>
      </w:r>
      <w:r w:rsidRPr="00192765">
        <w:rPr>
          <w:rFonts w:ascii="Arial" w:hAnsi="Arial" w:cs="Arial"/>
          <w:color w:val="231F20"/>
          <w:spacing w:val="-1"/>
          <w:sz w:val="20"/>
          <w:szCs w:val="20"/>
        </w:rPr>
        <w:t>jäsenenä.</w:t>
      </w:r>
    </w:p>
    <w:p w:rsidR="00BA41FC" w:rsidRPr="00BA4F87" w:rsidRDefault="00BA41FC" w:rsidP="00BA41FC">
      <w:pPr>
        <w:rPr>
          <w:rFonts w:ascii="Verdana" w:hAnsi="Verdana"/>
          <w:color w:val="000000"/>
          <w:sz w:val="20"/>
          <w:szCs w:val="20"/>
        </w:rPr>
      </w:pPr>
    </w:p>
    <w:p w:rsidR="00BA41FC" w:rsidRPr="00192765" w:rsidRDefault="00BA41FC" w:rsidP="00BA41FC">
      <w:pPr>
        <w:rPr>
          <w:rFonts w:ascii="Arial" w:hAnsi="Arial" w:cs="Arial"/>
          <w:i/>
          <w:sz w:val="20"/>
          <w:szCs w:val="20"/>
        </w:rPr>
      </w:pPr>
      <w:r w:rsidRPr="00192765">
        <w:rPr>
          <w:rFonts w:ascii="Arial" w:hAnsi="Arial" w:cs="Arial"/>
          <w:i/>
          <w:sz w:val="20"/>
          <w:szCs w:val="20"/>
        </w:rPr>
        <w:t>1</w:t>
      </w:r>
      <w:r w:rsidR="00852584">
        <w:rPr>
          <w:rFonts w:ascii="Arial" w:hAnsi="Arial" w:cs="Arial"/>
          <w:i/>
          <w:sz w:val="20"/>
          <w:szCs w:val="20"/>
        </w:rPr>
        <w:t>01</w:t>
      </w:r>
      <w:r w:rsidRPr="00192765">
        <w:rPr>
          <w:rFonts w:ascii="Arial" w:hAnsi="Arial" w:cs="Arial"/>
          <w:i/>
          <w:sz w:val="20"/>
          <w:szCs w:val="20"/>
        </w:rPr>
        <w:t xml:space="preserve"> §</w:t>
      </w:r>
    </w:p>
    <w:p w:rsidR="00BA41FC" w:rsidRPr="00192765" w:rsidRDefault="00BA41FC" w:rsidP="00BA41FC">
      <w:pPr>
        <w:rPr>
          <w:rFonts w:ascii="Arial" w:hAnsi="Arial" w:cs="Arial"/>
          <w:i/>
          <w:sz w:val="20"/>
          <w:szCs w:val="20"/>
        </w:rPr>
      </w:pPr>
      <w:r w:rsidRPr="00192765">
        <w:rPr>
          <w:rFonts w:ascii="Arial" w:hAnsi="Arial" w:cs="Arial"/>
          <w:i/>
          <w:sz w:val="20"/>
          <w:szCs w:val="20"/>
        </w:rPr>
        <w:t>Tilapäinen puheenjohtaja</w:t>
      </w:r>
    </w:p>
    <w:p w:rsidR="00BA41FC" w:rsidRPr="00192765" w:rsidRDefault="00BA41FC" w:rsidP="00BA41FC">
      <w:pPr>
        <w:rPr>
          <w:rFonts w:ascii="Arial" w:hAnsi="Arial" w:cs="Arial"/>
          <w:i/>
          <w:sz w:val="20"/>
          <w:szCs w:val="20"/>
        </w:rPr>
      </w:pPr>
    </w:p>
    <w:p w:rsidR="00BA41FC" w:rsidRPr="00192765" w:rsidRDefault="00BA41FC" w:rsidP="00BA41FC">
      <w:pPr>
        <w:rPr>
          <w:rFonts w:ascii="Arial" w:hAnsi="Arial" w:cs="Arial"/>
          <w:sz w:val="20"/>
          <w:szCs w:val="20"/>
        </w:rPr>
      </w:pPr>
      <w:r w:rsidRPr="00192765">
        <w:rPr>
          <w:rFonts w:ascii="Arial" w:hAnsi="Arial" w:cs="Arial"/>
          <w:sz w:val="20"/>
          <w:szCs w:val="20"/>
        </w:rPr>
        <w:t>Jos</w:t>
      </w:r>
      <w:r w:rsidRPr="00192765">
        <w:rPr>
          <w:rFonts w:ascii="Arial" w:hAnsi="Arial" w:cs="Arial"/>
          <w:spacing w:val="-12"/>
          <w:sz w:val="20"/>
          <w:szCs w:val="20"/>
        </w:rPr>
        <w:t xml:space="preserve"> </w:t>
      </w:r>
      <w:r w:rsidRPr="00192765">
        <w:rPr>
          <w:rFonts w:ascii="Arial" w:hAnsi="Arial" w:cs="Arial"/>
          <w:sz w:val="20"/>
          <w:szCs w:val="20"/>
        </w:rPr>
        <w:t>sekä</w:t>
      </w:r>
      <w:r w:rsidRPr="00192765">
        <w:rPr>
          <w:rFonts w:ascii="Arial" w:hAnsi="Arial" w:cs="Arial"/>
          <w:spacing w:val="-11"/>
          <w:sz w:val="20"/>
          <w:szCs w:val="20"/>
        </w:rPr>
        <w:t xml:space="preserve"> </w:t>
      </w:r>
      <w:r w:rsidRPr="00192765">
        <w:rPr>
          <w:rFonts w:ascii="Arial" w:hAnsi="Arial" w:cs="Arial"/>
          <w:sz w:val="20"/>
          <w:szCs w:val="20"/>
        </w:rPr>
        <w:t>puheenjohtaja</w:t>
      </w:r>
      <w:r w:rsidRPr="00192765">
        <w:rPr>
          <w:rFonts w:ascii="Arial" w:hAnsi="Arial" w:cs="Arial"/>
          <w:spacing w:val="-11"/>
          <w:sz w:val="20"/>
          <w:szCs w:val="20"/>
        </w:rPr>
        <w:t xml:space="preserve"> </w:t>
      </w:r>
      <w:r w:rsidRPr="00192765">
        <w:rPr>
          <w:rFonts w:ascii="Arial" w:hAnsi="Arial" w:cs="Arial"/>
          <w:sz w:val="20"/>
          <w:szCs w:val="20"/>
        </w:rPr>
        <w:t>että</w:t>
      </w:r>
      <w:r w:rsidRPr="00192765">
        <w:rPr>
          <w:rFonts w:ascii="Arial" w:hAnsi="Arial" w:cs="Arial"/>
          <w:spacing w:val="-11"/>
          <w:sz w:val="20"/>
          <w:szCs w:val="20"/>
        </w:rPr>
        <w:t xml:space="preserve"> </w:t>
      </w:r>
      <w:r w:rsidRPr="00192765">
        <w:rPr>
          <w:rFonts w:ascii="Arial" w:hAnsi="Arial" w:cs="Arial"/>
          <w:sz w:val="20"/>
          <w:szCs w:val="20"/>
        </w:rPr>
        <w:t>varapuheenjohtajat</w:t>
      </w:r>
      <w:r w:rsidRPr="00192765">
        <w:rPr>
          <w:rFonts w:ascii="Arial" w:hAnsi="Arial" w:cs="Arial"/>
          <w:spacing w:val="-11"/>
          <w:sz w:val="20"/>
          <w:szCs w:val="20"/>
        </w:rPr>
        <w:t xml:space="preserve"> </w:t>
      </w:r>
      <w:r w:rsidRPr="00192765">
        <w:rPr>
          <w:rFonts w:ascii="Arial" w:hAnsi="Arial" w:cs="Arial"/>
          <w:sz w:val="20"/>
          <w:szCs w:val="20"/>
        </w:rPr>
        <w:t>ovat</w:t>
      </w:r>
      <w:r w:rsidRPr="00192765">
        <w:rPr>
          <w:rFonts w:ascii="Arial" w:hAnsi="Arial" w:cs="Arial"/>
          <w:spacing w:val="-11"/>
          <w:sz w:val="20"/>
          <w:szCs w:val="20"/>
        </w:rPr>
        <w:t xml:space="preserve"> </w:t>
      </w:r>
      <w:r w:rsidRPr="00192765">
        <w:rPr>
          <w:rFonts w:ascii="Arial" w:hAnsi="Arial" w:cs="Arial"/>
          <w:sz w:val="20"/>
          <w:szCs w:val="20"/>
        </w:rPr>
        <w:t>poissa</w:t>
      </w:r>
      <w:r w:rsidRPr="00192765">
        <w:rPr>
          <w:rFonts w:ascii="Arial" w:hAnsi="Arial" w:cs="Arial"/>
          <w:spacing w:val="-12"/>
          <w:sz w:val="20"/>
          <w:szCs w:val="20"/>
        </w:rPr>
        <w:t xml:space="preserve"> </w:t>
      </w:r>
      <w:r w:rsidRPr="00192765">
        <w:rPr>
          <w:rFonts w:ascii="Arial" w:hAnsi="Arial" w:cs="Arial"/>
          <w:sz w:val="20"/>
          <w:szCs w:val="20"/>
        </w:rPr>
        <w:t>tai</w:t>
      </w:r>
      <w:r w:rsidRPr="00192765">
        <w:rPr>
          <w:rFonts w:ascii="Arial" w:hAnsi="Arial" w:cs="Arial"/>
          <w:spacing w:val="-11"/>
          <w:sz w:val="20"/>
          <w:szCs w:val="20"/>
        </w:rPr>
        <w:t xml:space="preserve"> </w:t>
      </w:r>
      <w:r w:rsidRPr="00192765">
        <w:rPr>
          <w:rFonts w:ascii="Arial" w:hAnsi="Arial" w:cs="Arial"/>
          <w:sz w:val="20"/>
          <w:szCs w:val="20"/>
        </w:rPr>
        <w:t>esteellisiä</w:t>
      </w:r>
      <w:r w:rsidRPr="00192765">
        <w:rPr>
          <w:rFonts w:ascii="Arial" w:hAnsi="Arial" w:cs="Arial"/>
          <w:spacing w:val="-11"/>
          <w:sz w:val="20"/>
          <w:szCs w:val="20"/>
        </w:rPr>
        <w:t xml:space="preserve"> </w:t>
      </w:r>
      <w:r w:rsidRPr="00192765">
        <w:rPr>
          <w:rFonts w:ascii="Arial" w:hAnsi="Arial" w:cs="Arial"/>
          <w:sz w:val="20"/>
          <w:szCs w:val="20"/>
        </w:rPr>
        <w:t>jossakin</w:t>
      </w:r>
      <w:r w:rsidRPr="00192765">
        <w:rPr>
          <w:rFonts w:ascii="Arial" w:hAnsi="Arial" w:cs="Arial"/>
          <w:spacing w:val="-17"/>
          <w:sz w:val="20"/>
          <w:szCs w:val="20"/>
        </w:rPr>
        <w:t xml:space="preserve"> </w:t>
      </w:r>
      <w:r w:rsidRPr="00192765">
        <w:rPr>
          <w:rFonts w:ascii="Arial" w:hAnsi="Arial" w:cs="Arial"/>
          <w:sz w:val="20"/>
          <w:szCs w:val="20"/>
        </w:rPr>
        <w:t>asiassa, valitaan kokousta tai asian käsittelyä varten tilapäinen</w:t>
      </w:r>
      <w:r w:rsidRPr="00192765">
        <w:rPr>
          <w:rFonts w:ascii="Arial" w:hAnsi="Arial" w:cs="Arial"/>
          <w:spacing w:val="-18"/>
          <w:sz w:val="20"/>
          <w:szCs w:val="20"/>
        </w:rPr>
        <w:t xml:space="preserve"> </w:t>
      </w:r>
      <w:r w:rsidRPr="00192765">
        <w:rPr>
          <w:rFonts w:ascii="Arial" w:hAnsi="Arial" w:cs="Arial"/>
          <w:sz w:val="20"/>
          <w:szCs w:val="20"/>
        </w:rPr>
        <w:t>puheenjohtaja.</w:t>
      </w:r>
    </w:p>
    <w:p w:rsidR="00BA41FC" w:rsidRPr="00BA4F87"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rFonts w:ascii="Verdana" w:hAnsi="Verdana"/>
          <w:color w:val="231F2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1</w:t>
      </w:r>
      <w:r w:rsidR="00852584">
        <w:rPr>
          <w:rFonts w:ascii="Arial" w:eastAsia="Times New Roman" w:hAnsi="Arial" w:cs="Arial"/>
          <w:i/>
          <w:color w:val="000000"/>
          <w:sz w:val="20"/>
          <w:szCs w:val="20"/>
        </w:rPr>
        <w:t>02</w:t>
      </w:r>
      <w:r w:rsidRPr="00192765">
        <w:rPr>
          <w:rFonts w:ascii="Arial" w:eastAsia="Times New Roman" w:hAnsi="Arial" w:cs="Arial"/>
          <w:i/>
          <w:color w:val="000000"/>
          <w:sz w:val="20"/>
          <w:szCs w:val="20"/>
        </w:rPr>
        <w:t xml:space="preserve">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 xml:space="preserve">Esteellisyys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192765">
        <w:rPr>
          <w:rFonts w:ascii="Arial" w:eastAsia="Times New Roman" w:hAnsi="Arial" w:cs="Arial"/>
          <w:color w:val="000000"/>
          <w:sz w:val="20"/>
          <w:szCs w:val="20"/>
        </w:rPr>
        <w:t>Ennen asian käsittelyn aloittamista esteellisen henkilön on ilmoitettava esteellisyydestään ja esteellisyyden aiheuttamasta perusteesta sekä vetäydyttävä asian käsittelystä.</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192765">
        <w:rPr>
          <w:rFonts w:ascii="Arial" w:eastAsia="Times New Roman" w:hAnsi="Arial" w:cs="Arial"/>
          <w:sz w:val="20"/>
          <w:szCs w:val="20"/>
        </w:rPr>
        <w:t xml:space="preserve">Puheenjohtajan on tarvittaessa saatettava kokoukseen osallistuvan esteellisyys valtuuston ratkaistavaksi. Asianomaisen henkilön tulee tarvittaessa antaa selvitystä seikoista, joilla voi olla merkitystä hänen esteellisyytensä arvioinnissa.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192765">
        <w:rPr>
          <w:rFonts w:ascii="Arial" w:eastAsia="Times New Roman" w:hAnsi="Arial" w:cs="Arial"/>
          <w:color w:val="000000"/>
          <w:sz w:val="20"/>
          <w:szCs w:val="20"/>
        </w:rPr>
        <w:t>Henkilö, jonka esteellisyydestä päätetään, voi olla läsnä esteellisyydestä päätettäessä, mutta ei saa osallistua esteellisyysasian käsittelyyn.</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192765">
        <w:rPr>
          <w:rFonts w:ascii="Arial" w:eastAsia="Times New Roman" w:hAnsi="Arial" w:cs="Arial"/>
          <w:color w:val="000000"/>
          <w:sz w:val="20"/>
          <w:szCs w:val="20"/>
        </w:rPr>
        <w:t>Esteellisyyttä koskeva ratkaisu on perusteltava pöytäkirjaan.</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AGaramond-Regular"/>
          <w:color w:val="000000"/>
          <w:sz w:val="20"/>
          <w:szCs w:val="20"/>
        </w:rPr>
      </w:pPr>
    </w:p>
    <w:p w:rsidR="008A5EA9" w:rsidRPr="00D42979" w:rsidRDefault="008A5EA9"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AGaramond-Regular"/>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1</w:t>
      </w:r>
      <w:r w:rsidR="00852584">
        <w:rPr>
          <w:rFonts w:ascii="Arial" w:eastAsia="Times New Roman" w:hAnsi="Arial" w:cs="Arial"/>
          <w:i/>
          <w:color w:val="000000"/>
          <w:sz w:val="20"/>
          <w:szCs w:val="20"/>
        </w:rPr>
        <w:t>03</w:t>
      </w:r>
      <w:r w:rsidRPr="00192765">
        <w:rPr>
          <w:rFonts w:ascii="Arial" w:eastAsia="Times New Roman" w:hAnsi="Arial" w:cs="Arial"/>
          <w:i/>
          <w:color w:val="000000"/>
          <w:sz w:val="20"/>
          <w:szCs w:val="20"/>
        </w:rPr>
        <w:t xml:space="preserve">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Asioiden käsittelyjärjestys</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192765" w:rsidRDefault="00BA41FC" w:rsidP="00BA41FC">
      <w:pPr>
        <w:rPr>
          <w:rFonts w:ascii="Arial" w:hAnsi="Arial" w:cs="Arial"/>
          <w:color w:val="231F20"/>
          <w:sz w:val="20"/>
          <w:szCs w:val="20"/>
        </w:rPr>
      </w:pPr>
      <w:r w:rsidRPr="00192765">
        <w:rPr>
          <w:rFonts w:ascii="Arial" w:hAnsi="Arial" w:cs="Arial"/>
          <w:color w:val="231F20"/>
          <w:sz w:val="20"/>
          <w:szCs w:val="20"/>
        </w:rPr>
        <w:t>Asiat</w:t>
      </w:r>
      <w:r w:rsidRPr="00192765">
        <w:rPr>
          <w:rFonts w:ascii="Arial" w:hAnsi="Arial" w:cs="Arial"/>
          <w:color w:val="231F20"/>
          <w:spacing w:val="-18"/>
          <w:sz w:val="20"/>
          <w:szCs w:val="20"/>
        </w:rPr>
        <w:t xml:space="preserve"> </w:t>
      </w:r>
      <w:r w:rsidRPr="00192765">
        <w:rPr>
          <w:rFonts w:ascii="Arial" w:hAnsi="Arial" w:cs="Arial"/>
          <w:sz w:val="20"/>
          <w:szCs w:val="20"/>
        </w:rPr>
        <w:t>käsitellään</w:t>
      </w:r>
      <w:r w:rsidRPr="00192765">
        <w:rPr>
          <w:rFonts w:ascii="Arial" w:hAnsi="Arial" w:cs="Arial"/>
          <w:color w:val="231F20"/>
          <w:spacing w:val="-17"/>
          <w:sz w:val="20"/>
          <w:szCs w:val="20"/>
        </w:rPr>
        <w:t xml:space="preserve"> </w:t>
      </w:r>
      <w:r w:rsidRPr="00192765">
        <w:rPr>
          <w:rFonts w:ascii="Arial" w:hAnsi="Arial" w:cs="Arial"/>
          <w:color w:val="231F20"/>
          <w:sz w:val="20"/>
          <w:szCs w:val="20"/>
        </w:rPr>
        <w:t>esityslistan</w:t>
      </w:r>
      <w:r w:rsidRPr="00192765">
        <w:rPr>
          <w:rFonts w:ascii="Arial" w:hAnsi="Arial" w:cs="Arial"/>
          <w:color w:val="231F20"/>
          <w:spacing w:val="-18"/>
          <w:sz w:val="20"/>
          <w:szCs w:val="20"/>
        </w:rPr>
        <w:t xml:space="preserve"> </w:t>
      </w:r>
      <w:r w:rsidRPr="00192765">
        <w:rPr>
          <w:rFonts w:ascii="Arial" w:hAnsi="Arial" w:cs="Arial"/>
          <w:color w:val="231F20"/>
          <w:sz w:val="20"/>
          <w:szCs w:val="20"/>
        </w:rPr>
        <w:t>mukaisessa</w:t>
      </w:r>
      <w:r w:rsidRPr="00192765">
        <w:rPr>
          <w:rFonts w:ascii="Arial" w:hAnsi="Arial" w:cs="Arial"/>
          <w:color w:val="231F20"/>
          <w:spacing w:val="-18"/>
          <w:sz w:val="20"/>
          <w:szCs w:val="20"/>
        </w:rPr>
        <w:t xml:space="preserve"> </w:t>
      </w:r>
      <w:r w:rsidRPr="00192765">
        <w:rPr>
          <w:rFonts w:ascii="Arial" w:hAnsi="Arial" w:cs="Arial"/>
          <w:color w:val="231F20"/>
          <w:sz w:val="20"/>
          <w:szCs w:val="20"/>
        </w:rPr>
        <w:t>järjestyksessä,</w:t>
      </w:r>
      <w:r w:rsidRPr="00192765">
        <w:rPr>
          <w:rFonts w:ascii="Arial" w:hAnsi="Arial" w:cs="Arial"/>
          <w:color w:val="231F20"/>
          <w:spacing w:val="-18"/>
          <w:sz w:val="20"/>
          <w:szCs w:val="20"/>
        </w:rPr>
        <w:t xml:space="preserve"> </w:t>
      </w:r>
      <w:r w:rsidRPr="00192765">
        <w:rPr>
          <w:rFonts w:ascii="Arial" w:hAnsi="Arial" w:cs="Arial"/>
          <w:color w:val="231F20"/>
          <w:sz w:val="20"/>
          <w:szCs w:val="20"/>
        </w:rPr>
        <w:t>jollei</w:t>
      </w:r>
      <w:r w:rsidRPr="00192765">
        <w:rPr>
          <w:rFonts w:ascii="Arial" w:hAnsi="Arial" w:cs="Arial"/>
          <w:color w:val="231F20"/>
          <w:spacing w:val="-18"/>
          <w:sz w:val="20"/>
          <w:szCs w:val="20"/>
        </w:rPr>
        <w:t xml:space="preserve"> </w:t>
      </w:r>
      <w:r w:rsidRPr="00192765">
        <w:rPr>
          <w:rFonts w:ascii="Arial" w:hAnsi="Arial" w:cs="Arial"/>
          <w:color w:val="231F20"/>
          <w:sz w:val="20"/>
          <w:szCs w:val="20"/>
        </w:rPr>
        <w:t>valtuusto</w:t>
      </w:r>
      <w:r w:rsidRPr="00192765">
        <w:rPr>
          <w:rFonts w:ascii="Arial" w:hAnsi="Arial" w:cs="Arial"/>
          <w:color w:val="231F20"/>
          <w:spacing w:val="-13"/>
          <w:sz w:val="20"/>
          <w:szCs w:val="20"/>
        </w:rPr>
        <w:t xml:space="preserve"> </w:t>
      </w:r>
      <w:r w:rsidRPr="00192765">
        <w:rPr>
          <w:rFonts w:ascii="Arial" w:hAnsi="Arial" w:cs="Arial"/>
          <w:color w:val="231F20"/>
          <w:sz w:val="20"/>
          <w:szCs w:val="20"/>
        </w:rPr>
        <w:t>toisin</w:t>
      </w:r>
      <w:r w:rsidRPr="00192765">
        <w:rPr>
          <w:rFonts w:ascii="Arial" w:hAnsi="Arial" w:cs="Arial"/>
          <w:color w:val="231F20"/>
          <w:spacing w:val="-12"/>
          <w:sz w:val="20"/>
          <w:szCs w:val="20"/>
        </w:rPr>
        <w:t xml:space="preserve"> </w:t>
      </w:r>
      <w:r w:rsidRPr="00192765">
        <w:rPr>
          <w:rFonts w:ascii="Arial" w:hAnsi="Arial" w:cs="Arial"/>
          <w:color w:val="231F20"/>
          <w:sz w:val="20"/>
          <w:szCs w:val="20"/>
        </w:rPr>
        <w:t>päätä.</w:t>
      </w:r>
    </w:p>
    <w:p w:rsidR="00BA41FC" w:rsidRPr="00192765" w:rsidRDefault="00BA41FC" w:rsidP="00BA41FC">
      <w:pPr>
        <w:rPr>
          <w:rFonts w:ascii="Arial" w:hAnsi="Arial" w:cs="Arial"/>
          <w:color w:val="000000"/>
          <w:sz w:val="20"/>
          <w:szCs w:val="20"/>
        </w:rPr>
      </w:pPr>
    </w:p>
    <w:p w:rsidR="00BA41FC" w:rsidRPr="00192765" w:rsidRDefault="00BA41FC" w:rsidP="00BA41FC">
      <w:pPr>
        <w:rPr>
          <w:rFonts w:ascii="Arial" w:hAnsi="Arial" w:cs="Arial"/>
          <w:color w:val="231F20"/>
          <w:sz w:val="20"/>
          <w:szCs w:val="20"/>
        </w:rPr>
      </w:pPr>
      <w:r w:rsidRPr="00192765">
        <w:rPr>
          <w:rFonts w:ascii="Arial" w:hAnsi="Arial" w:cs="Arial"/>
          <w:color w:val="231F20"/>
          <w:sz w:val="20"/>
          <w:szCs w:val="20"/>
        </w:rPr>
        <w:lastRenderedPageBreak/>
        <w:t>Kunnanhallituksen ehdotus on käsittelyn</w:t>
      </w:r>
      <w:r w:rsidRPr="00192765">
        <w:rPr>
          <w:rFonts w:ascii="Arial" w:hAnsi="Arial" w:cs="Arial"/>
          <w:color w:val="231F20"/>
          <w:spacing w:val="-17"/>
          <w:sz w:val="20"/>
          <w:szCs w:val="20"/>
        </w:rPr>
        <w:t xml:space="preserve"> </w:t>
      </w:r>
      <w:r w:rsidRPr="00192765">
        <w:rPr>
          <w:rFonts w:ascii="Arial" w:hAnsi="Arial" w:cs="Arial"/>
          <w:color w:val="231F20"/>
          <w:sz w:val="20"/>
          <w:szCs w:val="20"/>
        </w:rPr>
        <w:t>pohjana</w:t>
      </w:r>
      <w:r w:rsidRPr="00192765">
        <w:rPr>
          <w:rFonts w:ascii="Arial" w:hAnsi="Arial" w:cs="Arial"/>
          <w:color w:val="231F20"/>
          <w:spacing w:val="-18"/>
          <w:sz w:val="20"/>
          <w:szCs w:val="20"/>
        </w:rPr>
        <w:t xml:space="preserve"> </w:t>
      </w:r>
      <w:r w:rsidRPr="00192765">
        <w:rPr>
          <w:rFonts w:ascii="Arial" w:hAnsi="Arial" w:cs="Arial"/>
          <w:i/>
          <w:iCs/>
          <w:color w:val="231F20"/>
          <w:spacing w:val="-1"/>
          <w:sz w:val="20"/>
          <w:szCs w:val="20"/>
        </w:rPr>
        <w:t>(pohjaehdotus).</w:t>
      </w:r>
      <w:r w:rsidRPr="00192765">
        <w:rPr>
          <w:rFonts w:ascii="Arial" w:hAnsi="Arial" w:cs="Arial"/>
          <w:color w:val="231F20"/>
          <w:spacing w:val="-13"/>
          <w:sz w:val="20"/>
          <w:szCs w:val="20"/>
        </w:rPr>
        <w:t xml:space="preserve"> Jos </w:t>
      </w:r>
      <w:r w:rsidRPr="00BE3A05">
        <w:rPr>
          <w:rFonts w:ascii="Arial" w:hAnsi="Arial" w:cs="Arial"/>
          <w:sz w:val="20"/>
          <w:szCs w:val="20"/>
        </w:rPr>
        <w:t>asian on valmistellut</w:t>
      </w:r>
      <w:r w:rsidRPr="00192765">
        <w:rPr>
          <w:rFonts w:ascii="Arial" w:hAnsi="Arial" w:cs="Arial"/>
          <w:color w:val="231F20"/>
          <w:spacing w:val="-13"/>
          <w:sz w:val="20"/>
          <w:szCs w:val="20"/>
        </w:rPr>
        <w:t xml:space="preserve"> </w:t>
      </w:r>
      <w:r w:rsidRPr="00192765">
        <w:rPr>
          <w:rFonts w:ascii="Arial" w:hAnsi="Arial" w:cs="Arial"/>
          <w:color w:val="231F20"/>
          <w:sz w:val="20"/>
          <w:szCs w:val="20"/>
        </w:rPr>
        <w:t>tarkastuslautakunta</w:t>
      </w:r>
      <w:r w:rsidRPr="00192765">
        <w:rPr>
          <w:rFonts w:ascii="Arial" w:hAnsi="Arial" w:cs="Arial"/>
          <w:color w:val="231F20"/>
          <w:spacing w:val="-13"/>
          <w:sz w:val="20"/>
          <w:szCs w:val="20"/>
        </w:rPr>
        <w:t xml:space="preserve"> </w:t>
      </w:r>
      <w:r w:rsidRPr="00192765">
        <w:rPr>
          <w:rFonts w:ascii="Arial" w:hAnsi="Arial" w:cs="Arial"/>
          <w:color w:val="231F20"/>
          <w:sz w:val="20"/>
          <w:szCs w:val="20"/>
        </w:rPr>
        <w:t>tai</w:t>
      </w:r>
      <w:r w:rsidRPr="00192765">
        <w:rPr>
          <w:rFonts w:ascii="Arial" w:hAnsi="Arial" w:cs="Arial"/>
          <w:color w:val="231F20"/>
          <w:spacing w:val="-13"/>
          <w:sz w:val="20"/>
          <w:szCs w:val="20"/>
        </w:rPr>
        <w:t xml:space="preserve"> </w:t>
      </w:r>
      <w:r w:rsidRPr="00192765">
        <w:rPr>
          <w:rFonts w:ascii="Arial" w:hAnsi="Arial" w:cs="Arial"/>
          <w:color w:val="231F20"/>
          <w:sz w:val="20"/>
          <w:szCs w:val="20"/>
        </w:rPr>
        <w:t>tilapäinen</w:t>
      </w:r>
      <w:r w:rsidRPr="00192765">
        <w:rPr>
          <w:rFonts w:ascii="Arial" w:hAnsi="Arial" w:cs="Arial"/>
          <w:color w:val="231F20"/>
          <w:spacing w:val="-12"/>
          <w:sz w:val="20"/>
          <w:szCs w:val="20"/>
        </w:rPr>
        <w:t xml:space="preserve"> </w:t>
      </w:r>
      <w:r w:rsidRPr="00192765">
        <w:rPr>
          <w:rFonts w:ascii="Arial" w:hAnsi="Arial" w:cs="Arial"/>
          <w:color w:val="231F20"/>
          <w:sz w:val="20"/>
          <w:szCs w:val="20"/>
        </w:rPr>
        <w:t>valiokunta, tarkastuslautakunnan tai tilapäisen valiokunnan ehdotus on pohjaehdotus.</w:t>
      </w:r>
    </w:p>
    <w:p w:rsidR="00BA41FC" w:rsidRPr="00192765" w:rsidRDefault="00BA41FC" w:rsidP="00BA41FC">
      <w:pPr>
        <w:rPr>
          <w:rFonts w:ascii="Arial" w:hAnsi="Arial" w:cs="Arial"/>
          <w:color w:val="000000"/>
          <w:sz w:val="20"/>
          <w:szCs w:val="20"/>
        </w:rPr>
      </w:pPr>
    </w:p>
    <w:p w:rsidR="00BA41FC" w:rsidRPr="00192765" w:rsidRDefault="00BA41FC" w:rsidP="00BA41FC">
      <w:pPr>
        <w:rPr>
          <w:rFonts w:ascii="Arial" w:hAnsi="Arial" w:cs="Arial"/>
          <w:color w:val="231F20"/>
          <w:sz w:val="20"/>
          <w:szCs w:val="20"/>
        </w:rPr>
      </w:pPr>
      <w:r w:rsidRPr="00192765">
        <w:rPr>
          <w:rFonts w:ascii="Arial" w:hAnsi="Arial" w:cs="Arial"/>
          <w:color w:val="231F20"/>
          <w:sz w:val="20"/>
          <w:szCs w:val="20"/>
        </w:rPr>
        <w:t>Jos</w:t>
      </w:r>
      <w:r w:rsidRPr="00192765">
        <w:rPr>
          <w:rFonts w:ascii="Arial" w:hAnsi="Arial" w:cs="Arial"/>
          <w:color w:val="231F20"/>
          <w:spacing w:val="-13"/>
          <w:sz w:val="20"/>
          <w:szCs w:val="20"/>
        </w:rPr>
        <w:t xml:space="preserve"> </w:t>
      </w:r>
      <w:r w:rsidRPr="00192765">
        <w:rPr>
          <w:rFonts w:ascii="Arial" w:hAnsi="Arial" w:cs="Arial"/>
          <w:color w:val="231F20"/>
          <w:sz w:val="20"/>
          <w:szCs w:val="20"/>
        </w:rPr>
        <w:t>kunnanhallitus,</w:t>
      </w:r>
      <w:r w:rsidRPr="00192765">
        <w:rPr>
          <w:rFonts w:ascii="Arial" w:hAnsi="Arial" w:cs="Arial"/>
          <w:color w:val="231F20"/>
          <w:spacing w:val="-12"/>
          <w:sz w:val="20"/>
          <w:szCs w:val="20"/>
        </w:rPr>
        <w:t xml:space="preserve"> </w:t>
      </w:r>
      <w:r w:rsidRPr="00192765">
        <w:rPr>
          <w:rFonts w:ascii="Arial" w:hAnsi="Arial" w:cs="Arial"/>
          <w:color w:val="231F20"/>
          <w:sz w:val="20"/>
          <w:szCs w:val="20"/>
        </w:rPr>
        <w:t>tarkastuslautakunta</w:t>
      </w:r>
      <w:r w:rsidRPr="00192765">
        <w:rPr>
          <w:rFonts w:ascii="Arial" w:hAnsi="Arial" w:cs="Arial"/>
          <w:color w:val="231F20"/>
          <w:spacing w:val="-14"/>
          <w:sz w:val="20"/>
          <w:szCs w:val="20"/>
        </w:rPr>
        <w:t xml:space="preserve"> </w:t>
      </w:r>
      <w:r w:rsidRPr="00192765">
        <w:rPr>
          <w:rFonts w:ascii="Arial" w:hAnsi="Arial" w:cs="Arial"/>
          <w:color w:val="231F20"/>
          <w:sz w:val="20"/>
          <w:szCs w:val="20"/>
        </w:rPr>
        <w:t>tai</w:t>
      </w:r>
      <w:r w:rsidRPr="00192765">
        <w:rPr>
          <w:rFonts w:ascii="Arial" w:hAnsi="Arial" w:cs="Arial"/>
          <w:color w:val="231F20"/>
          <w:spacing w:val="-14"/>
          <w:sz w:val="20"/>
          <w:szCs w:val="20"/>
        </w:rPr>
        <w:t xml:space="preserve"> </w:t>
      </w:r>
      <w:r w:rsidRPr="00192765">
        <w:rPr>
          <w:rFonts w:ascii="Arial" w:hAnsi="Arial" w:cs="Arial"/>
          <w:color w:val="231F20"/>
          <w:sz w:val="20"/>
          <w:szCs w:val="20"/>
        </w:rPr>
        <w:t>tilapäinen</w:t>
      </w:r>
      <w:r w:rsidRPr="00192765">
        <w:rPr>
          <w:rFonts w:ascii="Arial" w:hAnsi="Arial" w:cs="Arial"/>
          <w:color w:val="231F20"/>
          <w:spacing w:val="-13"/>
          <w:sz w:val="20"/>
          <w:szCs w:val="20"/>
        </w:rPr>
        <w:t xml:space="preserve"> </w:t>
      </w:r>
      <w:r w:rsidRPr="00192765">
        <w:rPr>
          <w:rFonts w:ascii="Arial" w:hAnsi="Arial" w:cs="Arial"/>
          <w:color w:val="231F20"/>
          <w:sz w:val="20"/>
          <w:szCs w:val="20"/>
        </w:rPr>
        <w:t>valiokunta</w:t>
      </w:r>
      <w:r w:rsidRPr="00192765">
        <w:rPr>
          <w:rFonts w:ascii="Arial" w:hAnsi="Arial" w:cs="Arial"/>
          <w:color w:val="231F20"/>
          <w:spacing w:val="-12"/>
          <w:sz w:val="20"/>
          <w:szCs w:val="20"/>
        </w:rPr>
        <w:t xml:space="preserve"> </w:t>
      </w:r>
      <w:r w:rsidRPr="00192765">
        <w:rPr>
          <w:rFonts w:ascii="Arial" w:hAnsi="Arial" w:cs="Arial"/>
          <w:color w:val="231F20"/>
          <w:sz w:val="20"/>
          <w:szCs w:val="20"/>
        </w:rPr>
        <w:t>on</w:t>
      </w:r>
      <w:r w:rsidRPr="00192765">
        <w:rPr>
          <w:rFonts w:ascii="Arial" w:hAnsi="Arial" w:cs="Arial"/>
          <w:color w:val="231F20"/>
          <w:spacing w:val="-13"/>
          <w:sz w:val="20"/>
          <w:szCs w:val="20"/>
        </w:rPr>
        <w:t xml:space="preserve"> </w:t>
      </w:r>
      <w:r w:rsidRPr="00192765">
        <w:rPr>
          <w:rFonts w:ascii="Arial" w:hAnsi="Arial" w:cs="Arial"/>
          <w:color w:val="231F20"/>
          <w:sz w:val="20"/>
          <w:szCs w:val="20"/>
        </w:rPr>
        <w:t>muuttanut</w:t>
      </w:r>
      <w:r w:rsidRPr="00192765">
        <w:rPr>
          <w:rFonts w:ascii="Arial" w:hAnsi="Arial" w:cs="Arial"/>
          <w:color w:val="231F20"/>
          <w:w w:val="99"/>
          <w:sz w:val="20"/>
          <w:szCs w:val="20"/>
        </w:rPr>
        <w:t xml:space="preserve"> </w:t>
      </w:r>
      <w:r w:rsidRPr="00192765">
        <w:rPr>
          <w:rFonts w:ascii="Arial" w:hAnsi="Arial" w:cs="Arial"/>
          <w:color w:val="231F20"/>
          <w:sz w:val="20"/>
          <w:szCs w:val="20"/>
        </w:rPr>
        <w:t>esityslistalla</w:t>
      </w:r>
      <w:r w:rsidRPr="00192765">
        <w:rPr>
          <w:rFonts w:ascii="Arial" w:hAnsi="Arial" w:cs="Arial"/>
          <w:color w:val="231F20"/>
          <w:spacing w:val="-14"/>
          <w:sz w:val="20"/>
          <w:szCs w:val="20"/>
        </w:rPr>
        <w:t xml:space="preserve"> </w:t>
      </w:r>
      <w:r w:rsidRPr="00192765">
        <w:rPr>
          <w:rFonts w:ascii="Arial" w:hAnsi="Arial" w:cs="Arial"/>
          <w:color w:val="231F20"/>
          <w:sz w:val="20"/>
          <w:szCs w:val="20"/>
        </w:rPr>
        <w:t>olevaa</w:t>
      </w:r>
      <w:r w:rsidRPr="00192765">
        <w:rPr>
          <w:rFonts w:ascii="Arial" w:hAnsi="Arial" w:cs="Arial"/>
          <w:color w:val="231F20"/>
          <w:spacing w:val="-13"/>
          <w:sz w:val="20"/>
          <w:szCs w:val="20"/>
        </w:rPr>
        <w:t xml:space="preserve"> </w:t>
      </w:r>
      <w:r w:rsidRPr="00192765">
        <w:rPr>
          <w:rFonts w:ascii="Arial" w:hAnsi="Arial" w:cs="Arial"/>
          <w:color w:val="231F20"/>
          <w:sz w:val="20"/>
          <w:szCs w:val="20"/>
        </w:rPr>
        <w:t>ehdotustaan</w:t>
      </w:r>
      <w:r w:rsidRPr="00192765">
        <w:rPr>
          <w:rFonts w:ascii="Arial" w:hAnsi="Arial" w:cs="Arial"/>
          <w:color w:val="231F20"/>
          <w:spacing w:val="-13"/>
          <w:sz w:val="20"/>
          <w:szCs w:val="20"/>
        </w:rPr>
        <w:t xml:space="preserve"> </w:t>
      </w:r>
      <w:r w:rsidRPr="00192765">
        <w:rPr>
          <w:rFonts w:ascii="Arial" w:hAnsi="Arial" w:cs="Arial"/>
          <w:color w:val="231F20"/>
          <w:sz w:val="20"/>
          <w:szCs w:val="20"/>
        </w:rPr>
        <w:t>ennen</w:t>
      </w:r>
      <w:r w:rsidRPr="00192765">
        <w:rPr>
          <w:rFonts w:ascii="Arial" w:hAnsi="Arial" w:cs="Arial"/>
          <w:color w:val="231F20"/>
          <w:spacing w:val="-13"/>
          <w:sz w:val="20"/>
          <w:szCs w:val="20"/>
        </w:rPr>
        <w:t xml:space="preserve"> </w:t>
      </w:r>
      <w:r w:rsidRPr="00192765">
        <w:rPr>
          <w:rFonts w:ascii="Arial" w:hAnsi="Arial" w:cs="Arial"/>
          <w:color w:val="231F20"/>
          <w:sz w:val="20"/>
          <w:szCs w:val="20"/>
        </w:rPr>
        <w:t>kuin</w:t>
      </w:r>
      <w:r w:rsidRPr="00192765">
        <w:rPr>
          <w:rFonts w:ascii="Arial" w:hAnsi="Arial" w:cs="Arial"/>
          <w:color w:val="231F20"/>
          <w:spacing w:val="-14"/>
          <w:sz w:val="20"/>
          <w:szCs w:val="20"/>
        </w:rPr>
        <w:t xml:space="preserve"> </w:t>
      </w:r>
      <w:r w:rsidRPr="00192765">
        <w:rPr>
          <w:rFonts w:ascii="Arial" w:hAnsi="Arial" w:cs="Arial"/>
          <w:color w:val="231F20"/>
          <w:sz w:val="20"/>
          <w:szCs w:val="20"/>
        </w:rPr>
        <w:t>valtuusto</w:t>
      </w:r>
      <w:r w:rsidRPr="00192765">
        <w:rPr>
          <w:rFonts w:ascii="Arial" w:hAnsi="Arial" w:cs="Arial"/>
          <w:color w:val="231F20"/>
          <w:spacing w:val="-13"/>
          <w:sz w:val="20"/>
          <w:szCs w:val="20"/>
        </w:rPr>
        <w:t xml:space="preserve"> </w:t>
      </w:r>
      <w:r w:rsidRPr="00192765">
        <w:rPr>
          <w:rFonts w:ascii="Arial" w:hAnsi="Arial" w:cs="Arial"/>
          <w:color w:val="231F20"/>
          <w:sz w:val="20"/>
          <w:szCs w:val="20"/>
        </w:rPr>
        <w:t>on</w:t>
      </w:r>
      <w:r w:rsidRPr="00192765">
        <w:rPr>
          <w:rFonts w:ascii="Arial" w:hAnsi="Arial" w:cs="Arial"/>
          <w:color w:val="231F20"/>
          <w:spacing w:val="-13"/>
          <w:sz w:val="20"/>
          <w:szCs w:val="20"/>
        </w:rPr>
        <w:t xml:space="preserve"> </w:t>
      </w:r>
      <w:r w:rsidRPr="00192765">
        <w:rPr>
          <w:rFonts w:ascii="Arial" w:hAnsi="Arial" w:cs="Arial"/>
          <w:color w:val="231F20"/>
          <w:sz w:val="20"/>
          <w:szCs w:val="20"/>
        </w:rPr>
        <w:t>tehnyt</w:t>
      </w:r>
      <w:r w:rsidRPr="00192765">
        <w:rPr>
          <w:rFonts w:ascii="Arial" w:hAnsi="Arial" w:cs="Arial"/>
          <w:color w:val="231F20"/>
          <w:spacing w:val="-13"/>
          <w:sz w:val="20"/>
          <w:szCs w:val="20"/>
        </w:rPr>
        <w:t xml:space="preserve"> </w:t>
      </w:r>
      <w:r w:rsidRPr="00192765">
        <w:rPr>
          <w:rFonts w:ascii="Arial" w:hAnsi="Arial" w:cs="Arial"/>
          <w:color w:val="231F20"/>
          <w:sz w:val="20"/>
          <w:szCs w:val="20"/>
        </w:rPr>
        <w:t>päätöksen</w:t>
      </w:r>
      <w:r w:rsidRPr="00192765">
        <w:rPr>
          <w:rFonts w:ascii="Arial" w:hAnsi="Arial" w:cs="Arial"/>
          <w:color w:val="231F20"/>
          <w:spacing w:val="-14"/>
          <w:sz w:val="20"/>
          <w:szCs w:val="20"/>
        </w:rPr>
        <w:t xml:space="preserve"> </w:t>
      </w:r>
      <w:r w:rsidRPr="00192765">
        <w:rPr>
          <w:rFonts w:ascii="Arial" w:hAnsi="Arial" w:cs="Arial"/>
          <w:color w:val="231F20"/>
          <w:sz w:val="20"/>
          <w:szCs w:val="20"/>
        </w:rPr>
        <w:t>asiasta,</w:t>
      </w:r>
      <w:r w:rsidRPr="00192765">
        <w:rPr>
          <w:rFonts w:ascii="Arial" w:hAnsi="Arial" w:cs="Arial"/>
          <w:color w:val="231F20"/>
          <w:spacing w:val="-8"/>
          <w:sz w:val="20"/>
          <w:szCs w:val="20"/>
        </w:rPr>
        <w:t xml:space="preserve"> </w:t>
      </w:r>
      <w:r w:rsidRPr="00192765">
        <w:rPr>
          <w:rFonts w:ascii="Arial" w:hAnsi="Arial" w:cs="Arial"/>
          <w:color w:val="231F20"/>
          <w:sz w:val="20"/>
          <w:szCs w:val="20"/>
        </w:rPr>
        <w:t>muutettu</w:t>
      </w:r>
      <w:r w:rsidRPr="00192765">
        <w:rPr>
          <w:rFonts w:ascii="Arial" w:hAnsi="Arial" w:cs="Arial"/>
          <w:color w:val="231F20"/>
          <w:spacing w:val="-8"/>
          <w:sz w:val="20"/>
          <w:szCs w:val="20"/>
        </w:rPr>
        <w:t xml:space="preserve"> </w:t>
      </w:r>
      <w:r w:rsidRPr="00192765">
        <w:rPr>
          <w:rFonts w:ascii="Arial" w:hAnsi="Arial" w:cs="Arial"/>
          <w:color w:val="231F20"/>
          <w:sz w:val="20"/>
          <w:szCs w:val="20"/>
        </w:rPr>
        <w:t>ehdotus on pohjaehdotus.</w:t>
      </w:r>
      <w:r w:rsidRPr="00192765">
        <w:rPr>
          <w:rFonts w:ascii="Arial" w:hAnsi="Arial" w:cs="Arial"/>
          <w:color w:val="231F20"/>
          <w:spacing w:val="-8"/>
          <w:sz w:val="20"/>
          <w:szCs w:val="20"/>
        </w:rPr>
        <w:t xml:space="preserve"> </w:t>
      </w:r>
      <w:r w:rsidRPr="00192765">
        <w:rPr>
          <w:rFonts w:ascii="Arial" w:hAnsi="Arial" w:cs="Arial"/>
          <w:color w:val="231F20"/>
          <w:sz w:val="20"/>
          <w:szCs w:val="20"/>
        </w:rPr>
        <w:t>Jos</w:t>
      </w:r>
      <w:r w:rsidRPr="00192765">
        <w:rPr>
          <w:rFonts w:ascii="Arial" w:hAnsi="Arial" w:cs="Arial"/>
          <w:color w:val="231F20"/>
          <w:spacing w:val="-8"/>
          <w:sz w:val="20"/>
          <w:szCs w:val="20"/>
        </w:rPr>
        <w:t xml:space="preserve"> </w:t>
      </w:r>
      <w:r w:rsidRPr="00192765">
        <w:rPr>
          <w:rFonts w:ascii="Arial" w:hAnsi="Arial" w:cs="Arial"/>
          <w:color w:val="231F20"/>
          <w:sz w:val="20"/>
          <w:szCs w:val="20"/>
        </w:rPr>
        <w:t>ehdotus</w:t>
      </w:r>
      <w:r w:rsidRPr="00192765">
        <w:rPr>
          <w:rFonts w:ascii="Arial" w:hAnsi="Arial" w:cs="Arial"/>
          <w:color w:val="231F20"/>
          <w:spacing w:val="-7"/>
          <w:sz w:val="20"/>
          <w:szCs w:val="20"/>
        </w:rPr>
        <w:t xml:space="preserve"> </w:t>
      </w:r>
      <w:r w:rsidRPr="00192765">
        <w:rPr>
          <w:rFonts w:ascii="Arial" w:hAnsi="Arial" w:cs="Arial"/>
          <w:color w:val="231F20"/>
          <w:sz w:val="20"/>
          <w:szCs w:val="20"/>
        </w:rPr>
        <w:t>on</w:t>
      </w:r>
      <w:r w:rsidRPr="00192765">
        <w:rPr>
          <w:rFonts w:ascii="Arial" w:hAnsi="Arial" w:cs="Arial"/>
          <w:color w:val="231F20"/>
          <w:spacing w:val="-8"/>
          <w:sz w:val="20"/>
          <w:szCs w:val="20"/>
        </w:rPr>
        <w:t xml:space="preserve"> </w:t>
      </w:r>
      <w:r w:rsidRPr="00192765">
        <w:rPr>
          <w:rFonts w:ascii="Arial" w:hAnsi="Arial" w:cs="Arial"/>
          <w:color w:val="231F20"/>
          <w:sz w:val="20"/>
          <w:szCs w:val="20"/>
        </w:rPr>
        <w:t>peruutettu ennen kuin valtuusto on tehnyt päätöksen asiassa,</w:t>
      </w:r>
      <w:r w:rsidRPr="00192765">
        <w:rPr>
          <w:rFonts w:ascii="Arial" w:hAnsi="Arial" w:cs="Arial"/>
          <w:color w:val="231F20"/>
          <w:spacing w:val="-7"/>
          <w:sz w:val="20"/>
          <w:szCs w:val="20"/>
        </w:rPr>
        <w:t xml:space="preserve"> </w:t>
      </w:r>
      <w:r w:rsidRPr="00192765">
        <w:rPr>
          <w:rFonts w:ascii="Arial" w:hAnsi="Arial" w:cs="Arial"/>
          <w:color w:val="231F20"/>
          <w:sz w:val="20"/>
          <w:szCs w:val="20"/>
        </w:rPr>
        <w:t>asia</w:t>
      </w:r>
      <w:r w:rsidRPr="00192765">
        <w:rPr>
          <w:rFonts w:ascii="Arial" w:hAnsi="Arial" w:cs="Arial"/>
          <w:color w:val="231F20"/>
          <w:spacing w:val="-8"/>
          <w:sz w:val="20"/>
          <w:szCs w:val="20"/>
        </w:rPr>
        <w:t xml:space="preserve"> </w:t>
      </w:r>
      <w:r w:rsidRPr="00192765">
        <w:rPr>
          <w:rFonts w:ascii="Arial" w:hAnsi="Arial" w:cs="Arial"/>
          <w:color w:val="231F20"/>
          <w:sz w:val="20"/>
          <w:szCs w:val="20"/>
        </w:rPr>
        <w:t>on poistettava</w:t>
      </w:r>
      <w:r w:rsidRPr="00192765">
        <w:rPr>
          <w:rFonts w:ascii="Arial" w:hAnsi="Arial" w:cs="Arial"/>
          <w:color w:val="231F20"/>
          <w:spacing w:val="-38"/>
          <w:sz w:val="20"/>
          <w:szCs w:val="20"/>
        </w:rPr>
        <w:t xml:space="preserve"> </w:t>
      </w:r>
      <w:r w:rsidRPr="00192765">
        <w:rPr>
          <w:rFonts w:ascii="Arial" w:hAnsi="Arial" w:cs="Arial"/>
          <w:color w:val="231F20"/>
          <w:sz w:val="20"/>
          <w:szCs w:val="20"/>
        </w:rPr>
        <w:t>esityslistalta.</w:t>
      </w:r>
    </w:p>
    <w:p w:rsidR="00BA41FC" w:rsidRPr="00D42979" w:rsidRDefault="00BA41FC" w:rsidP="00BA41FC">
      <w:pPr>
        <w:ind w:left="1304"/>
        <w:rPr>
          <w:rFonts w:ascii="Verdana" w:hAnsi="Verdana"/>
          <w:color w:val="00000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1</w:t>
      </w:r>
      <w:r w:rsidR="00852584">
        <w:rPr>
          <w:rFonts w:ascii="Arial" w:eastAsia="Times New Roman" w:hAnsi="Arial" w:cs="Arial"/>
          <w:i/>
          <w:color w:val="000000"/>
          <w:sz w:val="20"/>
          <w:szCs w:val="20"/>
        </w:rPr>
        <w:t>04</w:t>
      </w:r>
      <w:r w:rsidRPr="00192765">
        <w:rPr>
          <w:rFonts w:ascii="Arial" w:eastAsia="Times New Roman" w:hAnsi="Arial" w:cs="Arial"/>
          <w:i/>
          <w:color w:val="000000"/>
          <w:sz w:val="20"/>
          <w:szCs w:val="20"/>
        </w:rPr>
        <w:t xml:space="preserve"> §</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192765">
        <w:rPr>
          <w:rFonts w:ascii="Arial" w:eastAsia="Times New Roman" w:hAnsi="Arial" w:cs="Arial"/>
          <w:i/>
          <w:color w:val="000000"/>
          <w:sz w:val="20"/>
          <w:szCs w:val="20"/>
        </w:rPr>
        <w:t>Puheenvuorot</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192765" w:rsidRDefault="00BA41FC" w:rsidP="00BA41FC">
      <w:pPr>
        <w:rPr>
          <w:rFonts w:ascii="Arial" w:hAnsi="Arial" w:cs="Arial"/>
          <w:color w:val="231F20"/>
          <w:sz w:val="20"/>
          <w:szCs w:val="20"/>
        </w:rPr>
      </w:pPr>
      <w:r w:rsidRPr="00192765">
        <w:rPr>
          <w:rFonts w:ascii="Arial" w:hAnsi="Arial" w:cs="Arial"/>
          <w:color w:val="231F20"/>
          <w:sz w:val="20"/>
          <w:szCs w:val="20"/>
        </w:rPr>
        <w:t>Kun</w:t>
      </w:r>
      <w:r w:rsidRPr="00192765">
        <w:rPr>
          <w:rFonts w:ascii="Arial" w:hAnsi="Arial" w:cs="Arial"/>
          <w:color w:val="231F20"/>
          <w:spacing w:val="-10"/>
          <w:sz w:val="20"/>
          <w:szCs w:val="20"/>
        </w:rPr>
        <w:t xml:space="preserve"> </w:t>
      </w:r>
      <w:r w:rsidRPr="00192765">
        <w:rPr>
          <w:rFonts w:ascii="Arial" w:hAnsi="Arial" w:cs="Arial"/>
          <w:color w:val="231F20"/>
          <w:sz w:val="20"/>
          <w:szCs w:val="20"/>
        </w:rPr>
        <w:t>asia</w:t>
      </w:r>
      <w:r w:rsidRPr="00192765">
        <w:rPr>
          <w:rFonts w:ascii="Arial" w:hAnsi="Arial" w:cs="Arial"/>
          <w:color w:val="231F20"/>
          <w:spacing w:val="-10"/>
          <w:sz w:val="20"/>
          <w:szCs w:val="20"/>
        </w:rPr>
        <w:t xml:space="preserve"> </w:t>
      </w:r>
      <w:r w:rsidRPr="00192765">
        <w:rPr>
          <w:rFonts w:ascii="Arial" w:hAnsi="Arial" w:cs="Arial"/>
          <w:color w:val="231F20"/>
          <w:sz w:val="20"/>
          <w:szCs w:val="20"/>
        </w:rPr>
        <w:t>on</w:t>
      </w:r>
      <w:r w:rsidRPr="00192765">
        <w:rPr>
          <w:rFonts w:ascii="Arial" w:hAnsi="Arial" w:cs="Arial"/>
          <w:color w:val="231F20"/>
          <w:spacing w:val="-10"/>
          <w:sz w:val="20"/>
          <w:szCs w:val="20"/>
        </w:rPr>
        <w:t xml:space="preserve"> </w:t>
      </w:r>
      <w:r w:rsidRPr="00192765">
        <w:rPr>
          <w:rFonts w:ascii="Arial" w:hAnsi="Arial" w:cs="Arial"/>
          <w:color w:val="231F20"/>
          <w:spacing w:val="-2"/>
          <w:sz w:val="20"/>
          <w:szCs w:val="20"/>
        </w:rPr>
        <w:t>esitelty,</w:t>
      </w:r>
      <w:r w:rsidRPr="00192765">
        <w:rPr>
          <w:rFonts w:ascii="Arial" w:hAnsi="Arial" w:cs="Arial"/>
          <w:color w:val="231F20"/>
          <w:spacing w:val="-11"/>
          <w:sz w:val="20"/>
          <w:szCs w:val="20"/>
        </w:rPr>
        <w:t xml:space="preserve"> </w:t>
      </w:r>
      <w:r w:rsidRPr="00192765">
        <w:rPr>
          <w:rFonts w:ascii="Arial" w:hAnsi="Arial" w:cs="Arial"/>
          <w:color w:val="231F20"/>
          <w:sz w:val="20"/>
          <w:szCs w:val="20"/>
        </w:rPr>
        <w:t>siitä</w:t>
      </w:r>
      <w:r w:rsidRPr="00192765">
        <w:rPr>
          <w:rFonts w:ascii="Arial" w:hAnsi="Arial" w:cs="Arial"/>
          <w:color w:val="231F20"/>
          <w:spacing w:val="-9"/>
          <w:sz w:val="20"/>
          <w:szCs w:val="20"/>
        </w:rPr>
        <w:t xml:space="preserve"> </w:t>
      </w:r>
      <w:r w:rsidRPr="00192765">
        <w:rPr>
          <w:rFonts w:ascii="Arial" w:hAnsi="Arial" w:cs="Arial"/>
          <w:color w:val="231F20"/>
          <w:sz w:val="20"/>
          <w:szCs w:val="20"/>
        </w:rPr>
        <w:t>on</w:t>
      </w:r>
      <w:r w:rsidRPr="00192765">
        <w:rPr>
          <w:rFonts w:ascii="Arial" w:hAnsi="Arial" w:cs="Arial"/>
          <w:color w:val="231F20"/>
          <w:spacing w:val="-11"/>
          <w:sz w:val="20"/>
          <w:szCs w:val="20"/>
        </w:rPr>
        <w:t xml:space="preserve"> </w:t>
      </w:r>
      <w:r w:rsidRPr="00192765">
        <w:rPr>
          <w:rFonts w:ascii="Arial" w:hAnsi="Arial" w:cs="Arial"/>
          <w:color w:val="231F20"/>
          <w:sz w:val="20"/>
          <w:szCs w:val="20"/>
        </w:rPr>
        <w:t>varattava</w:t>
      </w:r>
      <w:r w:rsidRPr="00192765">
        <w:rPr>
          <w:rFonts w:ascii="Arial" w:hAnsi="Arial" w:cs="Arial"/>
          <w:color w:val="231F20"/>
          <w:spacing w:val="-9"/>
          <w:sz w:val="20"/>
          <w:szCs w:val="20"/>
        </w:rPr>
        <w:t xml:space="preserve"> </w:t>
      </w:r>
      <w:r w:rsidRPr="00192765">
        <w:rPr>
          <w:rFonts w:ascii="Arial" w:hAnsi="Arial" w:cs="Arial"/>
          <w:color w:val="231F20"/>
          <w:sz w:val="20"/>
          <w:szCs w:val="20"/>
        </w:rPr>
        <w:t>tilaisuus</w:t>
      </w:r>
      <w:r w:rsidRPr="00192765">
        <w:rPr>
          <w:rFonts w:ascii="Arial" w:hAnsi="Arial" w:cs="Arial"/>
          <w:color w:val="231F20"/>
          <w:spacing w:val="-10"/>
          <w:sz w:val="20"/>
          <w:szCs w:val="20"/>
        </w:rPr>
        <w:t xml:space="preserve"> </w:t>
      </w:r>
      <w:r w:rsidRPr="00192765">
        <w:rPr>
          <w:rFonts w:ascii="Arial" w:hAnsi="Arial" w:cs="Arial"/>
          <w:color w:val="231F20"/>
          <w:sz w:val="20"/>
          <w:szCs w:val="20"/>
        </w:rPr>
        <w:t>keskustella.</w:t>
      </w:r>
    </w:p>
    <w:p w:rsidR="00BA41FC" w:rsidRPr="00192765" w:rsidRDefault="00BA41FC" w:rsidP="00BA41FC">
      <w:pPr>
        <w:rPr>
          <w:rFonts w:ascii="Arial" w:hAnsi="Arial" w:cs="Arial"/>
          <w:color w:val="231F20"/>
          <w:sz w:val="20"/>
          <w:szCs w:val="20"/>
        </w:rPr>
      </w:pPr>
      <w:r w:rsidRPr="00192765">
        <w:rPr>
          <w:rFonts w:ascii="Arial" w:hAnsi="Arial" w:cs="Arial"/>
          <w:color w:val="231F20"/>
          <w:sz w:val="20"/>
          <w:szCs w:val="20"/>
        </w:rPr>
        <w:t>Puheenvuoro</w:t>
      </w:r>
      <w:r w:rsidRPr="00192765">
        <w:rPr>
          <w:rFonts w:ascii="Arial" w:hAnsi="Arial" w:cs="Arial"/>
          <w:color w:val="231F20"/>
          <w:spacing w:val="-14"/>
          <w:sz w:val="20"/>
          <w:szCs w:val="20"/>
        </w:rPr>
        <w:t xml:space="preserve"> </w:t>
      </w:r>
      <w:r w:rsidRPr="00192765">
        <w:rPr>
          <w:rFonts w:ascii="Arial" w:hAnsi="Arial" w:cs="Arial"/>
          <w:color w:val="231F20"/>
          <w:sz w:val="20"/>
          <w:szCs w:val="20"/>
        </w:rPr>
        <w:t>on</w:t>
      </w:r>
      <w:r w:rsidRPr="00192765">
        <w:rPr>
          <w:rFonts w:ascii="Arial" w:hAnsi="Arial" w:cs="Arial"/>
          <w:color w:val="231F20"/>
          <w:spacing w:val="-14"/>
          <w:sz w:val="20"/>
          <w:szCs w:val="20"/>
        </w:rPr>
        <w:t xml:space="preserve"> </w:t>
      </w:r>
      <w:r w:rsidRPr="00192765">
        <w:rPr>
          <w:rFonts w:ascii="Arial" w:hAnsi="Arial" w:cs="Arial"/>
          <w:color w:val="231F20"/>
          <w:sz w:val="20"/>
          <w:szCs w:val="20"/>
        </w:rPr>
        <w:t>pyydettävä</w:t>
      </w:r>
      <w:r w:rsidRPr="00192765">
        <w:rPr>
          <w:rFonts w:ascii="Arial" w:hAnsi="Arial" w:cs="Arial"/>
          <w:color w:val="231F20"/>
          <w:spacing w:val="-14"/>
          <w:sz w:val="20"/>
          <w:szCs w:val="20"/>
        </w:rPr>
        <w:t xml:space="preserve"> </w:t>
      </w:r>
      <w:r w:rsidRPr="00BF7771">
        <w:rPr>
          <w:rFonts w:ascii="Arial" w:hAnsi="Arial" w:cs="Arial"/>
          <w:sz w:val="20"/>
          <w:szCs w:val="20"/>
        </w:rPr>
        <w:t>sähköisesti</w:t>
      </w:r>
      <w:r w:rsidRPr="00192765">
        <w:rPr>
          <w:rFonts w:ascii="Arial" w:hAnsi="Arial" w:cs="Arial"/>
          <w:color w:val="231F20"/>
          <w:spacing w:val="-14"/>
          <w:sz w:val="20"/>
          <w:szCs w:val="20"/>
        </w:rPr>
        <w:t>/</w:t>
      </w:r>
      <w:r w:rsidRPr="00192765">
        <w:rPr>
          <w:rFonts w:ascii="Arial" w:hAnsi="Arial" w:cs="Arial"/>
          <w:color w:val="231F20"/>
          <w:sz w:val="20"/>
          <w:szCs w:val="20"/>
        </w:rPr>
        <w:t>selvästi</w:t>
      </w:r>
      <w:r w:rsidRPr="00192765">
        <w:rPr>
          <w:rFonts w:ascii="Arial" w:hAnsi="Arial" w:cs="Arial"/>
          <w:color w:val="231F20"/>
          <w:spacing w:val="-13"/>
          <w:sz w:val="20"/>
          <w:szCs w:val="20"/>
        </w:rPr>
        <w:t xml:space="preserve"> </w:t>
      </w:r>
      <w:r w:rsidRPr="00192765">
        <w:rPr>
          <w:rFonts w:ascii="Arial" w:hAnsi="Arial" w:cs="Arial"/>
          <w:color w:val="231F20"/>
          <w:sz w:val="20"/>
          <w:szCs w:val="20"/>
        </w:rPr>
        <w:t>havaittavalla</w:t>
      </w:r>
      <w:r w:rsidRPr="00192765">
        <w:rPr>
          <w:rFonts w:ascii="Arial" w:hAnsi="Arial" w:cs="Arial"/>
          <w:color w:val="231F20"/>
          <w:spacing w:val="-14"/>
          <w:sz w:val="20"/>
          <w:szCs w:val="20"/>
        </w:rPr>
        <w:t xml:space="preserve"> </w:t>
      </w:r>
      <w:r w:rsidRPr="00192765">
        <w:rPr>
          <w:rFonts w:ascii="Arial" w:hAnsi="Arial" w:cs="Arial"/>
          <w:color w:val="231F20"/>
          <w:sz w:val="20"/>
          <w:szCs w:val="20"/>
        </w:rPr>
        <w:t>tavalla</w:t>
      </w:r>
      <w:r w:rsidRPr="00192765">
        <w:rPr>
          <w:rFonts w:ascii="Arial" w:hAnsi="Arial" w:cs="Arial"/>
          <w:color w:val="231F20"/>
          <w:spacing w:val="-14"/>
          <w:sz w:val="20"/>
          <w:szCs w:val="20"/>
        </w:rPr>
        <w:t xml:space="preserve"> </w:t>
      </w:r>
      <w:r w:rsidRPr="00192765">
        <w:rPr>
          <w:rFonts w:ascii="Arial" w:hAnsi="Arial" w:cs="Arial"/>
          <w:color w:val="231F20"/>
          <w:sz w:val="20"/>
          <w:szCs w:val="20"/>
        </w:rPr>
        <w:t>tai</w:t>
      </w:r>
      <w:r w:rsidRPr="00192765">
        <w:rPr>
          <w:rFonts w:ascii="Arial" w:hAnsi="Arial" w:cs="Arial"/>
          <w:color w:val="231F20"/>
          <w:spacing w:val="-14"/>
          <w:sz w:val="20"/>
          <w:szCs w:val="20"/>
        </w:rPr>
        <w:t xml:space="preserve"> </w:t>
      </w:r>
      <w:r w:rsidRPr="00192765">
        <w:rPr>
          <w:rFonts w:ascii="Arial" w:hAnsi="Arial" w:cs="Arial"/>
          <w:color w:val="231F20"/>
          <w:sz w:val="20"/>
          <w:szCs w:val="20"/>
        </w:rPr>
        <w:t>toimittamalla</w:t>
      </w:r>
      <w:r w:rsidRPr="00192765">
        <w:rPr>
          <w:rFonts w:ascii="Arial" w:hAnsi="Arial" w:cs="Arial"/>
          <w:color w:val="231F20"/>
          <w:spacing w:val="-15"/>
          <w:sz w:val="20"/>
          <w:szCs w:val="20"/>
        </w:rPr>
        <w:t xml:space="preserve"> </w:t>
      </w:r>
      <w:r w:rsidRPr="00192765">
        <w:rPr>
          <w:rFonts w:ascii="Arial" w:hAnsi="Arial" w:cs="Arial"/>
          <w:color w:val="231F20"/>
          <w:sz w:val="20"/>
          <w:szCs w:val="20"/>
        </w:rPr>
        <w:t>puheenjohtajalle</w:t>
      </w:r>
      <w:r w:rsidRPr="00192765">
        <w:rPr>
          <w:rFonts w:ascii="Arial" w:hAnsi="Arial" w:cs="Arial"/>
          <w:color w:val="231F20"/>
          <w:spacing w:val="-37"/>
          <w:sz w:val="20"/>
          <w:szCs w:val="20"/>
        </w:rPr>
        <w:t xml:space="preserve"> </w:t>
      </w:r>
      <w:r w:rsidRPr="00192765">
        <w:rPr>
          <w:rFonts w:ascii="Arial" w:hAnsi="Arial" w:cs="Arial"/>
          <w:color w:val="231F20"/>
          <w:sz w:val="20"/>
          <w:szCs w:val="20"/>
        </w:rPr>
        <w:t>kirjallinen</w:t>
      </w:r>
      <w:r w:rsidRPr="00192765">
        <w:rPr>
          <w:rFonts w:ascii="Arial" w:hAnsi="Arial" w:cs="Arial"/>
          <w:color w:val="231F20"/>
          <w:spacing w:val="-37"/>
          <w:sz w:val="20"/>
          <w:szCs w:val="20"/>
        </w:rPr>
        <w:t xml:space="preserve"> </w:t>
      </w:r>
      <w:r w:rsidRPr="00192765">
        <w:rPr>
          <w:rFonts w:ascii="Arial" w:hAnsi="Arial" w:cs="Arial"/>
          <w:color w:val="231F20"/>
          <w:sz w:val="20"/>
          <w:szCs w:val="20"/>
        </w:rPr>
        <w:t>puheenvuoropyyntö.</w:t>
      </w:r>
    </w:p>
    <w:p w:rsidR="00BA41FC" w:rsidRPr="00192765" w:rsidRDefault="00BA41FC" w:rsidP="00BA41FC">
      <w:pPr>
        <w:rPr>
          <w:rFonts w:ascii="Arial" w:hAnsi="Arial" w:cs="Arial"/>
          <w:color w:val="000000"/>
          <w:sz w:val="20"/>
          <w:szCs w:val="20"/>
        </w:rPr>
      </w:pPr>
    </w:p>
    <w:p w:rsidR="00BA41FC" w:rsidRPr="00192765" w:rsidRDefault="00BA41FC" w:rsidP="00BA41FC">
      <w:pPr>
        <w:rPr>
          <w:rFonts w:ascii="Arial" w:hAnsi="Arial" w:cs="Arial"/>
          <w:color w:val="231F20"/>
          <w:sz w:val="20"/>
          <w:szCs w:val="20"/>
        </w:rPr>
      </w:pPr>
      <w:r w:rsidRPr="00192765">
        <w:rPr>
          <w:rFonts w:ascii="Arial" w:hAnsi="Arial" w:cs="Arial"/>
          <w:color w:val="231F20"/>
          <w:sz w:val="20"/>
          <w:szCs w:val="20"/>
        </w:rPr>
        <w:t>Puheenvuorot</w:t>
      </w:r>
      <w:r w:rsidRPr="00192765">
        <w:rPr>
          <w:rFonts w:ascii="Arial" w:hAnsi="Arial" w:cs="Arial"/>
          <w:color w:val="231F20"/>
          <w:spacing w:val="-25"/>
          <w:sz w:val="20"/>
          <w:szCs w:val="20"/>
        </w:rPr>
        <w:t xml:space="preserve"> </w:t>
      </w:r>
      <w:r w:rsidRPr="00192765">
        <w:rPr>
          <w:rFonts w:ascii="Arial" w:hAnsi="Arial" w:cs="Arial"/>
          <w:color w:val="231F20"/>
          <w:sz w:val="20"/>
          <w:szCs w:val="20"/>
        </w:rPr>
        <w:t>annetaan</w:t>
      </w:r>
      <w:r w:rsidRPr="00192765">
        <w:rPr>
          <w:rFonts w:ascii="Arial" w:hAnsi="Arial" w:cs="Arial"/>
          <w:color w:val="231F20"/>
          <w:spacing w:val="-26"/>
          <w:sz w:val="20"/>
          <w:szCs w:val="20"/>
        </w:rPr>
        <w:t xml:space="preserve"> </w:t>
      </w:r>
      <w:r w:rsidRPr="00192765">
        <w:rPr>
          <w:rFonts w:ascii="Arial" w:hAnsi="Arial" w:cs="Arial"/>
          <w:color w:val="231F20"/>
          <w:sz w:val="20"/>
          <w:szCs w:val="20"/>
        </w:rPr>
        <w:t>pyydetyssä</w:t>
      </w:r>
      <w:r w:rsidRPr="00192765">
        <w:rPr>
          <w:rFonts w:ascii="Arial" w:hAnsi="Arial" w:cs="Arial"/>
          <w:color w:val="231F20"/>
          <w:spacing w:val="-26"/>
          <w:sz w:val="20"/>
          <w:szCs w:val="20"/>
        </w:rPr>
        <w:t xml:space="preserve"> </w:t>
      </w:r>
      <w:r w:rsidRPr="00192765">
        <w:rPr>
          <w:rFonts w:ascii="Arial" w:hAnsi="Arial" w:cs="Arial"/>
          <w:color w:val="231F20"/>
          <w:sz w:val="20"/>
          <w:szCs w:val="20"/>
        </w:rPr>
        <w:t>järjestyksessä.</w:t>
      </w:r>
      <w:r w:rsidRPr="00192765">
        <w:rPr>
          <w:rFonts w:ascii="Arial" w:hAnsi="Arial" w:cs="Arial"/>
          <w:color w:val="231F20"/>
          <w:spacing w:val="-30"/>
          <w:sz w:val="20"/>
          <w:szCs w:val="20"/>
        </w:rPr>
        <w:t xml:space="preserve"> </w:t>
      </w:r>
      <w:r w:rsidRPr="00192765">
        <w:rPr>
          <w:rFonts w:ascii="Arial" w:hAnsi="Arial" w:cs="Arial"/>
          <w:color w:val="231F20"/>
          <w:sz w:val="20"/>
          <w:szCs w:val="20"/>
        </w:rPr>
        <w:t>Tästä</w:t>
      </w:r>
      <w:r w:rsidRPr="00192765">
        <w:rPr>
          <w:rFonts w:ascii="Arial" w:hAnsi="Arial" w:cs="Arial"/>
          <w:color w:val="231F20"/>
          <w:spacing w:val="-25"/>
          <w:sz w:val="20"/>
          <w:szCs w:val="20"/>
        </w:rPr>
        <w:t xml:space="preserve"> </w:t>
      </w:r>
      <w:r w:rsidRPr="00192765">
        <w:rPr>
          <w:rFonts w:ascii="Arial" w:hAnsi="Arial" w:cs="Arial"/>
          <w:color w:val="231F20"/>
          <w:sz w:val="20"/>
          <w:szCs w:val="20"/>
        </w:rPr>
        <w:t>järjestyksestä</w:t>
      </w:r>
      <w:r w:rsidRPr="00192765">
        <w:rPr>
          <w:rFonts w:ascii="Arial" w:hAnsi="Arial" w:cs="Arial"/>
          <w:color w:val="231F20"/>
          <w:spacing w:val="-26"/>
          <w:sz w:val="20"/>
          <w:szCs w:val="20"/>
        </w:rPr>
        <w:t xml:space="preserve"> </w:t>
      </w:r>
      <w:r w:rsidRPr="00192765">
        <w:rPr>
          <w:rFonts w:ascii="Arial" w:hAnsi="Arial" w:cs="Arial"/>
          <w:color w:val="231F20"/>
          <w:sz w:val="20"/>
          <w:szCs w:val="20"/>
        </w:rPr>
        <w:t>poiketen</w:t>
      </w:r>
      <w:r w:rsidRPr="00192765">
        <w:rPr>
          <w:rFonts w:ascii="Arial" w:hAnsi="Arial" w:cs="Arial"/>
          <w:color w:val="231F20"/>
          <w:w w:val="99"/>
          <w:sz w:val="20"/>
          <w:szCs w:val="20"/>
        </w:rPr>
        <w:t xml:space="preserve"> </w:t>
      </w:r>
      <w:r w:rsidRPr="00192765">
        <w:rPr>
          <w:rFonts w:ascii="Arial" w:hAnsi="Arial" w:cs="Arial"/>
          <w:color w:val="231F20"/>
          <w:sz w:val="20"/>
          <w:szCs w:val="20"/>
        </w:rPr>
        <w:t>puheenjohtaja</w:t>
      </w:r>
      <w:r w:rsidRPr="00192765">
        <w:rPr>
          <w:rFonts w:ascii="Arial" w:hAnsi="Arial" w:cs="Arial"/>
          <w:color w:val="231F20"/>
          <w:spacing w:val="-19"/>
          <w:sz w:val="20"/>
          <w:szCs w:val="20"/>
        </w:rPr>
        <w:t xml:space="preserve"> </w:t>
      </w:r>
      <w:r w:rsidRPr="00192765">
        <w:rPr>
          <w:rFonts w:ascii="Arial" w:hAnsi="Arial" w:cs="Arial"/>
          <w:color w:val="231F20"/>
          <w:sz w:val="20"/>
          <w:szCs w:val="20"/>
        </w:rPr>
        <w:t>voi</w:t>
      </w:r>
      <w:r w:rsidRPr="00192765">
        <w:rPr>
          <w:rFonts w:ascii="Arial" w:hAnsi="Arial" w:cs="Arial"/>
          <w:color w:val="231F20"/>
          <w:spacing w:val="-18"/>
          <w:sz w:val="20"/>
          <w:szCs w:val="20"/>
        </w:rPr>
        <w:t xml:space="preserve"> </w:t>
      </w:r>
      <w:r w:rsidRPr="00192765">
        <w:rPr>
          <w:rFonts w:ascii="Arial" w:hAnsi="Arial" w:cs="Arial"/>
          <w:color w:val="231F20"/>
          <w:sz w:val="20"/>
          <w:szCs w:val="20"/>
        </w:rPr>
        <w:t>antaa:</w:t>
      </w:r>
    </w:p>
    <w:p w:rsidR="00BA41FC" w:rsidRPr="00192765" w:rsidRDefault="00BA41FC" w:rsidP="00022672">
      <w:pPr>
        <w:pStyle w:val="Luettelokappale"/>
        <w:numPr>
          <w:ilvl w:val="0"/>
          <w:numId w:val="17"/>
        </w:numPr>
        <w:rPr>
          <w:rFonts w:ascii="Arial" w:hAnsi="Arial" w:cs="Arial"/>
          <w:color w:val="000000"/>
          <w:sz w:val="20"/>
          <w:szCs w:val="20"/>
        </w:rPr>
      </w:pPr>
      <w:r w:rsidRPr="00192765">
        <w:rPr>
          <w:rFonts w:ascii="Arial" w:hAnsi="Arial" w:cs="Arial"/>
          <w:color w:val="231F20"/>
          <w:sz w:val="20"/>
          <w:szCs w:val="20"/>
        </w:rPr>
        <w:t>asian</w:t>
      </w:r>
      <w:r w:rsidRPr="00192765">
        <w:rPr>
          <w:rFonts w:ascii="Arial" w:hAnsi="Arial" w:cs="Arial"/>
          <w:color w:val="231F20"/>
          <w:spacing w:val="-19"/>
          <w:sz w:val="20"/>
          <w:szCs w:val="20"/>
        </w:rPr>
        <w:t xml:space="preserve"> </w:t>
      </w:r>
      <w:r w:rsidRPr="00192765">
        <w:rPr>
          <w:rFonts w:ascii="Arial" w:hAnsi="Arial" w:cs="Arial"/>
          <w:color w:val="231F20"/>
          <w:spacing w:val="-1"/>
          <w:sz w:val="20"/>
          <w:szCs w:val="20"/>
        </w:rPr>
        <w:t>käsittelyn</w:t>
      </w:r>
      <w:r w:rsidRPr="00192765">
        <w:rPr>
          <w:rFonts w:ascii="Arial" w:hAnsi="Arial" w:cs="Arial"/>
          <w:color w:val="231F20"/>
          <w:spacing w:val="-17"/>
          <w:sz w:val="20"/>
          <w:szCs w:val="20"/>
        </w:rPr>
        <w:t xml:space="preserve"> </w:t>
      </w:r>
      <w:r w:rsidRPr="00192765">
        <w:rPr>
          <w:rFonts w:ascii="Arial" w:hAnsi="Arial" w:cs="Arial"/>
          <w:color w:val="231F20"/>
          <w:sz w:val="20"/>
          <w:szCs w:val="20"/>
        </w:rPr>
        <w:t>alussa</w:t>
      </w:r>
      <w:r w:rsidRPr="00192765">
        <w:rPr>
          <w:rFonts w:ascii="Arial" w:hAnsi="Arial" w:cs="Arial"/>
          <w:color w:val="231F20"/>
          <w:spacing w:val="-19"/>
          <w:sz w:val="20"/>
          <w:szCs w:val="20"/>
        </w:rPr>
        <w:t xml:space="preserve"> </w:t>
      </w:r>
      <w:r w:rsidRPr="00192765">
        <w:rPr>
          <w:rFonts w:ascii="Arial" w:hAnsi="Arial" w:cs="Arial"/>
          <w:color w:val="231F20"/>
          <w:spacing w:val="-1"/>
          <w:sz w:val="20"/>
          <w:szCs w:val="20"/>
        </w:rPr>
        <w:t>ryhmäpuheenvuoron</w:t>
      </w:r>
      <w:r w:rsidRPr="00192765">
        <w:rPr>
          <w:rFonts w:ascii="Arial" w:hAnsi="Arial" w:cs="Arial"/>
          <w:color w:val="231F20"/>
          <w:spacing w:val="-17"/>
          <w:sz w:val="20"/>
          <w:szCs w:val="20"/>
        </w:rPr>
        <w:t xml:space="preserve"> </w:t>
      </w:r>
      <w:r w:rsidRPr="00192765">
        <w:rPr>
          <w:rFonts w:ascii="Arial" w:hAnsi="Arial" w:cs="Arial"/>
          <w:color w:val="231F20"/>
          <w:spacing w:val="-1"/>
          <w:sz w:val="20"/>
          <w:szCs w:val="20"/>
        </w:rPr>
        <w:t>kunkin</w:t>
      </w:r>
      <w:r w:rsidRPr="00192765">
        <w:rPr>
          <w:rFonts w:ascii="Arial" w:hAnsi="Arial" w:cs="Arial"/>
          <w:color w:val="231F20"/>
          <w:spacing w:val="-19"/>
          <w:sz w:val="20"/>
          <w:szCs w:val="20"/>
        </w:rPr>
        <w:t xml:space="preserve"> </w:t>
      </w:r>
      <w:r w:rsidRPr="00192765">
        <w:rPr>
          <w:rFonts w:ascii="Arial" w:hAnsi="Arial" w:cs="Arial"/>
          <w:color w:val="231F20"/>
          <w:spacing w:val="-1"/>
          <w:sz w:val="20"/>
          <w:szCs w:val="20"/>
        </w:rPr>
        <w:t>valtuustoryhmän</w:t>
      </w:r>
      <w:r w:rsidRPr="00192765">
        <w:rPr>
          <w:rFonts w:ascii="Arial" w:hAnsi="Arial" w:cs="Arial"/>
          <w:color w:val="231F20"/>
          <w:spacing w:val="-17"/>
          <w:sz w:val="20"/>
          <w:szCs w:val="20"/>
        </w:rPr>
        <w:t xml:space="preserve"> </w:t>
      </w:r>
      <w:r w:rsidRPr="00192765">
        <w:rPr>
          <w:rFonts w:ascii="Arial" w:hAnsi="Arial" w:cs="Arial"/>
          <w:color w:val="231F20"/>
          <w:sz w:val="20"/>
          <w:szCs w:val="20"/>
        </w:rPr>
        <w:t>edustajalle</w:t>
      </w:r>
      <w:r w:rsidRPr="00192765">
        <w:rPr>
          <w:rFonts w:ascii="Arial" w:hAnsi="Arial" w:cs="Arial"/>
          <w:color w:val="231F20"/>
          <w:spacing w:val="-19"/>
          <w:sz w:val="20"/>
          <w:szCs w:val="20"/>
        </w:rPr>
        <w:t xml:space="preserve"> </w:t>
      </w:r>
      <w:r w:rsidRPr="00192765">
        <w:rPr>
          <w:rFonts w:ascii="Arial" w:hAnsi="Arial" w:cs="Arial"/>
          <w:color w:val="231F20"/>
          <w:sz w:val="20"/>
          <w:szCs w:val="20"/>
        </w:rPr>
        <w:t>ryhmien</w:t>
      </w:r>
      <w:r w:rsidRPr="00192765">
        <w:rPr>
          <w:rFonts w:ascii="Arial" w:hAnsi="Arial" w:cs="Arial"/>
          <w:color w:val="231F20"/>
          <w:spacing w:val="-19"/>
          <w:sz w:val="20"/>
          <w:szCs w:val="20"/>
        </w:rPr>
        <w:t xml:space="preserve"> </w:t>
      </w:r>
      <w:r w:rsidRPr="00192765">
        <w:rPr>
          <w:rFonts w:ascii="Arial" w:hAnsi="Arial" w:cs="Arial"/>
          <w:color w:val="231F20"/>
          <w:spacing w:val="-1"/>
          <w:sz w:val="20"/>
          <w:szCs w:val="20"/>
        </w:rPr>
        <w:t>suuruuden</w:t>
      </w:r>
      <w:r w:rsidRPr="00192765">
        <w:rPr>
          <w:rFonts w:ascii="Arial" w:hAnsi="Arial" w:cs="Arial"/>
          <w:color w:val="231F20"/>
          <w:spacing w:val="-19"/>
          <w:sz w:val="20"/>
          <w:szCs w:val="20"/>
        </w:rPr>
        <w:t xml:space="preserve"> </w:t>
      </w:r>
      <w:r w:rsidRPr="00192765">
        <w:rPr>
          <w:rFonts w:ascii="Arial" w:hAnsi="Arial" w:cs="Arial"/>
          <w:color w:val="231F20"/>
          <w:sz w:val="20"/>
          <w:szCs w:val="20"/>
        </w:rPr>
        <w:t>mukaisessa</w:t>
      </w:r>
      <w:r w:rsidRPr="00192765">
        <w:rPr>
          <w:rFonts w:ascii="Arial" w:hAnsi="Arial" w:cs="Arial"/>
          <w:color w:val="231F20"/>
          <w:spacing w:val="-19"/>
          <w:sz w:val="20"/>
          <w:szCs w:val="20"/>
        </w:rPr>
        <w:t xml:space="preserve"> </w:t>
      </w:r>
      <w:r w:rsidRPr="00192765">
        <w:rPr>
          <w:rFonts w:ascii="Arial" w:hAnsi="Arial" w:cs="Arial"/>
          <w:color w:val="231F20"/>
          <w:sz w:val="20"/>
          <w:szCs w:val="20"/>
        </w:rPr>
        <w:t>järjestyksessä</w:t>
      </w:r>
    </w:p>
    <w:p w:rsidR="00BA41FC" w:rsidRPr="00192765" w:rsidRDefault="00BA41FC" w:rsidP="00022672">
      <w:pPr>
        <w:pStyle w:val="Luettelokappale"/>
        <w:numPr>
          <w:ilvl w:val="0"/>
          <w:numId w:val="17"/>
        </w:numPr>
        <w:rPr>
          <w:rFonts w:ascii="Arial" w:hAnsi="Arial" w:cs="Arial"/>
          <w:color w:val="000000"/>
          <w:sz w:val="20"/>
          <w:szCs w:val="20"/>
        </w:rPr>
      </w:pPr>
      <w:r w:rsidRPr="00192765">
        <w:rPr>
          <w:rFonts w:ascii="Arial" w:hAnsi="Arial" w:cs="Arial"/>
          <w:color w:val="231F20"/>
          <w:sz w:val="20"/>
          <w:szCs w:val="20"/>
        </w:rPr>
        <w:t>puheenvuoron</w:t>
      </w:r>
      <w:r w:rsidRPr="00192765">
        <w:rPr>
          <w:rFonts w:ascii="Arial" w:hAnsi="Arial" w:cs="Arial"/>
          <w:color w:val="231F20"/>
          <w:spacing w:val="-24"/>
          <w:sz w:val="20"/>
          <w:szCs w:val="20"/>
        </w:rPr>
        <w:t xml:space="preserve"> </w:t>
      </w:r>
      <w:r w:rsidRPr="00192765">
        <w:rPr>
          <w:rFonts w:ascii="Arial" w:hAnsi="Arial" w:cs="Arial"/>
          <w:color w:val="231F20"/>
          <w:sz w:val="20"/>
          <w:szCs w:val="20"/>
        </w:rPr>
        <w:t>kunnanhallituksen</w:t>
      </w:r>
      <w:r w:rsidRPr="00192765">
        <w:rPr>
          <w:rFonts w:ascii="Arial" w:hAnsi="Arial" w:cs="Arial"/>
          <w:color w:val="231F20"/>
          <w:spacing w:val="-25"/>
          <w:sz w:val="20"/>
          <w:szCs w:val="20"/>
        </w:rPr>
        <w:t xml:space="preserve"> </w:t>
      </w:r>
      <w:r w:rsidRPr="00192765">
        <w:rPr>
          <w:rFonts w:ascii="Arial" w:hAnsi="Arial" w:cs="Arial"/>
          <w:color w:val="231F20"/>
          <w:sz w:val="20"/>
          <w:szCs w:val="20"/>
        </w:rPr>
        <w:t>puheenjohtajalle,</w:t>
      </w:r>
      <w:r w:rsidRPr="00192765">
        <w:rPr>
          <w:rFonts w:ascii="Arial" w:hAnsi="Arial" w:cs="Arial"/>
          <w:color w:val="231F20"/>
          <w:spacing w:val="-24"/>
          <w:sz w:val="20"/>
          <w:szCs w:val="20"/>
        </w:rPr>
        <w:t xml:space="preserve"> </w:t>
      </w:r>
      <w:r w:rsidRPr="00192765">
        <w:rPr>
          <w:rFonts w:ascii="Arial" w:hAnsi="Arial" w:cs="Arial"/>
          <w:color w:val="231F20"/>
          <w:sz w:val="20"/>
          <w:szCs w:val="20"/>
        </w:rPr>
        <w:t>kunnanjohtajalle</w:t>
      </w:r>
      <w:r w:rsidRPr="00192765">
        <w:rPr>
          <w:rFonts w:ascii="Arial" w:hAnsi="Arial" w:cs="Arial"/>
          <w:color w:val="231F20"/>
          <w:spacing w:val="-24"/>
          <w:sz w:val="20"/>
          <w:szCs w:val="20"/>
        </w:rPr>
        <w:t xml:space="preserve"> </w:t>
      </w:r>
      <w:r w:rsidRPr="00192765">
        <w:rPr>
          <w:rFonts w:ascii="Arial" w:hAnsi="Arial" w:cs="Arial"/>
          <w:color w:val="231F20"/>
          <w:sz w:val="20"/>
          <w:szCs w:val="20"/>
        </w:rPr>
        <w:t>sekä</w:t>
      </w:r>
      <w:r w:rsidRPr="00192765">
        <w:rPr>
          <w:rFonts w:ascii="Arial" w:hAnsi="Arial" w:cs="Arial"/>
          <w:color w:val="231F20"/>
          <w:w w:val="99"/>
          <w:sz w:val="20"/>
          <w:szCs w:val="20"/>
        </w:rPr>
        <w:t xml:space="preserve"> </w:t>
      </w:r>
      <w:r w:rsidRPr="00192765">
        <w:rPr>
          <w:rFonts w:ascii="Arial" w:hAnsi="Arial" w:cs="Arial"/>
          <w:color w:val="231F20"/>
          <w:sz w:val="20"/>
          <w:szCs w:val="20"/>
        </w:rPr>
        <w:t>tarkastuslautakunnan</w:t>
      </w:r>
      <w:r w:rsidRPr="00192765">
        <w:rPr>
          <w:rFonts w:ascii="Arial" w:hAnsi="Arial" w:cs="Arial"/>
          <w:color w:val="231F20"/>
          <w:spacing w:val="-20"/>
          <w:sz w:val="20"/>
          <w:szCs w:val="20"/>
        </w:rPr>
        <w:t xml:space="preserve"> </w:t>
      </w:r>
      <w:r w:rsidRPr="00192765">
        <w:rPr>
          <w:rFonts w:ascii="Arial" w:hAnsi="Arial" w:cs="Arial"/>
          <w:color w:val="231F20"/>
          <w:sz w:val="20"/>
          <w:szCs w:val="20"/>
        </w:rPr>
        <w:t>ja</w:t>
      </w:r>
      <w:r w:rsidRPr="00192765">
        <w:rPr>
          <w:rFonts w:ascii="Arial" w:hAnsi="Arial" w:cs="Arial"/>
          <w:color w:val="231F20"/>
          <w:spacing w:val="-18"/>
          <w:sz w:val="20"/>
          <w:szCs w:val="20"/>
        </w:rPr>
        <w:t xml:space="preserve"> </w:t>
      </w:r>
      <w:r w:rsidRPr="00192765">
        <w:rPr>
          <w:rFonts w:ascii="Arial" w:hAnsi="Arial" w:cs="Arial"/>
          <w:color w:val="231F20"/>
          <w:sz w:val="20"/>
          <w:szCs w:val="20"/>
        </w:rPr>
        <w:t>tilapäisen</w:t>
      </w:r>
      <w:r w:rsidRPr="00192765">
        <w:rPr>
          <w:rFonts w:ascii="Arial" w:hAnsi="Arial" w:cs="Arial"/>
          <w:color w:val="231F20"/>
          <w:spacing w:val="-19"/>
          <w:sz w:val="20"/>
          <w:szCs w:val="20"/>
        </w:rPr>
        <w:t xml:space="preserve"> </w:t>
      </w:r>
      <w:r w:rsidRPr="00192765">
        <w:rPr>
          <w:rFonts w:ascii="Arial" w:hAnsi="Arial" w:cs="Arial"/>
          <w:color w:val="231F20"/>
          <w:sz w:val="20"/>
          <w:szCs w:val="20"/>
        </w:rPr>
        <w:t>valiokunnan</w:t>
      </w:r>
      <w:r w:rsidRPr="00192765">
        <w:rPr>
          <w:rFonts w:ascii="Arial" w:hAnsi="Arial" w:cs="Arial"/>
          <w:color w:val="231F20"/>
          <w:spacing w:val="-18"/>
          <w:sz w:val="20"/>
          <w:szCs w:val="20"/>
        </w:rPr>
        <w:t xml:space="preserve"> </w:t>
      </w:r>
      <w:r w:rsidRPr="00192765">
        <w:rPr>
          <w:rFonts w:ascii="Arial" w:hAnsi="Arial" w:cs="Arial"/>
          <w:color w:val="231F20"/>
          <w:sz w:val="20"/>
          <w:szCs w:val="20"/>
        </w:rPr>
        <w:t>puheenjohtajalle,</w:t>
      </w:r>
      <w:r w:rsidRPr="00192765">
        <w:rPr>
          <w:rFonts w:ascii="Arial" w:hAnsi="Arial" w:cs="Arial"/>
          <w:color w:val="231F20"/>
          <w:spacing w:val="-17"/>
          <w:sz w:val="20"/>
          <w:szCs w:val="20"/>
        </w:rPr>
        <w:t xml:space="preserve"> kun</w:t>
      </w:r>
      <w:r w:rsidRPr="00192765">
        <w:rPr>
          <w:rFonts w:ascii="Arial" w:hAnsi="Arial" w:cs="Arial"/>
          <w:color w:val="231F20"/>
          <w:spacing w:val="-19"/>
          <w:sz w:val="20"/>
          <w:szCs w:val="20"/>
        </w:rPr>
        <w:t xml:space="preserve"> </w:t>
      </w:r>
      <w:r w:rsidRPr="00192765">
        <w:rPr>
          <w:rFonts w:ascii="Arial" w:hAnsi="Arial" w:cs="Arial"/>
          <w:color w:val="231F20"/>
          <w:sz w:val="20"/>
          <w:szCs w:val="20"/>
        </w:rPr>
        <w:t>käsitellään</w:t>
      </w:r>
      <w:r w:rsidRPr="00192765">
        <w:rPr>
          <w:rFonts w:ascii="Arial" w:hAnsi="Arial" w:cs="Arial"/>
          <w:color w:val="231F20"/>
          <w:spacing w:val="-16"/>
          <w:sz w:val="20"/>
          <w:szCs w:val="20"/>
        </w:rPr>
        <w:t xml:space="preserve"> </w:t>
      </w:r>
      <w:r w:rsidRPr="00BF7771">
        <w:rPr>
          <w:rFonts w:ascii="Arial" w:hAnsi="Arial" w:cs="Arial"/>
          <w:sz w:val="20"/>
          <w:szCs w:val="20"/>
        </w:rPr>
        <w:t>kyseisen</w:t>
      </w:r>
      <w:r w:rsidRPr="00192765">
        <w:rPr>
          <w:rFonts w:ascii="Arial" w:hAnsi="Arial" w:cs="Arial"/>
          <w:color w:val="231F20"/>
          <w:spacing w:val="-16"/>
          <w:sz w:val="20"/>
          <w:szCs w:val="20"/>
        </w:rPr>
        <w:t xml:space="preserve"> </w:t>
      </w:r>
      <w:r w:rsidRPr="00192765">
        <w:rPr>
          <w:rFonts w:ascii="Arial" w:hAnsi="Arial" w:cs="Arial"/>
          <w:color w:val="231F20"/>
          <w:sz w:val="20"/>
          <w:szCs w:val="20"/>
        </w:rPr>
        <w:t>toimielimen</w:t>
      </w:r>
      <w:r w:rsidRPr="00192765">
        <w:rPr>
          <w:rFonts w:ascii="Arial" w:hAnsi="Arial" w:cs="Arial"/>
          <w:color w:val="231F20"/>
          <w:spacing w:val="-16"/>
          <w:sz w:val="20"/>
          <w:szCs w:val="20"/>
        </w:rPr>
        <w:t xml:space="preserve"> </w:t>
      </w:r>
      <w:r w:rsidRPr="00192765">
        <w:rPr>
          <w:rFonts w:ascii="Arial" w:hAnsi="Arial" w:cs="Arial"/>
          <w:color w:val="231F20"/>
          <w:sz w:val="20"/>
          <w:szCs w:val="20"/>
        </w:rPr>
        <w:t>valmistelemaa</w:t>
      </w:r>
      <w:r w:rsidRPr="00192765">
        <w:rPr>
          <w:rFonts w:ascii="Arial" w:hAnsi="Arial" w:cs="Arial"/>
          <w:color w:val="231F20"/>
          <w:spacing w:val="-15"/>
          <w:sz w:val="20"/>
          <w:szCs w:val="20"/>
        </w:rPr>
        <w:t xml:space="preserve"> </w:t>
      </w:r>
      <w:r w:rsidRPr="00192765">
        <w:rPr>
          <w:rFonts w:ascii="Arial" w:hAnsi="Arial" w:cs="Arial"/>
          <w:color w:val="231F20"/>
          <w:sz w:val="20"/>
          <w:szCs w:val="20"/>
        </w:rPr>
        <w:t>asiaa</w:t>
      </w:r>
      <w:r w:rsidRPr="00192765">
        <w:rPr>
          <w:rFonts w:ascii="Arial" w:hAnsi="Arial" w:cs="Arial"/>
          <w:color w:val="231F20"/>
          <w:spacing w:val="-15"/>
          <w:sz w:val="20"/>
          <w:szCs w:val="20"/>
        </w:rPr>
        <w:t xml:space="preserve"> </w:t>
      </w:r>
      <w:r w:rsidRPr="00192765">
        <w:rPr>
          <w:rFonts w:ascii="Arial" w:hAnsi="Arial" w:cs="Arial"/>
          <w:color w:val="231F20"/>
          <w:sz w:val="20"/>
          <w:szCs w:val="20"/>
        </w:rPr>
        <w:t>sekä</w:t>
      </w:r>
    </w:p>
    <w:p w:rsidR="00BA41FC" w:rsidRPr="00192765" w:rsidRDefault="00BA41FC" w:rsidP="00022672">
      <w:pPr>
        <w:pStyle w:val="Luettelokappale"/>
        <w:numPr>
          <w:ilvl w:val="0"/>
          <w:numId w:val="17"/>
        </w:numPr>
        <w:rPr>
          <w:rFonts w:ascii="Arial" w:hAnsi="Arial" w:cs="Arial"/>
          <w:color w:val="231F20"/>
          <w:sz w:val="20"/>
          <w:szCs w:val="20"/>
        </w:rPr>
      </w:pPr>
      <w:r w:rsidRPr="00192765">
        <w:rPr>
          <w:rFonts w:ascii="Arial" w:hAnsi="Arial" w:cs="Arial"/>
          <w:color w:val="231F20"/>
          <w:sz w:val="20"/>
          <w:szCs w:val="20"/>
        </w:rPr>
        <w:t>repliikki-</w:t>
      </w:r>
      <w:r w:rsidRPr="00192765">
        <w:rPr>
          <w:rFonts w:ascii="Arial" w:hAnsi="Arial" w:cs="Arial"/>
          <w:color w:val="231F20"/>
          <w:spacing w:val="-22"/>
          <w:sz w:val="20"/>
          <w:szCs w:val="20"/>
        </w:rPr>
        <w:t xml:space="preserve"> </w:t>
      </w:r>
      <w:r w:rsidRPr="00192765">
        <w:rPr>
          <w:rFonts w:ascii="Arial" w:hAnsi="Arial" w:cs="Arial"/>
          <w:color w:val="231F20"/>
          <w:sz w:val="20"/>
          <w:szCs w:val="20"/>
        </w:rPr>
        <w:t>ja</w:t>
      </w:r>
      <w:r w:rsidRPr="00192765">
        <w:rPr>
          <w:rFonts w:ascii="Arial" w:hAnsi="Arial" w:cs="Arial"/>
          <w:color w:val="231F20"/>
          <w:spacing w:val="-23"/>
          <w:sz w:val="20"/>
          <w:szCs w:val="20"/>
        </w:rPr>
        <w:t xml:space="preserve"> </w:t>
      </w:r>
      <w:r w:rsidRPr="00192765">
        <w:rPr>
          <w:rFonts w:ascii="Arial" w:hAnsi="Arial" w:cs="Arial"/>
          <w:color w:val="231F20"/>
          <w:sz w:val="20"/>
          <w:szCs w:val="20"/>
        </w:rPr>
        <w:t>kannatuspuheenvuoron.</w:t>
      </w:r>
    </w:p>
    <w:p w:rsidR="00BA41FC" w:rsidRPr="00192765" w:rsidRDefault="00BA41FC" w:rsidP="00BA41FC">
      <w:pPr>
        <w:pStyle w:val="Luettelokappale"/>
        <w:ind w:left="360"/>
        <w:rPr>
          <w:rFonts w:ascii="Arial" w:hAnsi="Arial" w:cs="Arial"/>
          <w:color w:val="231F20"/>
          <w:sz w:val="20"/>
          <w:szCs w:val="20"/>
        </w:rPr>
      </w:pPr>
    </w:p>
    <w:p w:rsidR="00BA41FC" w:rsidRPr="00192765" w:rsidRDefault="00BA41FC" w:rsidP="00BA41FC">
      <w:pPr>
        <w:rPr>
          <w:rFonts w:ascii="Arial" w:hAnsi="Arial" w:cs="Arial"/>
          <w:color w:val="000000"/>
          <w:sz w:val="20"/>
          <w:szCs w:val="20"/>
        </w:rPr>
      </w:pPr>
      <w:r w:rsidRPr="00192765">
        <w:rPr>
          <w:rFonts w:ascii="Arial" w:hAnsi="Arial" w:cs="Arial"/>
          <w:color w:val="231F20"/>
          <w:sz w:val="20"/>
          <w:szCs w:val="20"/>
        </w:rPr>
        <w:t>Asian</w:t>
      </w:r>
      <w:r w:rsidRPr="00192765">
        <w:rPr>
          <w:rFonts w:ascii="Arial" w:hAnsi="Arial" w:cs="Arial"/>
          <w:color w:val="231F20"/>
          <w:spacing w:val="-22"/>
          <w:sz w:val="20"/>
          <w:szCs w:val="20"/>
        </w:rPr>
        <w:t xml:space="preserve"> </w:t>
      </w:r>
      <w:r w:rsidRPr="00192765">
        <w:rPr>
          <w:rFonts w:ascii="Arial" w:hAnsi="Arial" w:cs="Arial"/>
          <w:color w:val="231F20"/>
          <w:sz w:val="20"/>
          <w:szCs w:val="20"/>
        </w:rPr>
        <w:t>käsittelyjärjestystä</w:t>
      </w:r>
      <w:r w:rsidRPr="00192765">
        <w:rPr>
          <w:rFonts w:ascii="Arial" w:hAnsi="Arial" w:cs="Arial"/>
          <w:color w:val="231F20"/>
          <w:spacing w:val="-22"/>
          <w:sz w:val="20"/>
          <w:szCs w:val="20"/>
        </w:rPr>
        <w:t xml:space="preserve"> </w:t>
      </w:r>
      <w:r w:rsidRPr="00192765">
        <w:rPr>
          <w:rFonts w:ascii="Arial" w:hAnsi="Arial" w:cs="Arial"/>
          <w:color w:val="231F20"/>
          <w:sz w:val="20"/>
          <w:szCs w:val="20"/>
        </w:rPr>
        <w:t>koskeva</w:t>
      </w:r>
      <w:r w:rsidRPr="00192765">
        <w:rPr>
          <w:rFonts w:ascii="Arial" w:hAnsi="Arial" w:cs="Arial"/>
          <w:color w:val="231F20"/>
          <w:spacing w:val="-23"/>
          <w:sz w:val="20"/>
          <w:szCs w:val="20"/>
        </w:rPr>
        <w:t xml:space="preserve"> </w:t>
      </w:r>
      <w:r w:rsidRPr="00192765">
        <w:rPr>
          <w:rFonts w:ascii="Arial" w:hAnsi="Arial" w:cs="Arial"/>
          <w:color w:val="231F20"/>
          <w:sz w:val="20"/>
          <w:szCs w:val="20"/>
        </w:rPr>
        <w:t>työjärjestyspuheenvuoro</w:t>
      </w:r>
      <w:r w:rsidRPr="00192765">
        <w:rPr>
          <w:rFonts w:ascii="Arial" w:hAnsi="Arial" w:cs="Arial"/>
          <w:color w:val="231F20"/>
          <w:spacing w:val="-23"/>
          <w:sz w:val="20"/>
          <w:szCs w:val="20"/>
        </w:rPr>
        <w:t xml:space="preserve"> </w:t>
      </w:r>
      <w:r w:rsidRPr="00192765">
        <w:rPr>
          <w:rFonts w:ascii="Arial" w:hAnsi="Arial" w:cs="Arial"/>
          <w:color w:val="231F20"/>
          <w:sz w:val="20"/>
          <w:szCs w:val="20"/>
        </w:rPr>
        <w:t>on</w:t>
      </w:r>
      <w:r w:rsidRPr="00192765">
        <w:rPr>
          <w:rFonts w:ascii="Arial" w:hAnsi="Arial" w:cs="Arial"/>
          <w:color w:val="231F20"/>
          <w:spacing w:val="-23"/>
          <w:sz w:val="20"/>
          <w:szCs w:val="20"/>
        </w:rPr>
        <w:t xml:space="preserve"> </w:t>
      </w:r>
      <w:r w:rsidRPr="00192765">
        <w:rPr>
          <w:rFonts w:ascii="Arial" w:hAnsi="Arial" w:cs="Arial"/>
          <w:color w:val="231F20"/>
          <w:sz w:val="20"/>
          <w:szCs w:val="20"/>
        </w:rPr>
        <w:t>annettava</w:t>
      </w:r>
      <w:r w:rsidRPr="00192765">
        <w:rPr>
          <w:rFonts w:ascii="Arial" w:hAnsi="Arial" w:cs="Arial"/>
          <w:color w:val="231F20"/>
          <w:spacing w:val="-23"/>
          <w:sz w:val="20"/>
          <w:szCs w:val="20"/>
        </w:rPr>
        <w:t xml:space="preserve"> </w:t>
      </w:r>
      <w:r w:rsidRPr="00192765">
        <w:rPr>
          <w:rFonts w:ascii="Arial" w:hAnsi="Arial" w:cs="Arial"/>
          <w:color w:val="231F20"/>
          <w:sz w:val="20"/>
          <w:szCs w:val="20"/>
        </w:rPr>
        <w:t>ennen</w:t>
      </w:r>
      <w:r w:rsidRPr="00192765">
        <w:rPr>
          <w:rFonts w:ascii="Arial" w:hAnsi="Arial" w:cs="Arial"/>
          <w:color w:val="231F20"/>
          <w:w w:val="99"/>
          <w:sz w:val="20"/>
          <w:szCs w:val="20"/>
        </w:rPr>
        <w:t xml:space="preserve"> </w:t>
      </w:r>
      <w:r w:rsidRPr="00192765">
        <w:rPr>
          <w:rFonts w:ascii="Arial" w:hAnsi="Arial" w:cs="Arial"/>
          <w:color w:val="231F20"/>
          <w:spacing w:val="-1"/>
          <w:sz w:val="20"/>
          <w:szCs w:val="20"/>
        </w:rPr>
        <w:t>muita.</w:t>
      </w:r>
    </w:p>
    <w:p w:rsidR="00BA41FC" w:rsidRPr="00CE12B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CE12B7">
        <w:rPr>
          <w:rFonts w:ascii="Arial" w:hAnsi="Arial" w:cs="Arial"/>
          <w:color w:val="231F20"/>
          <w:sz w:val="20"/>
          <w:szCs w:val="20"/>
        </w:rPr>
        <w:t>Kokouksen</w:t>
      </w:r>
      <w:r w:rsidRPr="00CE12B7">
        <w:rPr>
          <w:rFonts w:ascii="Arial" w:hAnsi="Arial" w:cs="Arial"/>
          <w:color w:val="231F20"/>
          <w:spacing w:val="-13"/>
          <w:sz w:val="20"/>
          <w:szCs w:val="20"/>
        </w:rPr>
        <w:t xml:space="preserve"> </w:t>
      </w:r>
      <w:r w:rsidRPr="00CE12B7">
        <w:rPr>
          <w:rFonts w:ascii="Arial" w:hAnsi="Arial" w:cs="Arial"/>
          <w:color w:val="231F20"/>
          <w:sz w:val="20"/>
          <w:szCs w:val="20"/>
        </w:rPr>
        <w:t>kulun</w:t>
      </w:r>
      <w:r w:rsidRPr="00CE12B7">
        <w:rPr>
          <w:rFonts w:ascii="Arial" w:hAnsi="Arial" w:cs="Arial"/>
          <w:color w:val="231F20"/>
          <w:spacing w:val="-13"/>
          <w:sz w:val="20"/>
          <w:szCs w:val="20"/>
        </w:rPr>
        <w:t xml:space="preserve"> </w:t>
      </w:r>
      <w:r w:rsidRPr="00CE12B7">
        <w:rPr>
          <w:rFonts w:ascii="Arial" w:hAnsi="Arial" w:cs="Arial"/>
          <w:color w:val="231F20"/>
          <w:sz w:val="20"/>
          <w:szCs w:val="20"/>
        </w:rPr>
        <w:t>turvaamiseksi</w:t>
      </w:r>
      <w:r w:rsidRPr="00CE12B7">
        <w:rPr>
          <w:rFonts w:ascii="Arial" w:hAnsi="Arial" w:cs="Arial"/>
          <w:color w:val="231F20"/>
          <w:spacing w:val="-14"/>
          <w:sz w:val="20"/>
          <w:szCs w:val="20"/>
        </w:rPr>
        <w:t xml:space="preserve"> </w:t>
      </w:r>
      <w:r w:rsidRPr="00CE12B7">
        <w:rPr>
          <w:rFonts w:ascii="Arial" w:hAnsi="Arial" w:cs="Arial"/>
          <w:color w:val="231F20"/>
          <w:sz w:val="20"/>
          <w:szCs w:val="20"/>
        </w:rPr>
        <w:t>puheenjohtajalla</w:t>
      </w:r>
      <w:r w:rsidRPr="00CE12B7">
        <w:rPr>
          <w:rFonts w:ascii="Arial" w:hAnsi="Arial" w:cs="Arial"/>
          <w:color w:val="231F20"/>
          <w:spacing w:val="-14"/>
          <w:sz w:val="20"/>
          <w:szCs w:val="20"/>
        </w:rPr>
        <w:t xml:space="preserve"> </w:t>
      </w:r>
      <w:r w:rsidRPr="00CE12B7">
        <w:rPr>
          <w:rFonts w:ascii="Arial" w:hAnsi="Arial" w:cs="Arial"/>
          <w:color w:val="231F20"/>
          <w:sz w:val="20"/>
          <w:szCs w:val="20"/>
        </w:rPr>
        <w:t>on</w:t>
      </w:r>
      <w:r w:rsidRPr="00CE12B7">
        <w:rPr>
          <w:rFonts w:ascii="Arial" w:hAnsi="Arial" w:cs="Arial"/>
          <w:color w:val="231F20"/>
          <w:spacing w:val="-13"/>
          <w:sz w:val="20"/>
          <w:szCs w:val="20"/>
        </w:rPr>
        <w:t xml:space="preserve"> </w:t>
      </w:r>
      <w:r w:rsidRPr="00CE12B7">
        <w:rPr>
          <w:rFonts w:ascii="Arial" w:hAnsi="Arial" w:cs="Arial"/>
          <w:color w:val="231F20"/>
          <w:sz w:val="20"/>
          <w:szCs w:val="20"/>
        </w:rPr>
        <w:t>oikeus</w:t>
      </w:r>
      <w:r w:rsidRPr="00CE12B7">
        <w:rPr>
          <w:rFonts w:ascii="Arial" w:hAnsi="Arial" w:cs="Arial"/>
          <w:color w:val="231F20"/>
          <w:spacing w:val="-14"/>
          <w:sz w:val="20"/>
          <w:szCs w:val="20"/>
        </w:rPr>
        <w:t xml:space="preserve"> </w:t>
      </w:r>
      <w:r w:rsidRPr="00CE12B7">
        <w:rPr>
          <w:rFonts w:ascii="Arial" w:hAnsi="Arial" w:cs="Arial"/>
          <w:color w:val="231F20"/>
          <w:sz w:val="20"/>
          <w:szCs w:val="20"/>
        </w:rPr>
        <w:t>yksittäisessä</w:t>
      </w:r>
      <w:r w:rsidRPr="00CE12B7">
        <w:rPr>
          <w:rFonts w:ascii="Arial" w:hAnsi="Arial" w:cs="Arial"/>
          <w:color w:val="231F20"/>
          <w:spacing w:val="-14"/>
          <w:sz w:val="20"/>
          <w:szCs w:val="20"/>
        </w:rPr>
        <w:t xml:space="preserve"> </w:t>
      </w:r>
      <w:r w:rsidRPr="00CE12B7">
        <w:rPr>
          <w:rFonts w:ascii="Arial" w:hAnsi="Arial" w:cs="Arial"/>
          <w:color w:val="231F20"/>
          <w:sz w:val="20"/>
          <w:szCs w:val="20"/>
        </w:rPr>
        <w:t>asiassa</w:t>
      </w:r>
      <w:r w:rsidRPr="00CE12B7">
        <w:rPr>
          <w:rFonts w:ascii="Arial" w:hAnsi="Arial" w:cs="Arial"/>
          <w:color w:val="231F20"/>
          <w:spacing w:val="-14"/>
          <w:sz w:val="20"/>
          <w:szCs w:val="20"/>
        </w:rPr>
        <w:t xml:space="preserve"> </w:t>
      </w:r>
      <w:r w:rsidRPr="00CE12B7">
        <w:rPr>
          <w:rFonts w:ascii="Arial" w:hAnsi="Arial" w:cs="Arial"/>
          <w:color w:val="231F20"/>
          <w:sz w:val="20"/>
          <w:szCs w:val="20"/>
        </w:rPr>
        <w:t>rajoittaa</w:t>
      </w:r>
      <w:r w:rsidRPr="00CE12B7">
        <w:rPr>
          <w:rFonts w:ascii="Arial" w:hAnsi="Arial" w:cs="Arial"/>
          <w:color w:val="231F20"/>
          <w:spacing w:val="-14"/>
          <w:sz w:val="20"/>
          <w:szCs w:val="20"/>
        </w:rPr>
        <w:t xml:space="preserve"> </w:t>
      </w:r>
      <w:r w:rsidRPr="00CE12B7">
        <w:rPr>
          <w:rFonts w:ascii="Arial" w:hAnsi="Arial" w:cs="Arial"/>
          <w:sz w:val="20"/>
          <w:szCs w:val="20"/>
        </w:rPr>
        <w:t xml:space="preserve">valtuutettujen </w:t>
      </w:r>
      <w:r w:rsidRPr="00CE12B7">
        <w:rPr>
          <w:rFonts w:ascii="Arial" w:hAnsi="Arial" w:cs="Arial"/>
          <w:color w:val="231F20"/>
          <w:sz w:val="20"/>
          <w:szCs w:val="20"/>
        </w:rPr>
        <w:t>puheenvuorojen</w:t>
      </w:r>
      <w:r w:rsidRPr="00CE12B7">
        <w:rPr>
          <w:rFonts w:ascii="Arial" w:hAnsi="Arial" w:cs="Arial"/>
          <w:color w:val="231F20"/>
          <w:spacing w:val="-14"/>
          <w:sz w:val="20"/>
          <w:szCs w:val="20"/>
        </w:rPr>
        <w:t xml:space="preserve"> </w:t>
      </w:r>
      <w:r w:rsidRPr="00CE12B7">
        <w:rPr>
          <w:rFonts w:ascii="Arial" w:hAnsi="Arial" w:cs="Arial"/>
          <w:color w:val="231F20"/>
          <w:sz w:val="20"/>
          <w:szCs w:val="20"/>
        </w:rPr>
        <w:t>pituutta</w:t>
      </w:r>
      <w:r w:rsidRPr="00CE12B7">
        <w:rPr>
          <w:rFonts w:ascii="Arial" w:hAnsi="Arial" w:cs="Arial"/>
          <w:color w:val="231F20"/>
          <w:spacing w:val="-13"/>
          <w:sz w:val="20"/>
          <w:szCs w:val="20"/>
        </w:rPr>
        <w:t xml:space="preserve"> </w:t>
      </w:r>
      <w:r w:rsidRPr="00CE12B7">
        <w:rPr>
          <w:rFonts w:ascii="Arial" w:hAnsi="Arial" w:cs="Arial"/>
          <w:color w:val="231F20"/>
          <w:sz w:val="20"/>
          <w:szCs w:val="20"/>
        </w:rPr>
        <w:t>niin,</w:t>
      </w:r>
      <w:r w:rsidRPr="00CE12B7">
        <w:rPr>
          <w:rFonts w:ascii="Arial" w:hAnsi="Arial" w:cs="Arial"/>
          <w:color w:val="231F20"/>
          <w:spacing w:val="-14"/>
          <w:sz w:val="20"/>
          <w:szCs w:val="20"/>
        </w:rPr>
        <w:t xml:space="preserve"> </w:t>
      </w:r>
      <w:r w:rsidRPr="00CE12B7">
        <w:rPr>
          <w:rFonts w:ascii="Arial" w:hAnsi="Arial" w:cs="Arial"/>
          <w:color w:val="231F20"/>
          <w:sz w:val="20"/>
          <w:szCs w:val="20"/>
        </w:rPr>
        <w:t>että</w:t>
      </w:r>
      <w:r w:rsidRPr="00CE12B7">
        <w:rPr>
          <w:rFonts w:ascii="Arial" w:hAnsi="Arial" w:cs="Arial"/>
          <w:color w:val="231F20"/>
          <w:spacing w:val="-13"/>
          <w:sz w:val="20"/>
          <w:szCs w:val="20"/>
        </w:rPr>
        <w:t xml:space="preserve"> </w:t>
      </w:r>
      <w:r w:rsidRPr="00CE12B7">
        <w:rPr>
          <w:rFonts w:ascii="Arial" w:hAnsi="Arial" w:cs="Arial"/>
          <w:color w:val="231F20"/>
          <w:sz w:val="20"/>
          <w:szCs w:val="20"/>
        </w:rPr>
        <w:t>ryhmäpuheenvuoro</w:t>
      </w:r>
      <w:r w:rsidRPr="00CE12B7">
        <w:rPr>
          <w:rFonts w:ascii="Arial" w:hAnsi="Arial" w:cs="Arial"/>
          <w:color w:val="231F20"/>
          <w:spacing w:val="-10"/>
          <w:sz w:val="20"/>
          <w:szCs w:val="20"/>
        </w:rPr>
        <w:t xml:space="preserve"> </w:t>
      </w:r>
      <w:r w:rsidRPr="00CE12B7">
        <w:rPr>
          <w:rFonts w:ascii="Arial" w:hAnsi="Arial" w:cs="Arial"/>
          <w:color w:val="231F20"/>
          <w:sz w:val="20"/>
          <w:szCs w:val="20"/>
        </w:rPr>
        <w:t>voi</w:t>
      </w:r>
      <w:r w:rsidRPr="00CE12B7">
        <w:rPr>
          <w:rFonts w:ascii="Arial" w:hAnsi="Arial" w:cs="Arial"/>
          <w:color w:val="231F20"/>
          <w:spacing w:val="-9"/>
          <w:sz w:val="20"/>
          <w:szCs w:val="20"/>
        </w:rPr>
        <w:t xml:space="preserve"> </w:t>
      </w:r>
      <w:r w:rsidRPr="00CE12B7">
        <w:rPr>
          <w:rFonts w:ascii="Arial" w:hAnsi="Arial" w:cs="Arial"/>
          <w:color w:val="231F20"/>
          <w:sz w:val="20"/>
          <w:szCs w:val="20"/>
        </w:rPr>
        <w:t>kestää</w:t>
      </w:r>
      <w:r w:rsidRPr="00CE12B7">
        <w:rPr>
          <w:rFonts w:ascii="Arial" w:hAnsi="Arial" w:cs="Arial"/>
          <w:color w:val="231F20"/>
          <w:spacing w:val="-9"/>
          <w:sz w:val="20"/>
          <w:szCs w:val="20"/>
        </w:rPr>
        <w:t xml:space="preserve"> </w:t>
      </w:r>
      <w:r w:rsidR="00CE12B7" w:rsidRPr="00CE12B7">
        <w:rPr>
          <w:rFonts w:ascii="Arial" w:hAnsi="Arial" w:cs="Arial"/>
          <w:color w:val="231F20"/>
          <w:spacing w:val="-9"/>
          <w:sz w:val="20"/>
          <w:szCs w:val="20"/>
        </w:rPr>
        <w:t>7</w:t>
      </w:r>
      <w:r w:rsidRPr="00CE12B7">
        <w:rPr>
          <w:rFonts w:ascii="Arial" w:hAnsi="Arial" w:cs="Arial"/>
          <w:color w:val="231F20"/>
          <w:spacing w:val="-10"/>
          <w:sz w:val="20"/>
          <w:szCs w:val="20"/>
        </w:rPr>
        <w:t xml:space="preserve"> </w:t>
      </w:r>
      <w:r w:rsidRPr="00CE12B7">
        <w:rPr>
          <w:rFonts w:ascii="Arial" w:hAnsi="Arial" w:cs="Arial"/>
          <w:color w:val="231F20"/>
          <w:sz w:val="20"/>
          <w:szCs w:val="20"/>
        </w:rPr>
        <w:t>minuuttia</w:t>
      </w:r>
      <w:r w:rsidRPr="00CE12B7">
        <w:rPr>
          <w:rFonts w:ascii="Arial" w:hAnsi="Arial" w:cs="Arial"/>
          <w:color w:val="231F20"/>
          <w:spacing w:val="-9"/>
          <w:sz w:val="20"/>
          <w:szCs w:val="20"/>
        </w:rPr>
        <w:t xml:space="preserve"> </w:t>
      </w:r>
      <w:r w:rsidRPr="00CE12B7">
        <w:rPr>
          <w:rFonts w:ascii="Arial" w:hAnsi="Arial" w:cs="Arial"/>
          <w:color w:val="231F20"/>
          <w:sz w:val="20"/>
          <w:szCs w:val="20"/>
        </w:rPr>
        <w:t>ja</w:t>
      </w:r>
      <w:r w:rsidRPr="00CE12B7">
        <w:rPr>
          <w:rFonts w:ascii="Arial" w:hAnsi="Arial" w:cs="Arial"/>
          <w:color w:val="231F20"/>
          <w:spacing w:val="-9"/>
          <w:sz w:val="20"/>
          <w:szCs w:val="20"/>
        </w:rPr>
        <w:t xml:space="preserve"> </w:t>
      </w:r>
      <w:r w:rsidRPr="00CE12B7">
        <w:rPr>
          <w:rFonts w:ascii="Arial" w:hAnsi="Arial" w:cs="Arial"/>
          <w:color w:val="231F20"/>
          <w:sz w:val="20"/>
          <w:szCs w:val="20"/>
        </w:rPr>
        <w:t>muu</w:t>
      </w:r>
      <w:r w:rsidRPr="00CE12B7">
        <w:rPr>
          <w:rFonts w:ascii="Arial" w:hAnsi="Arial" w:cs="Arial"/>
          <w:color w:val="231F20"/>
          <w:spacing w:val="-10"/>
          <w:sz w:val="20"/>
          <w:szCs w:val="20"/>
        </w:rPr>
        <w:t xml:space="preserve"> </w:t>
      </w:r>
      <w:r w:rsidRPr="00CE12B7">
        <w:rPr>
          <w:rFonts w:ascii="Arial" w:hAnsi="Arial" w:cs="Arial"/>
          <w:color w:val="231F20"/>
          <w:sz w:val="20"/>
          <w:szCs w:val="20"/>
        </w:rPr>
        <w:t>puheenvuoro</w:t>
      </w:r>
      <w:r w:rsidRPr="00CE12B7">
        <w:rPr>
          <w:rFonts w:ascii="Arial" w:hAnsi="Arial" w:cs="Arial"/>
          <w:color w:val="231F20"/>
          <w:spacing w:val="-9"/>
          <w:sz w:val="20"/>
          <w:szCs w:val="20"/>
        </w:rPr>
        <w:t xml:space="preserve"> </w:t>
      </w:r>
      <w:r w:rsidR="00CE12B7" w:rsidRPr="00CE12B7">
        <w:rPr>
          <w:rFonts w:ascii="Arial" w:hAnsi="Arial" w:cs="Arial"/>
          <w:color w:val="231F20"/>
          <w:spacing w:val="-9"/>
          <w:sz w:val="20"/>
          <w:szCs w:val="20"/>
        </w:rPr>
        <w:t>4</w:t>
      </w:r>
      <w:r w:rsidRPr="00CE12B7">
        <w:rPr>
          <w:rFonts w:ascii="Arial" w:hAnsi="Arial" w:cs="Arial"/>
          <w:color w:val="231F20"/>
          <w:spacing w:val="-9"/>
          <w:sz w:val="20"/>
          <w:szCs w:val="20"/>
        </w:rPr>
        <w:t xml:space="preserve"> </w:t>
      </w:r>
      <w:r w:rsidRPr="00CE12B7">
        <w:rPr>
          <w:rFonts w:ascii="Arial" w:hAnsi="Arial" w:cs="Arial"/>
          <w:color w:val="231F20"/>
          <w:sz w:val="20"/>
          <w:szCs w:val="20"/>
        </w:rPr>
        <w:t>minuuttia.</w:t>
      </w: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rFonts w:ascii="Arial" w:hAnsi="Arial" w:cs="Arial"/>
          <w:color w:val="231F20"/>
          <w:sz w:val="20"/>
          <w:szCs w:val="20"/>
        </w:rPr>
      </w:pPr>
    </w:p>
    <w:p w:rsidR="00BA41FC" w:rsidRPr="0019276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192765">
        <w:rPr>
          <w:rFonts w:ascii="Arial" w:hAnsi="Arial" w:cs="Arial"/>
          <w:color w:val="231F20"/>
          <w:sz w:val="20"/>
          <w:szCs w:val="20"/>
        </w:rPr>
        <w:t>Puheenvuoro on pidettävä omalta paikalta tai puhujakorokkeelta.</w:t>
      </w:r>
    </w:p>
    <w:p w:rsidR="00BA41FC" w:rsidRPr="00BA4F87"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rFonts w:ascii="Verdana" w:hAnsi="Verdana"/>
          <w:color w:val="231F20"/>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CE1191">
        <w:rPr>
          <w:rFonts w:ascii="Arial" w:hAnsi="Arial" w:cs="Arial"/>
          <w:i/>
          <w:color w:val="231F20"/>
          <w:sz w:val="20"/>
          <w:szCs w:val="20"/>
        </w:rPr>
        <w:t>1</w:t>
      </w:r>
      <w:r w:rsidR="00852584">
        <w:rPr>
          <w:rFonts w:ascii="Arial" w:hAnsi="Arial" w:cs="Arial"/>
          <w:i/>
          <w:color w:val="231F20"/>
          <w:sz w:val="20"/>
          <w:szCs w:val="20"/>
        </w:rPr>
        <w:t>05</w:t>
      </w:r>
      <w:r w:rsidRPr="00CE1191">
        <w:rPr>
          <w:rFonts w:ascii="Arial" w:hAnsi="Arial" w:cs="Arial"/>
          <w:i/>
          <w:color w:val="231F20"/>
          <w:sz w:val="20"/>
          <w:szCs w:val="20"/>
        </w:rPr>
        <w:t xml:space="preserve"> §</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CE1191">
        <w:rPr>
          <w:rFonts w:ascii="Arial" w:hAnsi="Arial" w:cs="Arial"/>
          <w:i/>
          <w:color w:val="231F20"/>
          <w:sz w:val="20"/>
          <w:szCs w:val="20"/>
        </w:rPr>
        <w:t>Pöydällepano ja asian palauttaminen valmisteltavaksi</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CE1191" w:rsidRDefault="00BA41FC" w:rsidP="00BA41FC">
      <w:pPr>
        <w:rPr>
          <w:rFonts w:ascii="Arial" w:hAnsi="Arial" w:cs="Arial"/>
          <w:color w:val="231F20"/>
          <w:spacing w:val="-2"/>
          <w:sz w:val="20"/>
          <w:szCs w:val="20"/>
        </w:rPr>
      </w:pPr>
      <w:r w:rsidRPr="00CE1191">
        <w:rPr>
          <w:rFonts w:ascii="Arial" w:hAnsi="Arial" w:cs="Arial"/>
          <w:color w:val="231F20"/>
          <w:sz w:val="20"/>
          <w:szCs w:val="20"/>
        </w:rPr>
        <w:t>Jos</w:t>
      </w:r>
      <w:r w:rsidRPr="00CE1191">
        <w:rPr>
          <w:rFonts w:ascii="Arial" w:hAnsi="Arial" w:cs="Arial"/>
          <w:color w:val="231F20"/>
          <w:spacing w:val="-14"/>
          <w:sz w:val="20"/>
          <w:szCs w:val="20"/>
        </w:rPr>
        <w:t xml:space="preserve"> </w:t>
      </w:r>
      <w:r w:rsidRPr="00CE1191">
        <w:rPr>
          <w:rFonts w:ascii="Arial" w:hAnsi="Arial" w:cs="Arial"/>
          <w:color w:val="231F20"/>
          <w:sz w:val="20"/>
          <w:szCs w:val="20"/>
        </w:rPr>
        <w:t>keskustelun</w:t>
      </w:r>
      <w:r w:rsidRPr="00CE1191">
        <w:rPr>
          <w:rFonts w:ascii="Arial" w:hAnsi="Arial" w:cs="Arial"/>
          <w:color w:val="231F20"/>
          <w:spacing w:val="-13"/>
          <w:sz w:val="20"/>
          <w:szCs w:val="20"/>
        </w:rPr>
        <w:t xml:space="preserve"> </w:t>
      </w:r>
      <w:r w:rsidRPr="00CE1191">
        <w:rPr>
          <w:rFonts w:ascii="Arial" w:hAnsi="Arial" w:cs="Arial"/>
          <w:color w:val="231F20"/>
          <w:sz w:val="20"/>
          <w:szCs w:val="20"/>
        </w:rPr>
        <w:t>kuluessa</w:t>
      </w:r>
      <w:r w:rsidRPr="00CE1191">
        <w:rPr>
          <w:rFonts w:ascii="Arial" w:hAnsi="Arial" w:cs="Arial"/>
          <w:color w:val="231F20"/>
          <w:spacing w:val="-14"/>
          <w:sz w:val="20"/>
          <w:szCs w:val="20"/>
        </w:rPr>
        <w:t xml:space="preserve"> </w:t>
      </w:r>
      <w:r w:rsidRPr="00CE1191">
        <w:rPr>
          <w:rFonts w:ascii="Arial" w:hAnsi="Arial" w:cs="Arial"/>
          <w:color w:val="231F20"/>
          <w:sz w:val="20"/>
          <w:szCs w:val="20"/>
        </w:rPr>
        <w:t>tehdään</w:t>
      </w:r>
      <w:r w:rsidRPr="00CE1191">
        <w:rPr>
          <w:rFonts w:ascii="Arial" w:hAnsi="Arial" w:cs="Arial"/>
          <w:color w:val="231F20"/>
          <w:spacing w:val="-14"/>
          <w:sz w:val="20"/>
          <w:szCs w:val="20"/>
        </w:rPr>
        <w:t xml:space="preserve"> </w:t>
      </w:r>
      <w:r w:rsidRPr="00CE1191">
        <w:rPr>
          <w:rFonts w:ascii="Arial" w:hAnsi="Arial" w:cs="Arial"/>
          <w:color w:val="231F20"/>
          <w:sz w:val="20"/>
          <w:szCs w:val="20"/>
        </w:rPr>
        <w:t>kannatettu</w:t>
      </w:r>
      <w:r w:rsidRPr="00CE1191">
        <w:rPr>
          <w:rFonts w:ascii="Arial" w:hAnsi="Arial" w:cs="Arial"/>
          <w:color w:val="231F20"/>
          <w:spacing w:val="-14"/>
          <w:sz w:val="20"/>
          <w:szCs w:val="20"/>
        </w:rPr>
        <w:t xml:space="preserve"> </w:t>
      </w:r>
      <w:r w:rsidRPr="00CE1191">
        <w:rPr>
          <w:rFonts w:ascii="Arial" w:hAnsi="Arial" w:cs="Arial"/>
          <w:color w:val="231F20"/>
          <w:sz w:val="20"/>
          <w:szCs w:val="20"/>
        </w:rPr>
        <w:t>ehdotus</w:t>
      </w:r>
      <w:r w:rsidRPr="00CE1191">
        <w:rPr>
          <w:rFonts w:ascii="Arial" w:hAnsi="Arial" w:cs="Arial"/>
          <w:color w:val="231F20"/>
          <w:spacing w:val="-14"/>
          <w:sz w:val="20"/>
          <w:szCs w:val="20"/>
        </w:rPr>
        <w:t xml:space="preserve"> </w:t>
      </w:r>
      <w:r w:rsidRPr="00CE1191">
        <w:rPr>
          <w:rFonts w:ascii="Arial" w:hAnsi="Arial" w:cs="Arial"/>
          <w:color w:val="231F20"/>
          <w:sz w:val="20"/>
          <w:szCs w:val="20"/>
        </w:rPr>
        <w:t>asian</w:t>
      </w:r>
      <w:r w:rsidRPr="00CE1191">
        <w:rPr>
          <w:rFonts w:ascii="Arial" w:hAnsi="Arial" w:cs="Arial"/>
          <w:color w:val="231F20"/>
          <w:spacing w:val="-13"/>
          <w:sz w:val="20"/>
          <w:szCs w:val="20"/>
        </w:rPr>
        <w:t xml:space="preserve"> </w:t>
      </w:r>
      <w:r w:rsidRPr="00CE1191">
        <w:rPr>
          <w:rFonts w:ascii="Arial" w:hAnsi="Arial" w:cs="Arial"/>
          <w:color w:val="231F20"/>
          <w:sz w:val="20"/>
          <w:szCs w:val="20"/>
        </w:rPr>
        <w:t>pöydällepanosta, palauttamisesta valmisteltavaksi</w:t>
      </w:r>
      <w:r w:rsidRPr="00CE1191">
        <w:rPr>
          <w:rFonts w:ascii="Arial" w:hAnsi="Arial" w:cs="Arial"/>
          <w:color w:val="231F20"/>
          <w:spacing w:val="-14"/>
          <w:sz w:val="20"/>
          <w:szCs w:val="20"/>
        </w:rPr>
        <w:t xml:space="preserve"> </w:t>
      </w:r>
      <w:r w:rsidRPr="00CE1191">
        <w:rPr>
          <w:rFonts w:ascii="Arial" w:hAnsi="Arial" w:cs="Arial"/>
          <w:color w:val="231F20"/>
          <w:sz w:val="20"/>
          <w:szCs w:val="20"/>
        </w:rPr>
        <w:t>tai</w:t>
      </w:r>
      <w:r w:rsidRPr="00CE1191">
        <w:rPr>
          <w:rFonts w:ascii="Arial" w:hAnsi="Arial" w:cs="Arial"/>
          <w:color w:val="231F20"/>
          <w:w w:val="99"/>
          <w:sz w:val="20"/>
          <w:szCs w:val="20"/>
        </w:rPr>
        <w:t xml:space="preserve"> </w:t>
      </w:r>
      <w:r w:rsidRPr="00CE1191">
        <w:rPr>
          <w:rFonts w:ascii="Arial" w:hAnsi="Arial" w:cs="Arial"/>
          <w:color w:val="231F20"/>
          <w:sz w:val="20"/>
          <w:szCs w:val="20"/>
        </w:rPr>
        <w:t>jokin</w:t>
      </w:r>
      <w:r w:rsidRPr="00CE1191">
        <w:rPr>
          <w:rFonts w:ascii="Arial" w:hAnsi="Arial" w:cs="Arial"/>
          <w:color w:val="231F20"/>
          <w:spacing w:val="-16"/>
          <w:sz w:val="20"/>
          <w:szCs w:val="20"/>
        </w:rPr>
        <w:t xml:space="preserve"> </w:t>
      </w:r>
      <w:r w:rsidRPr="00CE1191">
        <w:rPr>
          <w:rFonts w:ascii="Arial" w:hAnsi="Arial" w:cs="Arial"/>
          <w:color w:val="231F20"/>
          <w:sz w:val="20"/>
          <w:szCs w:val="20"/>
        </w:rPr>
        <w:t>muu</w:t>
      </w:r>
      <w:r w:rsidRPr="00CE1191">
        <w:rPr>
          <w:rFonts w:ascii="Arial" w:hAnsi="Arial" w:cs="Arial"/>
          <w:color w:val="231F20"/>
          <w:spacing w:val="-16"/>
          <w:sz w:val="20"/>
          <w:szCs w:val="20"/>
        </w:rPr>
        <w:t xml:space="preserve"> </w:t>
      </w:r>
      <w:r w:rsidRPr="00CE1191">
        <w:rPr>
          <w:rFonts w:ascii="Arial" w:hAnsi="Arial" w:cs="Arial"/>
          <w:color w:val="231F20"/>
          <w:sz w:val="20"/>
          <w:szCs w:val="20"/>
        </w:rPr>
        <w:t>ehdotus,</w:t>
      </w:r>
      <w:r w:rsidRPr="00CE1191">
        <w:rPr>
          <w:rFonts w:ascii="Arial" w:hAnsi="Arial" w:cs="Arial"/>
          <w:color w:val="231F20"/>
          <w:spacing w:val="-16"/>
          <w:sz w:val="20"/>
          <w:szCs w:val="20"/>
        </w:rPr>
        <w:t xml:space="preserve"> </w:t>
      </w:r>
      <w:r w:rsidRPr="00CE1191">
        <w:rPr>
          <w:rFonts w:ascii="Arial" w:hAnsi="Arial" w:cs="Arial"/>
          <w:color w:val="231F20"/>
          <w:sz w:val="20"/>
          <w:szCs w:val="20"/>
        </w:rPr>
        <w:t>jonka</w:t>
      </w:r>
      <w:r w:rsidRPr="00CE1191">
        <w:rPr>
          <w:rFonts w:ascii="Arial" w:hAnsi="Arial" w:cs="Arial"/>
          <w:color w:val="231F20"/>
          <w:spacing w:val="-16"/>
          <w:sz w:val="20"/>
          <w:szCs w:val="20"/>
        </w:rPr>
        <w:t xml:space="preserve"> </w:t>
      </w:r>
      <w:r w:rsidRPr="00CE1191">
        <w:rPr>
          <w:rFonts w:ascii="Arial" w:hAnsi="Arial" w:cs="Arial"/>
          <w:color w:val="231F20"/>
          <w:sz w:val="20"/>
          <w:szCs w:val="20"/>
        </w:rPr>
        <w:t>hyväksyminen</w:t>
      </w:r>
      <w:r w:rsidRPr="00CE1191">
        <w:rPr>
          <w:rFonts w:ascii="Arial" w:hAnsi="Arial" w:cs="Arial"/>
          <w:color w:val="231F20"/>
          <w:spacing w:val="-16"/>
          <w:sz w:val="20"/>
          <w:szCs w:val="20"/>
        </w:rPr>
        <w:t xml:space="preserve"> </w:t>
      </w:r>
      <w:r w:rsidRPr="00CE1191">
        <w:rPr>
          <w:rFonts w:ascii="Arial" w:hAnsi="Arial" w:cs="Arial"/>
          <w:color w:val="231F20"/>
          <w:sz w:val="20"/>
          <w:szCs w:val="20"/>
        </w:rPr>
        <w:t>keskeyttäisi</w:t>
      </w:r>
      <w:r w:rsidRPr="00CE1191">
        <w:rPr>
          <w:rFonts w:ascii="Arial" w:hAnsi="Arial" w:cs="Arial"/>
          <w:color w:val="231F20"/>
          <w:spacing w:val="-15"/>
          <w:sz w:val="20"/>
          <w:szCs w:val="20"/>
        </w:rPr>
        <w:t xml:space="preserve"> </w:t>
      </w:r>
      <w:r w:rsidRPr="00CE1191">
        <w:rPr>
          <w:rFonts w:ascii="Arial" w:hAnsi="Arial" w:cs="Arial"/>
          <w:color w:val="231F20"/>
          <w:sz w:val="20"/>
          <w:szCs w:val="20"/>
        </w:rPr>
        <w:t>asian</w:t>
      </w:r>
      <w:r w:rsidRPr="00CE1191">
        <w:rPr>
          <w:rFonts w:ascii="Arial" w:hAnsi="Arial" w:cs="Arial"/>
          <w:color w:val="231F20"/>
          <w:spacing w:val="-16"/>
          <w:sz w:val="20"/>
          <w:szCs w:val="20"/>
        </w:rPr>
        <w:t xml:space="preserve"> </w:t>
      </w:r>
      <w:r w:rsidRPr="00CE1191">
        <w:rPr>
          <w:rFonts w:ascii="Arial" w:hAnsi="Arial" w:cs="Arial"/>
          <w:color w:val="231F20"/>
          <w:sz w:val="20"/>
          <w:szCs w:val="20"/>
        </w:rPr>
        <w:t>käsittelyn,</w:t>
      </w:r>
      <w:r w:rsidRPr="00CE1191">
        <w:rPr>
          <w:rFonts w:ascii="Arial" w:hAnsi="Arial" w:cs="Arial"/>
          <w:color w:val="231F20"/>
          <w:w w:val="99"/>
          <w:sz w:val="20"/>
          <w:szCs w:val="20"/>
        </w:rPr>
        <w:t xml:space="preserve"> </w:t>
      </w:r>
      <w:r w:rsidRPr="00CE1191">
        <w:rPr>
          <w:rFonts w:ascii="Arial" w:hAnsi="Arial" w:cs="Arial"/>
          <w:color w:val="231F20"/>
          <w:sz w:val="20"/>
          <w:szCs w:val="20"/>
        </w:rPr>
        <w:t>seuraavien</w:t>
      </w:r>
      <w:r w:rsidRPr="00CE1191">
        <w:rPr>
          <w:rFonts w:ascii="Arial" w:hAnsi="Arial" w:cs="Arial"/>
          <w:color w:val="231F20"/>
          <w:spacing w:val="-18"/>
          <w:sz w:val="20"/>
          <w:szCs w:val="20"/>
        </w:rPr>
        <w:t xml:space="preserve"> </w:t>
      </w:r>
      <w:r w:rsidRPr="00CE1191">
        <w:rPr>
          <w:rFonts w:ascii="Arial" w:hAnsi="Arial" w:cs="Arial"/>
          <w:color w:val="231F20"/>
          <w:sz w:val="20"/>
          <w:szCs w:val="20"/>
        </w:rPr>
        <w:t>puhujien</w:t>
      </w:r>
      <w:r w:rsidRPr="00CE1191">
        <w:rPr>
          <w:rFonts w:ascii="Arial" w:hAnsi="Arial" w:cs="Arial"/>
          <w:color w:val="231F20"/>
          <w:spacing w:val="-18"/>
          <w:sz w:val="20"/>
          <w:szCs w:val="20"/>
        </w:rPr>
        <w:t xml:space="preserve"> </w:t>
      </w:r>
      <w:r w:rsidRPr="00CE1191">
        <w:rPr>
          <w:rFonts w:ascii="Arial" w:hAnsi="Arial" w:cs="Arial"/>
          <w:color w:val="231F20"/>
          <w:sz w:val="20"/>
          <w:szCs w:val="20"/>
        </w:rPr>
        <w:t>on</w:t>
      </w:r>
      <w:r w:rsidRPr="00CE1191">
        <w:rPr>
          <w:rFonts w:ascii="Arial" w:hAnsi="Arial" w:cs="Arial"/>
          <w:color w:val="231F20"/>
          <w:spacing w:val="-18"/>
          <w:sz w:val="20"/>
          <w:szCs w:val="20"/>
        </w:rPr>
        <w:t xml:space="preserve"> </w:t>
      </w:r>
      <w:r w:rsidRPr="00CE1191">
        <w:rPr>
          <w:rFonts w:ascii="Arial" w:hAnsi="Arial" w:cs="Arial"/>
          <w:color w:val="231F20"/>
          <w:sz w:val="20"/>
          <w:szCs w:val="20"/>
        </w:rPr>
        <w:t>puheenjohtajan</w:t>
      </w:r>
      <w:r w:rsidRPr="00CE1191">
        <w:rPr>
          <w:rFonts w:ascii="Arial" w:hAnsi="Arial" w:cs="Arial"/>
          <w:color w:val="231F20"/>
          <w:spacing w:val="-18"/>
          <w:sz w:val="20"/>
          <w:szCs w:val="20"/>
        </w:rPr>
        <w:t xml:space="preserve"> </w:t>
      </w:r>
      <w:r w:rsidRPr="00CE1191">
        <w:rPr>
          <w:rFonts w:ascii="Arial" w:hAnsi="Arial" w:cs="Arial"/>
          <w:color w:val="231F20"/>
          <w:sz w:val="20"/>
          <w:szCs w:val="20"/>
        </w:rPr>
        <w:t>kehotuksesta</w:t>
      </w:r>
      <w:r w:rsidRPr="00CE1191">
        <w:rPr>
          <w:rFonts w:ascii="Arial" w:hAnsi="Arial" w:cs="Arial"/>
          <w:color w:val="231F20"/>
          <w:spacing w:val="-18"/>
          <w:sz w:val="20"/>
          <w:szCs w:val="20"/>
        </w:rPr>
        <w:t xml:space="preserve"> </w:t>
      </w:r>
      <w:r w:rsidRPr="00CE1191">
        <w:rPr>
          <w:rFonts w:ascii="Arial" w:hAnsi="Arial" w:cs="Arial"/>
          <w:color w:val="231F20"/>
          <w:sz w:val="20"/>
          <w:szCs w:val="20"/>
        </w:rPr>
        <w:t>rajoitettava</w:t>
      </w:r>
      <w:r w:rsidRPr="00CE1191">
        <w:rPr>
          <w:rFonts w:ascii="Arial" w:hAnsi="Arial" w:cs="Arial"/>
          <w:color w:val="231F20"/>
          <w:spacing w:val="-17"/>
          <w:sz w:val="20"/>
          <w:szCs w:val="20"/>
        </w:rPr>
        <w:t xml:space="preserve"> </w:t>
      </w:r>
      <w:r w:rsidRPr="00CE1191">
        <w:rPr>
          <w:rFonts w:ascii="Arial" w:hAnsi="Arial" w:cs="Arial"/>
          <w:color w:val="231F20"/>
          <w:sz w:val="20"/>
          <w:szCs w:val="20"/>
        </w:rPr>
        <w:t>puheenvuoronsa</w:t>
      </w:r>
      <w:r w:rsidRPr="00CE1191">
        <w:rPr>
          <w:rFonts w:ascii="Arial" w:hAnsi="Arial" w:cs="Arial"/>
          <w:color w:val="231F20"/>
          <w:spacing w:val="-8"/>
          <w:sz w:val="20"/>
          <w:szCs w:val="20"/>
        </w:rPr>
        <w:t xml:space="preserve"> </w:t>
      </w:r>
      <w:r w:rsidRPr="00CE1191">
        <w:rPr>
          <w:rFonts w:ascii="Arial" w:hAnsi="Arial" w:cs="Arial"/>
          <w:color w:val="231F20"/>
          <w:sz w:val="20"/>
          <w:szCs w:val="20"/>
        </w:rPr>
        <w:t>koskemaan</w:t>
      </w:r>
      <w:r w:rsidRPr="00CE1191">
        <w:rPr>
          <w:rFonts w:ascii="Arial" w:hAnsi="Arial" w:cs="Arial"/>
          <w:color w:val="231F20"/>
          <w:spacing w:val="-8"/>
          <w:sz w:val="20"/>
          <w:szCs w:val="20"/>
        </w:rPr>
        <w:t xml:space="preserve"> </w:t>
      </w:r>
      <w:r w:rsidRPr="00CE1191">
        <w:rPr>
          <w:rFonts w:ascii="Arial" w:hAnsi="Arial" w:cs="Arial"/>
          <w:color w:val="231F20"/>
          <w:sz w:val="20"/>
          <w:szCs w:val="20"/>
        </w:rPr>
        <w:t>vain</w:t>
      </w:r>
      <w:r w:rsidRPr="00CE1191">
        <w:rPr>
          <w:rFonts w:ascii="Arial" w:hAnsi="Arial" w:cs="Arial"/>
          <w:color w:val="231F20"/>
          <w:spacing w:val="-8"/>
          <w:sz w:val="20"/>
          <w:szCs w:val="20"/>
        </w:rPr>
        <w:t xml:space="preserve"> </w:t>
      </w:r>
      <w:r w:rsidRPr="00CE1191">
        <w:rPr>
          <w:rFonts w:ascii="Arial" w:hAnsi="Arial" w:cs="Arial"/>
          <w:color w:val="231F20"/>
          <w:sz w:val="20"/>
          <w:szCs w:val="20"/>
        </w:rPr>
        <w:lastRenderedPageBreak/>
        <w:t>tätä</w:t>
      </w:r>
      <w:r w:rsidRPr="00CE1191">
        <w:rPr>
          <w:rFonts w:ascii="Arial" w:hAnsi="Arial" w:cs="Arial"/>
          <w:color w:val="231F20"/>
          <w:spacing w:val="-7"/>
          <w:sz w:val="20"/>
          <w:szCs w:val="20"/>
        </w:rPr>
        <w:t xml:space="preserve"> </w:t>
      </w:r>
      <w:r w:rsidRPr="00CE1191">
        <w:rPr>
          <w:rFonts w:ascii="Arial" w:hAnsi="Arial" w:cs="Arial"/>
          <w:color w:val="231F20"/>
          <w:sz w:val="20"/>
          <w:szCs w:val="20"/>
        </w:rPr>
        <w:t>ehdotusta.</w:t>
      </w:r>
      <w:r w:rsidRPr="00CE1191">
        <w:rPr>
          <w:rFonts w:ascii="Arial" w:hAnsi="Arial" w:cs="Arial"/>
          <w:color w:val="231F20"/>
          <w:spacing w:val="-9"/>
          <w:sz w:val="20"/>
          <w:szCs w:val="20"/>
        </w:rPr>
        <w:t xml:space="preserve"> </w:t>
      </w:r>
      <w:r w:rsidRPr="00CE1191">
        <w:rPr>
          <w:rFonts w:ascii="Arial" w:hAnsi="Arial" w:cs="Arial"/>
          <w:color w:val="231F20"/>
          <w:sz w:val="20"/>
          <w:szCs w:val="20"/>
        </w:rPr>
        <w:t>Jos</w:t>
      </w:r>
      <w:r w:rsidRPr="00CE1191">
        <w:rPr>
          <w:rFonts w:ascii="Arial" w:hAnsi="Arial" w:cs="Arial"/>
          <w:color w:val="231F20"/>
          <w:spacing w:val="-15"/>
          <w:sz w:val="20"/>
          <w:szCs w:val="20"/>
        </w:rPr>
        <w:t xml:space="preserve"> </w:t>
      </w:r>
      <w:r w:rsidRPr="00CE1191">
        <w:rPr>
          <w:rFonts w:ascii="Arial" w:hAnsi="Arial" w:cs="Arial"/>
          <w:color w:val="231F20"/>
          <w:sz w:val="20"/>
          <w:szCs w:val="20"/>
        </w:rPr>
        <w:t>ehdotus</w:t>
      </w:r>
      <w:r w:rsidRPr="00CE1191">
        <w:rPr>
          <w:rFonts w:ascii="Arial" w:hAnsi="Arial" w:cs="Arial"/>
          <w:color w:val="231F20"/>
          <w:spacing w:val="-17"/>
          <w:sz w:val="20"/>
          <w:szCs w:val="20"/>
        </w:rPr>
        <w:t xml:space="preserve"> </w:t>
      </w:r>
      <w:r w:rsidRPr="00CE1191">
        <w:rPr>
          <w:rFonts w:ascii="Arial" w:hAnsi="Arial" w:cs="Arial"/>
          <w:color w:val="231F20"/>
          <w:sz w:val="20"/>
          <w:szCs w:val="20"/>
        </w:rPr>
        <w:t>hyväksytään,</w:t>
      </w:r>
      <w:r w:rsidRPr="00CE1191">
        <w:rPr>
          <w:rFonts w:ascii="Arial" w:hAnsi="Arial" w:cs="Arial"/>
          <w:color w:val="231F20"/>
          <w:spacing w:val="-15"/>
          <w:sz w:val="20"/>
          <w:szCs w:val="20"/>
        </w:rPr>
        <w:t xml:space="preserve"> </w:t>
      </w:r>
      <w:r w:rsidRPr="00CE1191">
        <w:rPr>
          <w:rFonts w:ascii="Arial" w:hAnsi="Arial" w:cs="Arial"/>
          <w:color w:val="231F20"/>
          <w:sz w:val="20"/>
          <w:szCs w:val="20"/>
        </w:rPr>
        <w:t>puheenjohtaja</w:t>
      </w:r>
      <w:r w:rsidRPr="00CE1191">
        <w:rPr>
          <w:rFonts w:ascii="Arial" w:hAnsi="Arial" w:cs="Arial"/>
          <w:color w:val="231F20"/>
          <w:spacing w:val="-16"/>
          <w:sz w:val="20"/>
          <w:szCs w:val="20"/>
        </w:rPr>
        <w:t xml:space="preserve"> </w:t>
      </w:r>
      <w:r w:rsidRPr="00CE1191">
        <w:rPr>
          <w:rFonts w:ascii="Arial" w:hAnsi="Arial" w:cs="Arial"/>
          <w:color w:val="231F20"/>
          <w:sz w:val="20"/>
          <w:szCs w:val="20"/>
        </w:rPr>
        <w:t>keskeyttää</w:t>
      </w:r>
      <w:r w:rsidRPr="00CE1191">
        <w:rPr>
          <w:rFonts w:ascii="Arial" w:hAnsi="Arial" w:cs="Arial"/>
          <w:color w:val="231F20"/>
          <w:spacing w:val="-14"/>
          <w:sz w:val="20"/>
          <w:szCs w:val="20"/>
        </w:rPr>
        <w:t xml:space="preserve"> </w:t>
      </w:r>
      <w:r w:rsidRPr="00CE1191">
        <w:rPr>
          <w:rFonts w:ascii="Arial" w:hAnsi="Arial" w:cs="Arial"/>
          <w:color w:val="231F20"/>
          <w:sz w:val="20"/>
          <w:szCs w:val="20"/>
        </w:rPr>
        <w:t>asian</w:t>
      </w:r>
      <w:r w:rsidRPr="00CE1191">
        <w:rPr>
          <w:rFonts w:ascii="Arial" w:hAnsi="Arial" w:cs="Arial"/>
          <w:color w:val="231F20"/>
          <w:spacing w:val="-13"/>
          <w:sz w:val="20"/>
          <w:szCs w:val="20"/>
        </w:rPr>
        <w:t xml:space="preserve"> </w:t>
      </w:r>
      <w:r w:rsidRPr="00CE1191">
        <w:rPr>
          <w:rFonts w:ascii="Arial" w:hAnsi="Arial" w:cs="Arial"/>
          <w:color w:val="231F20"/>
          <w:sz w:val="20"/>
          <w:szCs w:val="20"/>
        </w:rPr>
        <w:t>käsittelyn.</w:t>
      </w:r>
      <w:r w:rsidRPr="00CE1191">
        <w:rPr>
          <w:rFonts w:ascii="Arial" w:hAnsi="Arial" w:cs="Arial"/>
          <w:color w:val="231F20"/>
          <w:spacing w:val="-13"/>
          <w:sz w:val="20"/>
          <w:szCs w:val="20"/>
        </w:rPr>
        <w:t xml:space="preserve"> J</w:t>
      </w:r>
      <w:r w:rsidRPr="00CE1191">
        <w:rPr>
          <w:rFonts w:ascii="Arial" w:hAnsi="Arial" w:cs="Arial"/>
          <w:color w:val="231F20"/>
          <w:sz w:val="20"/>
          <w:szCs w:val="20"/>
        </w:rPr>
        <w:t>os</w:t>
      </w:r>
      <w:r w:rsidRPr="00CE1191">
        <w:rPr>
          <w:rFonts w:ascii="Arial" w:hAnsi="Arial" w:cs="Arial"/>
          <w:color w:val="231F20"/>
          <w:spacing w:val="-13"/>
          <w:sz w:val="20"/>
          <w:szCs w:val="20"/>
        </w:rPr>
        <w:t xml:space="preserve"> </w:t>
      </w:r>
      <w:r w:rsidRPr="00BF7771">
        <w:rPr>
          <w:rFonts w:ascii="Arial" w:hAnsi="Arial" w:cs="Arial"/>
          <w:sz w:val="20"/>
          <w:szCs w:val="20"/>
        </w:rPr>
        <w:t>ehdotus</w:t>
      </w:r>
      <w:r w:rsidRPr="00CE1191">
        <w:rPr>
          <w:rFonts w:ascii="Arial" w:hAnsi="Arial" w:cs="Arial"/>
          <w:color w:val="231F20"/>
          <w:spacing w:val="-13"/>
          <w:sz w:val="20"/>
          <w:szCs w:val="20"/>
        </w:rPr>
        <w:t xml:space="preserve"> </w:t>
      </w:r>
      <w:r w:rsidRPr="00CE1191">
        <w:rPr>
          <w:rFonts w:ascii="Arial" w:hAnsi="Arial" w:cs="Arial"/>
          <w:color w:val="231F20"/>
          <w:sz w:val="20"/>
          <w:szCs w:val="20"/>
        </w:rPr>
        <w:t>hylätään,</w:t>
      </w:r>
      <w:r w:rsidRPr="00CE1191">
        <w:rPr>
          <w:rFonts w:ascii="Arial" w:hAnsi="Arial" w:cs="Arial"/>
          <w:color w:val="231F20"/>
          <w:spacing w:val="-14"/>
          <w:sz w:val="20"/>
          <w:szCs w:val="20"/>
        </w:rPr>
        <w:t xml:space="preserve"> </w:t>
      </w:r>
      <w:r w:rsidRPr="00BF7771">
        <w:rPr>
          <w:rFonts w:ascii="Arial" w:hAnsi="Arial" w:cs="Arial"/>
          <w:sz w:val="20"/>
          <w:szCs w:val="20"/>
        </w:rPr>
        <w:t>asian</w:t>
      </w:r>
      <w:r w:rsidRPr="00CE1191">
        <w:rPr>
          <w:rFonts w:ascii="Arial" w:hAnsi="Arial" w:cs="Arial"/>
          <w:color w:val="231F20"/>
          <w:spacing w:val="-14"/>
          <w:sz w:val="20"/>
          <w:szCs w:val="20"/>
        </w:rPr>
        <w:t xml:space="preserve"> </w:t>
      </w:r>
      <w:r w:rsidRPr="00CE1191">
        <w:rPr>
          <w:rFonts w:ascii="Arial" w:hAnsi="Arial" w:cs="Arial"/>
          <w:color w:val="231F20"/>
          <w:spacing w:val="-2"/>
          <w:sz w:val="20"/>
          <w:szCs w:val="20"/>
        </w:rPr>
        <w:t>käsittely jatkuu.</w:t>
      </w:r>
    </w:p>
    <w:p w:rsidR="00BA41FC" w:rsidRPr="00CE1191" w:rsidRDefault="00BA41FC" w:rsidP="00BA41FC">
      <w:pPr>
        <w:rPr>
          <w:rFonts w:ascii="Arial" w:hAnsi="Arial" w:cs="Arial"/>
          <w:color w:val="000000"/>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CE1191">
        <w:rPr>
          <w:rFonts w:ascii="Arial" w:hAnsi="Arial" w:cs="Arial"/>
          <w:color w:val="231F20"/>
          <w:sz w:val="20"/>
          <w:szCs w:val="20"/>
        </w:rPr>
        <w:t>Asia,</w:t>
      </w:r>
      <w:r w:rsidRPr="00CE1191">
        <w:rPr>
          <w:rFonts w:ascii="Arial" w:hAnsi="Arial" w:cs="Arial"/>
          <w:color w:val="231F20"/>
          <w:spacing w:val="-12"/>
          <w:sz w:val="20"/>
          <w:szCs w:val="20"/>
        </w:rPr>
        <w:t xml:space="preserve"> </w:t>
      </w:r>
      <w:r w:rsidRPr="00CE1191">
        <w:rPr>
          <w:rFonts w:ascii="Arial" w:hAnsi="Arial" w:cs="Arial"/>
          <w:color w:val="231F20"/>
          <w:sz w:val="20"/>
          <w:szCs w:val="20"/>
        </w:rPr>
        <w:t>jota käsitellään</w:t>
      </w:r>
      <w:r w:rsidRPr="00CE1191">
        <w:rPr>
          <w:rFonts w:ascii="Arial" w:hAnsi="Arial" w:cs="Arial"/>
          <w:color w:val="231F20"/>
          <w:spacing w:val="-12"/>
          <w:sz w:val="20"/>
          <w:szCs w:val="20"/>
        </w:rPr>
        <w:t xml:space="preserve"> </w:t>
      </w:r>
      <w:r w:rsidRPr="00CE1191">
        <w:rPr>
          <w:rFonts w:ascii="Arial" w:hAnsi="Arial" w:cs="Arial"/>
          <w:color w:val="231F20"/>
          <w:sz w:val="20"/>
          <w:szCs w:val="20"/>
        </w:rPr>
        <w:t>ensimmäisen</w:t>
      </w:r>
      <w:r w:rsidRPr="00CE1191">
        <w:rPr>
          <w:rFonts w:ascii="Arial" w:hAnsi="Arial" w:cs="Arial"/>
          <w:color w:val="231F20"/>
          <w:spacing w:val="-13"/>
          <w:sz w:val="20"/>
          <w:szCs w:val="20"/>
        </w:rPr>
        <w:t xml:space="preserve"> </w:t>
      </w:r>
      <w:r w:rsidRPr="00CE1191">
        <w:rPr>
          <w:rFonts w:ascii="Arial" w:hAnsi="Arial" w:cs="Arial"/>
          <w:color w:val="231F20"/>
          <w:sz w:val="20"/>
          <w:szCs w:val="20"/>
        </w:rPr>
        <w:t>kerran</w:t>
      </w:r>
      <w:r w:rsidRPr="00CE1191">
        <w:rPr>
          <w:rFonts w:ascii="Arial" w:hAnsi="Arial" w:cs="Arial"/>
          <w:color w:val="231F20"/>
          <w:spacing w:val="-12"/>
          <w:sz w:val="20"/>
          <w:szCs w:val="20"/>
        </w:rPr>
        <w:t xml:space="preserve"> </w:t>
      </w:r>
      <w:r w:rsidRPr="00CE1191">
        <w:rPr>
          <w:rFonts w:ascii="Arial" w:hAnsi="Arial" w:cs="Arial"/>
          <w:color w:val="231F20"/>
          <w:sz w:val="20"/>
          <w:szCs w:val="20"/>
        </w:rPr>
        <w:t>valtuustossa</w:t>
      </w:r>
      <w:r w:rsidRPr="00CE1191">
        <w:rPr>
          <w:rFonts w:ascii="Arial" w:hAnsi="Arial" w:cs="Arial"/>
          <w:color w:val="231F20"/>
          <w:spacing w:val="-12"/>
          <w:sz w:val="20"/>
          <w:szCs w:val="20"/>
        </w:rPr>
        <w:t xml:space="preserve"> </w:t>
      </w:r>
      <w:r w:rsidRPr="00CE1191">
        <w:rPr>
          <w:rFonts w:ascii="Arial" w:hAnsi="Arial" w:cs="Arial"/>
          <w:color w:val="231F20"/>
          <w:sz w:val="20"/>
          <w:szCs w:val="20"/>
        </w:rPr>
        <w:t>eikä</w:t>
      </w:r>
      <w:r w:rsidRPr="00CE1191">
        <w:rPr>
          <w:rFonts w:ascii="Arial" w:hAnsi="Arial" w:cs="Arial"/>
          <w:color w:val="231F20"/>
          <w:spacing w:val="-13"/>
          <w:sz w:val="20"/>
          <w:szCs w:val="20"/>
        </w:rPr>
        <w:t xml:space="preserve"> </w:t>
      </w:r>
      <w:r w:rsidRPr="00CE1191">
        <w:rPr>
          <w:rFonts w:ascii="Arial" w:hAnsi="Arial" w:cs="Arial"/>
          <w:color w:val="231F20"/>
          <w:sz w:val="20"/>
          <w:szCs w:val="20"/>
        </w:rPr>
        <w:t>esityslistaa</w:t>
      </w:r>
      <w:r w:rsidRPr="00CE1191">
        <w:rPr>
          <w:rFonts w:ascii="Arial" w:hAnsi="Arial" w:cs="Arial"/>
          <w:color w:val="231F20"/>
          <w:spacing w:val="-12"/>
          <w:sz w:val="20"/>
          <w:szCs w:val="20"/>
        </w:rPr>
        <w:t xml:space="preserve"> </w:t>
      </w:r>
      <w:r w:rsidRPr="00CE1191">
        <w:rPr>
          <w:rFonts w:ascii="Arial" w:hAnsi="Arial" w:cs="Arial"/>
          <w:color w:val="231F20"/>
          <w:sz w:val="20"/>
          <w:szCs w:val="20"/>
        </w:rPr>
        <w:t>ole</w:t>
      </w:r>
      <w:r w:rsidRPr="00CE1191">
        <w:rPr>
          <w:rFonts w:ascii="Arial" w:hAnsi="Arial" w:cs="Arial"/>
          <w:color w:val="231F20"/>
          <w:spacing w:val="-12"/>
          <w:sz w:val="20"/>
          <w:szCs w:val="20"/>
        </w:rPr>
        <w:t xml:space="preserve"> </w:t>
      </w:r>
      <w:r w:rsidRPr="00CE1191">
        <w:rPr>
          <w:rFonts w:ascii="Arial" w:hAnsi="Arial" w:cs="Arial"/>
          <w:color w:val="231F20"/>
          <w:sz w:val="20"/>
          <w:szCs w:val="20"/>
        </w:rPr>
        <w:t>toimitettu</w:t>
      </w:r>
      <w:r w:rsidRPr="00CE1191">
        <w:rPr>
          <w:rFonts w:ascii="Arial" w:hAnsi="Arial" w:cs="Arial"/>
          <w:color w:val="231F20"/>
          <w:spacing w:val="-17"/>
          <w:sz w:val="20"/>
          <w:szCs w:val="20"/>
        </w:rPr>
        <w:t xml:space="preserve"> </w:t>
      </w:r>
      <w:r w:rsidRPr="00CE1191">
        <w:rPr>
          <w:rFonts w:ascii="Arial" w:hAnsi="Arial" w:cs="Arial"/>
          <w:color w:val="231F20"/>
          <w:sz w:val="20"/>
          <w:szCs w:val="20"/>
        </w:rPr>
        <w:t>kokouskutsun</w:t>
      </w:r>
      <w:r w:rsidRPr="00CE1191">
        <w:rPr>
          <w:rFonts w:ascii="Arial" w:hAnsi="Arial" w:cs="Arial"/>
          <w:color w:val="231F20"/>
          <w:spacing w:val="-16"/>
          <w:sz w:val="20"/>
          <w:szCs w:val="20"/>
        </w:rPr>
        <w:t xml:space="preserve"> </w:t>
      </w:r>
      <w:r w:rsidRPr="00CE1191">
        <w:rPr>
          <w:rFonts w:ascii="Arial" w:hAnsi="Arial" w:cs="Arial"/>
          <w:color w:val="231F20"/>
          <w:sz w:val="20"/>
          <w:szCs w:val="20"/>
        </w:rPr>
        <w:t>yhteydessä,</w:t>
      </w:r>
      <w:r w:rsidRPr="00CE1191">
        <w:rPr>
          <w:rFonts w:ascii="Arial" w:hAnsi="Arial" w:cs="Arial"/>
          <w:color w:val="231F20"/>
          <w:spacing w:val="-16"/>
          <w:sz w:val="20"/>
          <w:szCs w:val="20"/>
        </w:rPr>
        <w:t xml:space="preserve"> </w:t>
      </w:r>
      <w:r w:rsidRPr="00CE1191">
        <w:rPr>
          <w:rFonts w:ascii="Arial" w:hAnsi="Arial" w:cs="Arial"/>
          <w:color w:val="231F20"/>
          <w:sz w:val="20"/>
          <w:szCs w:val="20"/>
        </w:rPr>
        <w:t>pannaan</w:t>
      </w:r>
      <w:r w:rsidRPr="00CE1191">
        <w:rPr>
          <w:rFonts w:ascii="Arial" w:hAnsi="Arial" w:cs="Arial"/>
          <w:color w:val="231F20"/>
          <w:spacing w:val="-16"/>
          <w:sz w:val="20"/>
          <w:szCs w:val="20"/>
        </w:rPr>
        <w:t xml:space="preserve"> </w:t>
      </w:r>
      <w:r w:rsidRPr="00CE1191">
        <w:rPr>
          <w:rFonts w:ascii="Arial" w:hAnsi="Arial" w:cs="Arial"/>
          <w:color w:val="231F20"/>
          <w:sz w:val="20"/>
          <w:szCs w:val="20"/>
        </w:rPr>
        <w:t>pöydälle</w:t>
      </w:r>
      <w:r w:rsidRPr="00CE1191">
        <w:rPr>
          <w:rFonts w:ascii="Arial" w:hAnsi="Arial" w:cs="Arial"/>
          <w:color w:val="231F20"/>
          <w:spacing w:val="-16"/>
          <w:sz w:val="20"/>
          <w:szCs w:val="20"/>
        </w:rPr>
        <w:t xml:space="preserve"> </w:t>
      </w:r>
      <w:r w:rsidRPr="00CE1191">
        <w:rPr>
          <w:rFonts w:ascii="Arial" w:hAnsi="Arial" w:cs="Arial"/>
          <w:color w:val="231F20"/>
          <w:sz w:val="20"/>
          <w:szCs w:val="20"/>
        </w:rPr>
        <w:t>seuraavaan</w:t>
      </w:r>
      <w:r w:rsidRPr="00CE1191">
        <w:rPr>
          <w:rFonts w:ascii="Arial" w:hAnsi="Arial" w:cs="Arial"/>
          <w:color w:val="231F20"/>
          <w:spacing w:val="-16"/>
          <w:sz w:val="20"/>
          <w:szCs w:val="20"/>
        </w:rPr>
        <w:t xml:space="preserve"> </w:t>
      </w:r>
      <w:r w:rsidRPr="00CE1191">
        <w:rPr>
          <w:rFonts w:ascii="Arial" w:hAnsi="Arial" w:cs="Arial"/>
          <w:color w:val="231F20"/>
          <w:sz w:val="20"/>
          <w:szCs w:val="20"/>
        </w:rPr>
        <w:t>kokoukseen,</w:t>
      </w:r>
      <w:r w:rsidRPr="00CE1191">
        <w:rPr>
          <w:rFonts w:ascii="Arial" w:hAnsi="Arial" w:cs="Arial"/>
          <w:color w:val="231F20"/>
          <w:spacing w:val="-16"/>
          <w:sz w:val="20"/>
          <w:szCs w:val="20"/>
        </w:rPr>
        <w:t xml:space="preserve"> </w:t>
      </w:r>
      <w:r w:rsidRPr="00CE1191">
        <w:rPr>
          <w:rFonts w:ascii="Arial" w:hAnsi="Arial" w:cs="Arial"/>
          <w:color w:val="231F20"/>
          <w:sz w:val="20"/>
          <w:szCs w:val="20"/>
        </w:rPr>
        <w:t>jos</w:t>
      </w:r>
      <w:r w:rsidRPr="00CE1191">
        <w:rPr>
          <w:rFonts w:ascii="Arial" w:hAnsi="Arial" w:cs="Arial"/>
          <w:color w:val="231F20"/>
          <w:w w:val="99"/>
          <w:sz w:val="20"/>
          <w:szCs w:val="20"/>
        </w:rPr>
        <w:t xml:space="preserve"> </w:t>
      </w:r>
      <w:r w:rsidRPr="00CE1191">
        <w:rPr>
          <w:rFonts w:ascii="Arial" w:hAnsi="Arial" w:cs="Arial"/>
          <w:color w:val="231F20"/>
          <w:sz w:val="20"/>
          <w:szCs w:val="20"/>
        </w:rPr>
        <w:t>vähintään</w:t>
      </w:r>
      <w:r w:rsidRPr="00CE1191">
        <w:rPr>
          <w:rFonts w:ascii="Arial" w:hAnsi="Arial" w:cs="Arial"/>
          <w:color w:val="231F20"/>
          <w:spacing w:val="-15"/>
          <w:sz w:val="20"/>
          <w:szCs w:val="20"/>
        </w:rPr>
        <w:t xml:space="preserve"> </w:t>
      </w:r>
      <w:r w:rsidRPr="00CE1191">
        <w:rPr>
          <w:rFonts w:ascii="Arial" w:hAnsi="Arial" w:cs="Arial"/>
          <w:color w:val="231F20"/>
          <w:sz w:val="20"/>
          <w:szCs w:val="20"/>
        </w:rPr>
        <w:t>neljäsosa</w:t>
      </w:r>
      <w:r w:rsidRPr="00CE1191">
        <w:rPr>
          <w:rFonts w:ascii="Arial" w:hAnsi="Arial" w:cs="Arial"/>
          <w:color w:val="231F20"/>
          <w:spacing w:val="-15"/>
          <w:sz w:val="20"/>
          <w:szCs w:val="20"/>
        </w:rPr>
        <w:t xml:space="preserve"> </w:t>
      </w:r>
      <w:r w:rsidRPr="00CE1191">
        <w:rPr>
          <w:rFonts w:ascii="Arial" w:hAnsi="Arial" w:cs="Arial"/>
          <w:color w:val="231F20"/>
          <w:sz w:val="20"/>
          <w:szCs w:val="20"/>
        </w:rPr>
        <w:t>läsnä</w:t>
      </w:r>
      <w:r w:rsidRPr="00CE1191">
        <w:rPr>
          <w:rFonts w:ascii="Arial" w:hAnsi="Arial" w:cs="Arial"/>
          <w:color w:val="231F20"/>
          <w:spacing w:val="-15"/>
          <w:sz w:val="20"/>
          <w:szCs w:val="20"/>
        </w:rPr>
        <w:t xml:space="preserve"> </w:t>
      </w:r>
      <w:r w:rsidRPr="00CE1191">
        <w:rPr>
          <w:rFonts w:ascii="Arial" w:hAnsi="Arial" w:cs="Arial"/>
          <w:color w:val="231F20"/>
          <w:sz w:val="20"/>
          <w:szCs w:val="20"/>
        </w:rPr>
        <w:t>olevista</w:t>
      </w:r>
      <w:r w:rsidRPr="00CE1191">
        <w:rPr>
          <w:rFonts w:ascii="Arial" w:hAnsi="Arial" w:cs="Arial"/>
          <w:color w:val="231F20"/>
          <w:spacing w:val="-15"/>
          <w:sz w:val="20"/>
          <w:szCs w:val="20"/>
        </w:rPr>
        <w:t xml:space="preserve"> </w:t>
      </w:r>
      <w:r w:rsidRPr="00CE1191">
        <w:rPr>
          <w:rFonts w:ascii="Arial" w:hAnsi="Arial" w:cs="Arial"/>
          <w:color w:val="231F20"/>
          <w:sz w:val="20"/>
          <w:szCs w:val="20"/>
        </w:rPr>
        <w:t>valtuutetuista</w:t>
      </w:r>
      <w:r w:rsidRPr="00CE1191">
        <w:rPr>
          <w:rFonts w:ascii="Arial" w:hAnsi="Arial" w:cs="Arial"/>
          <w:color w:val="231F20"/>
          <w:spacing w:val="-15"/>
          <w:sz w:val="20"/>
          <w:szCs w:val="20"/>
        </w:rPr>
        <w:t xml:space="preserve"> </w:t>
      </w:r>
      <w:r w:rsidRPr="00CE1191">
        <w:rPr>
          <w:rFonts w:ascii="Arial" w:hAnsi="Arial" w:cs="Arial"/>
          <w:color w:val="231F20"/>
          <w:sz w:val="20"/>
          <w:szCs w:val="20"/>
        </w:rPr>
        <w:t>pyytää asian pöydällepanoa.</w:t>
      </w:r>
      <w:r w:rsidRPr="00CE1191">
        <w:rPr>
          <w:rFonts w:ascii="Arial" w:hAnsi="Arial" w:cs="Arial"/>
          <w:color w:val="231F20"/>
          <w:spacing w:val="-15"/>
          <w:sz w:val="20"/>
          <w:szCs w:val="20"/>
        </w:rPr>
        <w:t xml:space="preserve"> </w:t>
      </w:r>
      <w:r w:rsidRPr="00CE1191">
        <w:rPr>
          <w:rFonts w:ascii="Arial" w:hAnsi="Arial" w:cs="Arial"/>
          <w:color w:val="231F20"/>
          <w:sz w:val="20"/>
          <w:szCs w:val="20"/>
        </w:rPr>
        <w:t>Muissa</w:t>
      </w:r>
      <w:r w:rsidRPr="00CE1191">
        <w:rPr>
          <w:rFonts w:ascii="Arial" w:hAnsi="Arial" w:cs="Arial"/>
          <w:color w:val="231F20"/>
          <w:spacing w:val="-15"/>
          <w:sz w:val="20"/>
          <w:szCs w:val="20"/>
        </w:rPr>
        <w:t xml:space="preserve"> </w:t>
      </w:r>
      <w:r w:rsidRPr="00CE1191">
        <w:rPr>
          <w:rFonts w:ascii="Arial" w:hAnsi="Arial" w:cs="Arial"/>
          <w:color w:val="231F20"/>
          <w:sz w:val="20"/>
          <w:szCs w:val="20"/>
        </w:rPr>
        <w:t>tilanteissa</w:t>
      </w:r>
      <w:r w:rsidRPr="00CE1191">
        <w:rPr>
          <w:rFonts w:ascii="Arial" w:hAnsi="Arial" w:cs="Arial"/>
          <w:color w:val="231F20"/>
          <w:spacing w:val="-18"/>
          <w:sz w:val="20"/>
          <w:szCs w:val="20"/>
        </w:rPr>
        <w:t xml:space="preserve"> </w:t>
      </w:r>
      <w:r w:rsidRPr="00CE1191">
        <w:rPr>
          <w:rFonts w:ascii="Arial" w:hAnsi="Arial" w:cs="Arial"/>
          <w:color w:val="231F20"/>
          <w:sz w:val="20"/>
          <w:szCs w:val="20"/>
        </w:rPr>
        <w:t>asian</w:t>
      </w:r>
      <w:r w:rsidRPr="00CE1191">
        <w:rPr>
          <w:rFonts w:ascii="Arial" w:hAnsi="Arial" w:cs="Arial"/>
          <w:color w:val="231F20"/>
          <w:spacing w:val="-18"/>
          <w:sz w:val="20"/>
          <w:szCs w:val="20"/>
        </w:rPr>
        <w:t xml:space="preserve"> </w:t>
      </w:r>
      <w:r w:rsidRPr="00CE1191">
        <w:rPr>
          <w:rFonts w:ascii="Arial" w:hAnsi="Arial" w:cs="Arial"/>
          <w:color w:val="231F20"/>
          <w:sz w:val="20"/>
          <w:szCs w:val="20"/>
        </w:rPr>
        <w:t>pöydällepanosta</w:t>
      </w:r>
      <w:r w:rsidRPr="00CE1191">
        <w:rPr>
          <w:rFonts w:ascii="Arial" w:hAnsi="Arial" w:cs="Arial"/>
          <w:color w:val="231F20"/>
          <w:spacing w:val="-17"/>
          <w:sz w:val="20"/>
          <w:szCs w:val="20"/>
        </w:rPr>
        <w:t xml:space="preserve"> </w:t>
      </w:r>
      <w:r w:rsidRPr="00CE1191">
        <w:rPr>
          <w:rFonts w:ascii="Arial" w:hAnsi="Arial" w:cs="Arial"/>
          <w:color w:val="231F20"/>
          <w:sz w:val="20"/>
          <w:szCs w:val="20"/>
        </w:rPr>
        <w:t>päätetään</w:t>
      </w:r>
      <w:r w:rsidRPr="00CE1191">
        <w:rPr>
          <w:rFonts w:ascii="Arial" w:hAnsi="Arial" w:cs="Arial"/>
          <w:color w:val="231F20"/>
          <w:spacing w:val="-17"/>
          <w:sz w:val="20"/>
          <w:szCs w:val="20"/>
        </w:rPr>
        <w:t xml:space="preserve"> </w:t>
      </w:r>
      <w:r w:rsidRPr="00CE1191">
        <w:rPr>
          <w:rFonts w:ascii="Arial" w:hAnsi="Arial" w:cs="Arial"/>
          <w:color w:val="231F20"/>
          <w:sz w:val="20"/>
          <w:szCs w:val="20"/>
        </w:rPr>
        <w:t>äänestämällä.</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rFonts w:ascii="Verdana" w:hAnsi="Verdana"/>
          <w:color w:val="231F20"/>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CE1191">
        <w:rPr>
          <w:rFonts w:ascii="Arial" w:eastAsia="Times New Roman" w:hAnsi="Arial" w:cs="Arial"/>
          <w:i/>
          <w:color w:val="000000"/>
          <w:sz w:val="20"/>
          <w:szCs w:val="20"/>
        </w:rPr>
        <w:t>1</w:t>
      </w:r>
      <w:r w:rsidR="00852584">
        <w:rPr>
          <w:rFonts w:ascii="Arial" w:eastAsia="Times New Roman" w:hAnsi="Arial" w:cs="Arial"/>
          <w:i/>
          <w:color w:val="000000"/>
          <w:sz w:val="20"/>
          <w:szCs w:val="20"/>
        </w:rPr>
        <w:t>06</w:t>
      </w:r>
      <w:r w:rsidRPr="00CE1191">
        <w:rPr>
          <w:rFonts w:ascii="Arial" w:eastAsia="Times New Roman" w:hAnsi="Arial" w:cs="Arial"/>
          <w:i/>
          <w:color w:val="000000"/>
          <w:sz w:val="20"/>
          <w:szCs w:val="20"/>
        </w:rPr>
        <w:t xml:space="preserve"> §</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CE1191">
        <w:rPr>
          <w:rFonts w:ascii="Arial" w:eastAsia="Times New Roman" w:hAnsi="Arial" w:cs="Arial"/>
          <w:i/>
          <w:sz w:val="20"/>
          <w:szCs w:val="20"/>
        </w:rPr>
        <w:t>Ehdotukset ja keskustelun päättäminen</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p>
    <w:p w:rsidR="00BA41FC" w:rsidRPr="00CE1191" w:rsidRDefault="00BA41FC" w:rsidP="00BA41FC">
      <w:pPr>
        <w:rPr>
          <w:rFonts w:ascii="Arial" w:hAnsi="Arial" w:cs="Arial"/>
          <w:sz w:val="20"/>
          <w:szCs w:val="20"/>
        </w:rPr>
      </w:pPr>
      <w:r w:rsidRPr="00CE1191">
        <w:rPr>
          <w:rFonts w:ascii="Arial" w:hAnsi="Arial" w:cs="Arial"/>
          <w:sz w:val="20"/>
          <w:szCs w:val="20"/>
        </w:rPr>
        <w:t>Keskustelun</w:t>
      </w:r>
      <w:r w:rsidRPr="00CE1191">
        <w:rPr>
          <w:rFonts w:ascii="Arial" w:hAnsi="Arial" w:cs="Arial"/>
          <w:spacing w:val="-14"/>
          <w:sz w:val="20"/>
          <w:szCs w:val="20"/>
        </w:rPr>
        <w:t xml:space="preserve"> </w:t>
      </w:r>
      <w:r w:rsidRPr="00CE1191">
        <w:rPr>
          <w:rFonts w:ascii="Arial" w:hAnsi="Arial" w:cs="Arial"/>
          <w:sz w:val="20"/>
          <w:szCs w:val="20"/>
        </w:rPr>
        <w:t>kuluessa</w:t>
      </w:r>
      <w:r w:rsidRPr="00CE1191">
        <w:rPr>
          <w:rFonts w:ascii="Arial" w:hAnsi="Arial" w:cs="Arial"/>
          <w:spacing w:val="-15"/>
          <w:sz w:val="20"/>
          <w:szCs w:val="20"/>
        </w:rPr>
        <w:t xml:space="preserve"> </w:t>
      </w:r>
      <w:r w:rsidRPr="00CE1191">
        <w:rPr>
          <w:rFonts w:ascii="Arial" w:hAnsi="Arial" w:cs="Arial"/>
          <w:sz w:val="20"/>
          <w:szCs w:val="20"/>
        </w:rPr>
        <w:t>tehty</w:t>
      </w:r>
      <w:r w:rsidRPr="00CE1191">
        <w:rPr>
          <w:rFonts w:ascii="Arial" w:hAnsi="Arial" w:cs="Arial"/>
          <w:spacing w:val="-14"/>
          <w:sz w:val="20"/>
          <w:szCs w:val="20"/>
        </w:rPr>
        <w:t xml:space="preserve"> </w:t>
      </w:r>
      <w:r w:rsidRPr="00CE1191">
        <w:rPr>
          <w:rFonts w:ascii="Arial" w:hAnsi="Arial" w:cs="Arial"/>
          <w:sz w:val="20"/>
          <w:szCs w:val="20"/>
        </w:rPr>
        <w:t>ehdotus</w:t>
      </w:r>
      <w:r w:rsidRPr="00CE1191">
        <w:rPr>
          <w:rFonts w:ascii="Arial" w:hAnsi="Arial" w:cs="Arial"/>
          <w:spacing w:val="-15"/>
          <w:sz w:val="20"/>
          <w:szCs w:val="20"/>
        </w:rPr>
        <w:t xml:space="preserve"> </w:t>
      </w:r>
      <w:r w:rsidRPr="00CE1191">
        <w:rPr>
          <w:rFonts w:ascii="Arial" w:hAnsi="Arial" w:cs="Arial"/>
          <w:sz w:val="20"/>
          <w:szCs w:val="20"/>
        </w:rPr>
        <w:t>on</w:t>
      </w:r>
      <w:r w:rsidRPr="00CE1191">
        <w:rPr>
          <w:rFonts w:ascii="Arial" w:hAnsi="Arial" w:cs="Arial"/>
          <w:spacing w:val="-15"/>
          <w:sz w:val="20"/>
          <w:szCs w:val="20"/>
        </w:rPr>
        <w:t xml:space="preserve"> </w:t>
      </w:r>
      <w:r w:rsidRPr="00CE1191">
        <w:rPr>
          <w:rFonts w:ascii="Arial" w:hAnsi="Arial" w:cs="Arial"/>
          <w:sz w:val="20"/>
          <w:szCs w:val="20"/>
        </w:rPr>
        <w:t>annettava</w:t>
      </w:r>
      <w:r w:rsidRPr="00CE1191">
        <w:rPr>
          <w:rFonts w:ascii="Arial" w:hAnsi="Arial" w:cs="Arial"/>
          <w:spacing w:val="-14"/>
          <w:sz w:val="20"/>
          <w:szCs w:val="20"/>
        </w:rPr>
        <w:t xml:space="preserve"> </w:t>
      </w:r>
      <w:r w:rsidRPr="00CE1191">
        <w:rPr>
          <w:rFonts w:ascii="Arial" w:hAnsi="Arial" w:cs="Arial"/>
          <w:sz w:val="20"/>
          <w:szCs w:val="20"/>
        </w:rPr>
        <w:t>kirjallisena,</w:t>
      </w:r>
      <w:r w:rsidRPr="00CE1191">
        <w:rPr>
          <w:rFonts w:ascii="Arial" w:hAnsi="Arial" w:cs="Arial"/>
          <w:spacing w:val="-14"/>
          <w:sz w:val="20"/>
          <w:szCs w:val="20"/>
        </w:rPr>
        <w:t xml:space="preserve"> </w:t>
      </w:r>
      <w:r w:rsidRPr="00CE1191">
        <w:rPr>
          <w:rFonts w:ascii="Arial" w:hAnsi="Arial" w:cs="Arial"/>
          <w:sz w:val="20"/>
          <w:szCs w:val="20"/>
        </w:rPr>
        <w:t>jos</w:t>
      </w:r>
      <w:r w:rsidRPr="00CE1191">
        <w:rPr>
          <w:rFonts w:ascii="Arial" w:hAnsi="Arial" w:cs="Arial"/>
          <w:spacing w:val="-15"/>
          <w:sz w:val="20"/>
          <w:szCs w:val="20"/>
        </w:rPr>
        <w:t xml:space="preserve"> </w:t>
      </w:r>
      <w:r w:rsidRPr="00CE1191">
        <w:rPr>
          <w:rFonts w:ascii="Arial" w:hAnsi="Arial" w:cs="Arial"/>
          <w:sz w:val="20"/>
          <w:szCs w:val="20"/>
        </w:rPr>
        <w:t>puheenjohtaja</w:t>
      </w:r>
      <w:r w:rsidRPr="00CE1191">
        <w:rPr>
          <w:rFonts w:ascii="Arial" w:hAnsi="Arial" w:cs="Arial"/>
          <w:w w:val="99"/>
          <w:sz w:val="20"/>
          <w:szCs w:val="20"/>
        </w:rPr>
        <w:t xml:space="preserve"> </w:t>
      </w:r>
      <w:r w:rsidRPr="00CE1191">
        <w:rPr>
          <w:rFonts w:ascii="Arial" w:hAnsi="Arial" w:cs="Arial"/>
          <w:sz w:val="20"/>
          <w:szCs w:val="20"/>
        </w:rPr>
        <w:t>niin</w:t>
      </w:r>
      <w:r w:rsidRPr="00CE1191">
        <w:rPr>
          <w:rFonts w:ascii="Arial" w:hAnsi="Arial" w:cs="Arial"/>
          <w:spacing w:val="-14"/>
          <w:sz w:val="20"/>
          <w:szCs w:val="20"/>
        </w:rPr>
        <w:t xml:space="preserve"> </w:t>
      </w:r>
      <w:r w:rsidRPr="00CE1191">
        <w:rPr>
          <w:rFonts w:ascii="Arial" w:hAnsi="Arial" w:cs="Arial"/>
          <w:sz w:val="20"/>
          <w:szCs w:val="20"/>
        </w:rPr>
        <w:t>vaatii.</w:t>
      </w:r>
    </w:p>
    <w:p w:rsidR="00BA41FC" w:rsidRPr="00CE1191" w:rsidRDefault="00BA41FC" w:rsidP="00BA41FC">
      <w:pPr>
        <w:ind w:left="1304"/>
        <w:rPr>
          <w:rFonts w:ascii="Arial" w:hAnsi="Arial" w:cs="Arial"/>
          <w:sz w:val="20"/>
          <w:szCs w:val="20"/>
        </w:rPr>
      </w:pPr>
    </w:p>
    <w:p w:rsidR="00BA41FC" w:rsidRPr="00CE1191" w:rsidRDefault="00BA41FC" w:rsidP="00BA41FC">
      <w:pPr>
        <w:rPr>
          <w:rFonts w:ascii="Arial" w:hAnsi="Arial" w:cs="Arial"/>
          <w:sz w:val="20"/>
          <w:szCs w:val="20"/>
        </w:rPr>
      </w:pPr>
      <w:r w:rsidRPr="00CE1191">
        <w:rPr>
          <w:rFonts w:ascii="Arial" w:hAnsi="Arial" w:cs="Arial"/>
          <w:sz w:val="20"/>
          <w:szCs w:val="20"/>
        </w:rPr>
        <w:t>Kun</w:t>
      </w:r>
      <w:r w:rsidRPr="00CE1191">
        <w:rPr>
          <w:rFonts w:ascii="Arial" w:hAnsi="Arial" w:cs="Arial"/>
          <w:spacing w:val="-13"/>
          <w:sz w:val="20"/>
          <w:szCs w:val="20"/>
        </w:rPr>
        <w:t xml:space="preserve"> </w:t>
      </w:r>
      <w:r w:rsidRPr="00CE1191">
        <w:rPr>
          <w:rFonts w:ascii="Arial" w:hAnsi="Arial" w:cs="Arial"/>
          <w:sz w:val="20"/>
          <w:szCs w:val="20"/>
        </w:rPr>
        <w:t>kaikki</w:t>
      </w:r>
      <w:r w:rsidRPr="00CE1191">
        <w:rPr>
          <w:rFonts w:ascii="Arial" w:hAnsi="Arial" w:cs="Arial"/>
          <w:spacing w:val="-13"/>
          <w:sz w:val="20"/>
          <w:szCs w:val="20"/>
        </w:rPr>
        <w:t xml:space="preserve"> </w:t>
      </w:r>
      <w:r w:rsidRPr="00CE1191">
        <w:rPr>
          <w:rFonts w:ascii="Arial" w:hAnsi="Arial" w:cs="Arial"/>
          <w:sz w:val="20"/>
          <w:szCs w:val="20"/>
        </w:rPr>
        <w:t>puheenvuorot</w:t>
      </w:r>
      <w:r w:rsidRPr="00CE1191">
        <w:rPr>
          <w:rFonts w:ascii="Arial" w:hAnsi="Arial" w:cs="Arial"/>
          <w:spacing w:val="-13"/>
          <w:sz w:val="20"/>
          <w:szCs w:val="20"/>
        </w:rPr>
        <w:t xml:space="preserve"> </w:t>
      </w:r>
      <w:r w:rsidRPr="00CE1191">
        <w:rPr>
          <w:rFonts w:ascii="Arial" w:hAnsi="Arial" w:cs="Arial"/>
          <w:sz w:val="20"/>
          <w:szCs w:val="20"/>
        </w:rPr>
        <w:t>on</w:t>
      </w:r>
      <w:r w:rsidRPr="00CE1191">
        <w:rPr>
          <w:rFonts w:ascii="Arial" w:hAnsi="Arial" w:cs="Arial"/>
          <w:spacing w:val="-12"/>
          <w:sz w:val="20"/>
          <w:szCs w:val="20"/>
        </w:rPr>
        <w:t xml:space="preserve"> </w:t>
      </w:r>
      <w:r w:rsidRPr="00CE1191">
        <w:rPr>
          <w:rFonts w:ascii="Arial" w:hAnsi="Arial" w:cs="Arial"/>
          <w:spacing w:val="-2"/>
          <w:sz w:val="20"/>
          <w:szCs w:val="20"/>
        </w:rPr>
        <w:t>käytetty,</w:t>
      </w:r>
      <w:r w:rsidRPr="00CE1191">
        <w:rPr>
          <w:rFonts w:ascii="Arial" w:hAnsi="Arial" w:cs="Arial"/>
          <w:spacing w:val="-13"/>
          <w:sz w:val="20"/>
          <w:szCs w:val="20"/>
        </w:rPr>
        <w:t xml:space="preserve"> </w:t>
      </w:r>
      <w:r w:rsidRPr="00CE1191">
        <w:rPr>
          <w:rFonts w:ascii="Arial" w:hAnsi="Arial" w:cs="Arial"/>
          <w:sz w:val="20"/>
          <w:szCs w:val="20"/>
        </w:rPr>
        <w:t>puheenjohtaja</w:t>
      </w:r>
      <w:r w:rsidRPr="00CE1191">
        <w:rPr>
          <w:rFonts w:ascii="Arial" w:hAnsi="Arial" w:cs="Arial"/>
          <w:spacing w:val="-13"/>
          <w:sz w:val="20"/>
          <w:szCs w:val="20"/>
        </w:rPr>
        <w:t xml:space="preserve"> </w:t>
      </w:r>
      <w:r w:rsidRPr="00BF7771">
        <w:rPr>
          <w:rFonts w:ascii="Arial" w:hAnsi="Arial" w:cs="Arial"/>
          <w:sz w:val="20"/>
          <w:szCs w:val="20"/>
        </w:rPr>
        <w:t xml:space="preserve">toteaa </w:t>
      </w:r>
      <w:r w:rsidRPr="00CE1191">
        <w:rPr>
          <w:rFonts w:ascii="Arial" w:hAnsi="Arial" w:cs="Arial"/>
          <w:sz w:val="20"/>
          <w:szCs w:val="20"/>
        </w:rPr>
        <w:t>keskustelun</w:t>
      </w:r>
      <w:r w:rsidRPr="00CE1191">
        <w:rPr>
          <w:rFonts w:ascii="Arial" w:hAnsi="Arial" w:cs="Arial"/>
          <w:spacing w:val="-12"/>
          <w:sz w:val="20"/>
          <w:szCs w:val="20"/>
        </w:rPr>
        <w:t xml:space="preserve"> </w:t>
      </w:r>
      <w:r w:rsidRPr="00CE1191">
        <w:rPr>
          <w:rFonts w:ascii="Arial" w:hAnsi="Arial" w:cs="Arial"/>
          <w:sz w:val="20"/>
          <w:szCs w:val="20"/>
        </w:rPr>
        <w:t>päättyneeksi.</w:t>
      </w:r>
      <w:r w:rsidRPr="00CE1191">
        <w:rPr>
          <w:rFonts w:ascii="Arial" w:hAnsi="Arial" w:cs="Arial"/>
          <w:spacing w:val="-19"/>
          <w:sz w:val="20"/>
          <w:szCs w:val="20"/>
        </w:rPr>
        <w:t xml:space="preserve"> </w:t>
      </w:r>
      <w:r w:rsidRPr="00CE1191">
        <w:rPr>
          <w:rFonts w:ascii="Arial" w:hAnsi="Arial" w:cs="Arial"/>
          <w:sz w:val="20"/>
          <w:szCs w:val="20"/>
        </w:rPr>
        <w:t>Puheenjohtaja toteaa</w:t>
      </w:r>
      <w:r w:rsidRPr="00CE1191">
        <w:rPr>
          <w:rFonts w:ascii="Arial" w:hAnsi="Arial" w:cs="Arial"/>
          <w:spacing w:val="-17"/>
          <w:sz w:val="20"/>
          <w:szCs w:val="20"/>
        </w:rPr>
        <w:t xml:space="preserve"> </w:t>
      </w:r>
      <w:r w:rsidRPr="00CE1191">
        <w:rPr>
          <w:rFonts w:ascii="Arial" w:hAnsi="Arial" w:cs="Arial"/>
          <w:sz w:val="20"/>
          <w:szCs w:val="20"/>
        </w:rPr>
        <w:t>keskustelun</w:t>
      </w:r>
      <w:r w:rsidRPr="00CE1191">
        <w:rPr>
          <w:rFonts w:ascii="Arial" w:hAnsi="Arial" w:cs="Arial"/>
          <w:spacing w:val="-17"/>
          <w:sz w:val="20"/>
          <w:szCs w:val="20"/>
        </w:rPr>
        <w:t xml:space="preserve"> </w:t>
      </w:r>
      <w:r w:rsidRPr="00CE1191">
        <w:rPr>
          <w:rFonts w:ascii="Arial" w:hAnsi="Arial" w:cs="Arial"/>
          <w:sz w:val="20"/>
          <w:szCs w:val="20"/>
        </w:rPr>
        <w:t>kuluessa</w:t>
      </w:r>
      <w:r w:rsidRPr="00CE1191">
        <w:rPr>
          <w:rFonts w:ascii="Arial" w:hAnsi="Arial" w:cs="Arial"/>
          <w:spacing w:val="-17"/>
          <w:sz w:val="20"/>
          <w:szCs w:val="20"/>
        </w:rPr>
        <w:t xml:space="preserve"> </w:t>
      </w:r>
      <w:r w:rsidRPr="00CE1191">
        <w:rPr>
          <w:rFonts w:ascii="Arial" w:hAnsi="Arial" w:cs="Arial"/>
          <w:sz w:val="20"/>
          <w:szCs w:val="20"/>
        </w:rPr>
        <w:t>tehdyt ehdotukset ja onko ehdotuksia kannatettu.</w:t>
      </w:r>
    </w:p>
    <w:p w:rsidR="00BA41FC" w:rsidRPr="00256C0F" w:rsidRDefault="00BA41FC" w:rsidP="00BA41FC">
      <w:pPr>
        <w:rPr>
          <w:rFonts w:ascii="Verdana" w:hAnsi="Verdana"/>
          <w:sz w:val="20"/>
          <w:szCs w:val="20"/>
        </w:rPr>
      </w:pPr>
    </w:p>
    <w:p w:rsidR="00BA41FC" w:rsidRPr="00CE11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r>
        <w:rPr>
          <w:rFonts w:ascii="Arial" w:hAnsi="Arial" w:cs="Arial"/>
          <w:i/>
          <w:sz w:val="20"/>
          <w:szCs w:val="20"/>
        </w:rPr>
        <w:t>107</w:t>
      </w:r>
      <w:r w:rsidR="00BA41FC" w:rsidRPr="00CE1191">
        <w:rPr>
          <w:rFonts w:ascii="Arial" w:hAnsi="Arial" w:cs="Arial"/>
          <w:i/>
          <w:sz w:val="20"/>
          <w:szCs w:val="20"/>
        </w:rPr>
        <w:t xml:space="preserve"> § Päätöksen toteaminen</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CE1191">
        <w:rPr>
          <w:rFonts w:ascii="Arial" w:hAnsi="Arial" w:cs="Arial"/>
          <w:sz w:val="20"/>
          <w:szCs w:val="20"/>
        </w:rPr>
        <w:t>Jos keskustelun aikana ei ole tehty kannatettuja ehdotuksia,</w:t>
      </w:r>
      <w:r w:rsidRPr="00CE1191">
        <w:rPr>
          <w:rFonts w:ascii="Arial" w:hAnsi="Arial" w:cs="Arial"/>
          <w:spacing w:val="-14"/>
          <w:sz w:val="20"/>
          <w:szCs w:val="20"/>
        </w:rPr>
        <w:t xml:space="preserve"> </w:t>
      </w:r>
      <w:r w:rsidRPr="00CE1191">
        <w:rPr>
          <w:rFonts w:ascii="Arial" w:hAnsi="Arial" w:cs="Arial"/>
          <w:sz w:val="20"/>
          <w:szCs w:val="20"/>
        </w:rPr>
        <w:t xml:space="preserve">puheenjohtaja </w:t>
      </w:r>
      <w:r w:rsidRPr="00BF7771">
        <w:rPr>
          <w:rFonts w:ascii="Arial" w:hAnsi="Arial" w:cs="Arial"/>
          <w:sz w:val="20"/>
          <w:szCs w:val="20"/>
        </w:rPr>
        <w:t>toteaa pohjaehdotuksen</w:t>
      </w:r>
      <w:r w:rsidRPr="00CE1191">
        <w:rPr>
          <w:rFonts w:ascii="Arial" w:hAnsi="Arial" w:cs="Arial"/>
          <w:spacing w:val="-12"/>
          <w:sz w:val="20"/>
          <w:szCs w:val="20"/>
        </w:rPr>
        <w:t xml:space="preserve"> </w:t>
      </w:r>
      <w:r w:rsidRPr="00CE1191">
        <w:rPr>
          <w:rFonts w:ascii="Arial" w:hAnsi="Arial" w:cs="Arial"/>
          <w:sz w:val="20"/>
          <w:szCs w:val="20"/>
        </w:rPr>
        <w:t>valtuuston</w:t>
      </w:r>
      <w:r w:rsidRPr="00CE1191">
        <w:rPr>
          <w:rFonts w:ascii="Arial" w:hAnsi="Arial" w:cs="Arial"/>
          <w:spacing w:val="-13"/>
          <w:sz w:val="20"/>
          <w:szCs w:val="20"/>
        </w:rPr>
        <w:t xml:space="preserve"> </w:t>
      </w:r>
      <w:r w:rsidRPr="00CE1191">
        <w:rPr>
          <w:rFonts w:ascii="Arial" w:hAnsi="Arial" w:cs="Arial"/>
          <w:sz w:val="20"/>
          <w:szCs w:val="20"/>
        </w:rPr>
        <w:t>päätökseksi.</w:t>
      </w:r>
    </w:p>
    <w:p w:rsidR="00CE1191" w:rsidRPr="00CE1191" w:rsidRDefault="00CE1191"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CE1191">
        <w:rPr>
          <w:rFonts w:ascii="Arial" w:hAnsi="Arial" w:cs="Arial"/>
          <w:sz w:val="20"/>
          <w:szCs w:val="20"/>
        </w:rPr>
        <w:t>Jos puheenjohtaja toteaa valtuuston yksimielisesti kannattavan kokouksessa tehtyä ehdotusta, puheenjohtaja toteaa ehdotuksen valtuuston päätökseksi.</w:t>
      </w:r>
    </w:p>
    <w:p w:rsidR="00BA41FC" w:rsidRDefault="00BA41FC" w:rsidP="00BA41FC">
      <w:pPr>
        <w:rPr>
          <w:rFonts w:ascii="Verdana" w:hAnsi="Verdana"/>
          <w:i/>
          <w:color w:val="0070C0"/>
          <w:sz w:val="20"/>
          <w:szCs w:val="20"/>
        </w:rPr>
      </w:pPr>
    </w:p>
    <w:p w:rsidR="00BA41FC" w:rsidRPr="00CE1191" w:rsidRDefault="00852584" w:rsidP="00BA41FC">
      <w:pPr>
        <w:rPr>
          <w:rFonts w:ascii="Arial" w:hAnsi="Arial" w:cs="Arial"/>
          <w:i/>
          <w:sz w:val="20"/>
          <w:szCs w:val="20"/>
        </w:rPr>
      </w:pPr>
      <w:r>
        <w:rPr>
          <w:rFonts w:ascii="Arial" w:hAnsi="Arial" w:cs="Arial"/>
          <w:i/>
          <w:sz w:val="20"/>
          <w:szCs w:val="20"/>
        </w:rPr>
        <w:t>108</w:t>
      </w:r>
      <w:r w:rsidR="00BA41FC" w:rsidRPr="00CE1191">
        <w:rPr>
          <w:rFonts w:ascii="Arial" w:hAnsi="Arial" w:cs="Arial"/>
          <w:i/>
          <w:sz w:val="20"/>
          <w:szCs w:val="20"/>
        </w:rPr>
        <w:t xml:space="preserve"> §</w:t>
      </w:r>
    </w:p>
    <w:p w:rsidR="00BA41FC" w:rsidRPr="00CE1191" w:rsidRDefault="00BA41FC" w:rsidP="00BA41FC">
      <w:pPr>
        <w:rPr>
          <w:rFonts w:ascii="Arial" w:hAnsi="Arial" w:cs="Arial"/>
          <w:i/>
          <w:sz w:val="20"/>
          <w:szCs w:val="20"/>
        </w:rPr>
      </w:pPr>
      <w:r w:rsidRPr="00CE1191">
        <w:rPr>
          <w:rFonts w:ascii="Arial" w:hAnsi="Arial" w:cs="Arial"/>
          <w:i/>
          <w:sz w:val="20"/>
          <w:szCs w:val="20"/>
        </w:rPr>
        <w:t>Äänestykseen otettavat ehdotukset</w:t>
      </w:r>
    </w:p>
    <w:p w:rsidR="00BA41FC" w:rsidRPr="00CE1191" w:rsidRDefault="00BA41FC" w:rsidP="00BA41FC">
      <w:pPr>
        <w:rPr>
          <w:rFonts w:ascii="Arial" w:hAnsi="Arial" w:cs="Arial"/>
          <w:color w:val="231F20"/>
          <w:sz w:val="20"/>
          <w:szCs w:val="20"/>
        </w:rPr>
      </w:pPr>
    </w:p>
    <w:p w:rsidR="00BA41FC" w:rsidRPr="00CE1191" w:rsidRDefault="00BA41FC" w:rsidP="00BA41FC">
      <w:pPr>
        <w:rPr>
          <w:rFonts w:ascii="Arial" w:hAnsi="Arial" w:cs="Arial"/>
          <w:color w:val="231F20"/>
          <w:sz w:val="20"/>
          <w:szCs w:val="20"/>
        </w:rPr>
      </w:pPr>
      <w:r w:rsidRPr="00CE1191">
        <w:rPr>
          <w:rFonts w:ascii="Arial" w:hAnsi="Arial" w:cs="Arial"/>
          <w:color w:val="231F20"/>
          <w:sz w:val="20"/>
          <w:szCs w:val="20"/>
        </w:rPr>
        <w:t>Äänestykseen otetaan pohjaehdotus ja kannatetut ehdotukset. Ehdotusta,</w:t>
      </w:r>
      <w:r w:rsidRPr="00CE1191">
        <w:rPr>
          <w:rFonts w:ascii="Arial" w:hAnsi="Arial" w:cs="Arial"/>
          <w:color w:val="231F20"/>
          <w:spacing w:val="-11"/>
          <w:sz w:val="20"/>
          <w:szCs w:val="20"/>
        </w:rPr>
        <w:t xml:space="preserve"> </w:t>
      </w:r>
      <w:r w:rsidRPr="00CE1191">
        <w:rPr>
          <w:rFonts w:ascii="Arial" w:hAnsi="Arial" w:cs="Arial"/>
          <w:color w:val="231F20"/>
          <w:sz w:val="20"/>
          <w:szCs w:val="20"/>
        </w:rPr>
        <w:t>joka</w:t>
      </w:r>
      <w:r w:rsidRPr="00CE1191">
        <w:rPr>
          <w:rFonts w:ascii="Arial" w:hAnsi="Arial" w:cs="Arial"/>
          <w:color w:val="231F20"/>
          <w:spacing w:val="-10"/>
          <w:sz w:val="20"/>
          <w:szCs w:val="20"/>
        </w:rPr>
        <w:t xml:space="preserve"> </w:t>
      </w:r>
      <w:r w:rsidRPr="00CE1191">
        <w:rPr>
          <w:rFonts w:ascii="Arial" w:hAnsi="Arial" w:cs="Arial"/>
          <w:color w:val="231F20"/>
          <w:sz w:val="20"/>
          <w:szCs w:val="20"/>
        </w:rPr>
        <w:t>on</w:t>
      </w:r>
      <w:r w:rsidRPr="00CE1191">
        <w:rPr>
          <w:rFonts w:ascii="Arial" w:hAnsi="Arial" w:cs="Arial"/>
          <w:color w:val="231F20"/>
          <w:spacing w:val="-10"/>
          <w:sz w:val="20"/>
          <w:szCs w:val="20"/>
        </w:rPr>
        <w:t xml:space="preserve"> </w:t>
      </w:r>
      <w:r w:rsidRPr="00CE1191">
        <w:rPr>
          <w:rFonts w:ascii="Arial" w:hAnsi="Arial" w:cs="Arial"/>
          <w:color w:val="231F20"/>
          <w:sz w:val="20"/>
          <w:szCs w:val="20"/>
        </w:rPr>
        <w:t>tehty</w:t>
      </w:r>
      <w:r w:rsidRPr="00CE1191">
        <w:rPr>
          <w:rFonts w:ascii="Arial" w:hAnsi="Arial" w:cs="Arial"/>
          <w:color w:val="231F20"/>
          <w:spacing w:val="-10"/>
          <w:sz w:val="20"/>
          <w:szCs w:val="20"/>
        </w:rPr>
        <w:t xml:space="preserve"> </w:t>
      </w:r>
      <w:r w:rsidRPr="00CE1191">
        <w:rPr>
          <w:rFonts w:ascii="Arial" w:hAnsi="Arial" w:cs="Arial"/>
          <w:color w:val="231F20"/>
          <w:sz w:val="20"/>
          <w:szCs w:val="20"/>
        </w:rPr>
        <w:t>vaihtoehtoisena</w:t>
      </w:r>
      <w:r w:rsidRPr="00CE1191">
        <w:rPr>
          <w:rFonts w:ascii="Arial" w:hAnsi="Arial" w:cs="Arial"/>
          <w:color w:val="231F20"/>
          <w:spacing w:val="-10"/>
          <w:sz w:val="20"/>
          <w:szCs w:val="20"/>
        </w:rPr>
        <w:t xml:space="preserve"> tai ehdollisena tai </w:t>
      </w:r>
      <w:r w:rsidRPr="00CE1191">
        <w:rPr>
          <w:rFonts w:ascii="Arial" w:hAnsi="Arial" w:cs="Arial"/>
          <w:color w:val="231F20"/>
          <w:sz w:val="20"/>
          <w:szCs w:val="20"/>
        </w:rPr>
        <w:t>menee</w:t>
      </w:r>
      <w:r w:rsidRPr="00CE1191">
        <w:rPr>
          <w:rFonts w:ascii="Arial" w:hAnsi="Arial" w:cs="Arial"/>
          <w:color w:val="231F20"/>
          <w:spacing w:val="-12"/>
          <w:sz w:val="20"/>
          <w:szCs w:val="20"/>
        </w:rPr>
        <w:t xml:space="preserve"> </w:t>
      </w:r>
      <w:r w:rsidRPr="00CE1191">
        <w:rPr>
          <w:rFonts w:ascii="Arial" w:hAnsi="Arial" w:cs="Arial"/>
          <w:color w:val="231F20"/>
          <w:sz w:val="20"/>
          <w:szCs w:val="20"/>
        </w:rPr>
        <w:t>käsiteltävän</w:t>
      </w:r>
      <w:r w:rsidRPr="00CE1191">
        <w:rPr>
          <w:rFonts w:ascii="Arial" w:hAnsi="Arial" w:cs="Arial"/>
          <w:color w:val="231F20"/>
          <w:spacing w:val="-12"/>
          <w:sz w:val="20"/>
          <w:szCs w:val="20"/>
        </w:rPr>
        <w:t xml:space="preserve"> </w:t>
      </w:r>
      <w:r w:rsidRPr="00CE1191">
        <w:rPr>
          <w:rFonts w:ascii="Arial" w:hAnsi="Arial" w:cs="Arial"/>
          <w:color w:val="231F20"/>
          <w:sz w:val="20"/>
          <w:szCs w:val="20"/>
        </w:rPr>
        <w:t>asian</w:t>
      </w:r>
      <w:r w:rsidRPr="00CE1191">
        <w:rPr>
          <w:rFonts w:ascii="Arial" w:hAnsi="Arial" w:cs="Arial"/>
          <w:color w:val="231F20"/>
          <w:spacing w:val="-12"/>
          <w:sz w:val="20"/>
          <w:szCs w:val="20"/>
        </w:rPr>
        <w:t xml:space="preserve"> </w:t>
      </w:r>
      <w:r w:rsidRPr="00CE1191">
        <w:rPr>
          <w:rFonts w:ascii="Arial" w:hAnsi="Arial" w:cs="Arial"/>
          <w:color w:val="231F20"/>
          <w:sz w:val="20"/>
          <w:szCs w:val="20"/>
        </w:rPr>
        <w:t>ulkopuolelle,</w:t>
      </w:r>
      <w:r w:rsidRPr="00CE1191">
        <w:rPr>
          <w:rFonts w:ascii="Arial" w:hAnsi="Arial" w:cs="Arial"/>
          <w:color w:val="231F20"/>
          <w:spacing w:val="-12"/>
          <w:sz w:val="20"/>
          <w:szCs w:val="20"/>
        </w:rPr>
        <w:t xml:space="preserve"> </w:t>
      </w:r>
      <w:r w:rsidRPr="00CE1191">
        <w:rPr>
          <w:rFonts w:ascii="Arial" w:hAnsi="Arial" w:cs="Arial"/>
          <w:color w:val="231F20"/>
          <w:sz w:val="20"/>
          <w:szCs w:val="20"/>
        </w:rPr>
        <w:t>ei</w:t>
      </w:r>
      <w:r w:rsidRPr="00CE1191">
        <w:rPr>
          <w:rFonts w:ascii="Arial" w:hAnsi="Arial" w:cs="Arial"/>
          <w:color w:val="231F20"/>
          <w:spacing w:val="-12"/>
          <w:sz w:val="20"/>
          <w:szCs w:val="20"/>
        </w:rPr>
        <w:t xml:space="preserve"> </w:t>
      </w:r>
      <w:r w:rsidRPr="00BF7771">
        <w:rPr>
          <w:rFonts w:ascii="Arial" w:hAnsi="Arial" w:cs="Arial"/>
          <w:sz w:val="20"/>
          <w:szCs w:val="20"/>
        </w:rPr>
        <w:t>kuitenkaan</w:t>
      </w:r>
      <w:r w:rsidRPr="00CE1191">
        <w:rPr>
          <w:rFonts w:ascii="Arial" w:hAnsi="Arial" w:cs="Arial"/>
          <w:color w:val="231F20"/>
          <w:spacing w:val="-12"/>
          <w:sz w:val="20"/>
          <w:szCs w:val="20"/>
        </w:rPr>
        <w:t xml:space="preserve"> </w:t>
      </w:r>
      <w:r w:rsidRPr="00CE1191">
        <w:rPr>
          <w:rFonts w:ascii="Arial" w:hAnsi="Arial" w:cs="Arial"/>
          <w:color w:val="231F20"/>
          <w:sz w:val="20"/>
          <w:szCs w:val="20"/>
        </w:rPr>
        <w:t>oteta</w:t>
      </w:r>
      <w:r w:rsidRPr="00CE1191">
        <w:rPr>
          <w:rFonts w:ascii="Arial" w:hAnsi="Arial" w:cs="Arial"/>
          <w:color w:val="231F20"/>
          <w:spacing w:val="-12"/>
          <w:sz w:val="20"/>
          <w:szCs w:val="20"/>
        </w:rPr>
        <w:t xml:space="preserve"> </w:t>
      </w:r>
      <w:r w:rsidRPr="00CE1191">
        <w:rPr>
          <w:rFonts w:ascii="Arial" w:hAnsi="Arial" w:cs="Arial"/>
          <w:color w:val="231F20"/>
          <w:sz w:val="20"/>
          <w:szCs w:val="20"/>
        </w:rPr>
        <w:t>äänestykseen.</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i/>
          <w:color w:val="231F20"/>
          <w:sz w:val="20"/>
          <w:szCs w:val="20"/>
        </w:rPr>
      </w:pPr>
    </w:p>
    <w:p w:rsidR="00BA41FC" w:rsidRPr="00CE11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109</w:t>
      </w:r>
      <w:r w:rsidR="00BA41FC" w:rsidRPr="00CE1191">
        <w:rPr>
          <w:rFonts w:ascii="Arial" w:hAnsi="Arial" w:cs="Arial"/>
          <w:i/>
          <w:color w:val="231F20"/>
          <w:sz w:val="20"/>
          <w:szCs w:val="20"/>
        </w:rPr>
        <w:t xml:space="preserve"> §</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CE1191">
        <w:rPr>
          <w:rFonts w:ascii="Arial" w:hAnsi="Arial" w:cs="Arial"/>
          <w:i/>
          <w:color w:val="231F20"/>
          <w:sz w:val="20"/>
          <w:szCs w:val="20"/>
        </w:rPr>
        <w:t>Äänestystapa</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CE1191">
        <w:rPr>
          <w:rFonts w:ascii="Arial" w:hAnsi="Arial" w:cs="Arial"/>
          <w:color w:val="231F20"/>
          <w:spacing w:val="-1"/>
          <w:sz w:val="20"/>
          <w:szCs w:val="20"/>
        </w:rPr>
        <w:t>Äänestys</w:t>
      </w:r>
      <w:r w:rsidRPr="00CE1191">
        <w:rPr>
          <w:rFonts w:ascii="Arial" w:hAnsi="Arial" w:cs="Arial"/>
          <w:color w:val="231F20"/>
          <w:spacing w:val="-9"/>
          <w:sz w:val="20"/>
          <w:szCs w:val="20"/>
        </w:rPr>
        <w:t xml:space="preserve"> </w:t>
      </w:r>
      <w:r w:rsidRPr="00CE1191">
        <w:rPr>
          <w:rFonts w:ascii="Arial" w:hAnsi="Arial" w:cs="Arial"/>
          <w:color w:val="231F20"/>
          <w:sz w:val="20"/>
          <w:szCs w:val="20"/>
        </w:rPr>
        <w:t>on</w:t>
      </w:r>
      <w:r w:rsidRPr="00CE1191">
        <w:rPr>
          <w:rFonts w:ascii="Arial" w:hAnsi="Arial" w:cs="Arial"/>
          <w:color w:val="231F20"/>
          <w:spacing w:val="-10"/>
          <w:sz w:val="20"/>
          <w:szCs w:val="20"/>
        </w:rPr>
        <w:t xml:space="preserve"> </w:t>
      </w:r>
      <w:r w:rsidRPr="00CE1191">
        <w:rPr>
          <w:rFonts w:ascii="Arial" w:hAnsi="Arial" w:cs="Arial"/>
          <w:color w:val="231F20"/>
          <w:sz w:val="20"/>
          <w:szCs w:val="20"/>
        </w:rPr>
        <w:t>toimitettava</w:t>
      </w:r>
      <w:r w:rsidRPr="00CE1191">
        <w:rPr>
          <w:rFonts w:ascii="Arial" w:hAnsi="Arial" w:cs="Arial"/>
          <w:color w:val="231F20"/>
          <w:spacing w:val="-10"/>
          <w:sz w:val="20"/>
          <w:szCs w:val="20"/>
        </w:rPr>
        <w:t xml:space="preserve"> </w:t>
      </w:r>
      <w:r w:rsidRPr="00CE1191">
        <w:rPr>
          <w:rFonts w:ascii="Arial" w:hAnsi="Arial" w:cs="Arial"/>
          <w:color w:val="231F20"/>
          <w:sz w:val="20"/>
          <w:szCs w:val="20"/>
        </w:rPr>
        <w:t>avoimesti.</w:t>
      </w:r>
      <w:r w:rsidRPr="00CE1191">
        <w:rPr>
          <w:rFonts w:ascii="Arial" w:hAnsi="Arial" w:cs="Arial"/>
          <w:color w:val="231F20"/>
          <w:spacing w:val="-10"/>
          <w:sz w:val="20"/>
          <w:szCs w:val="20"/>
        </w:rPr>
        <w:t xml:space="preserve"> P</w:t>
      </w:r>
      <w:r w:rsidRPr="00CE1191">
        <w:rPr>
          <w:rFonts w:ascii="Arial" w:hAnsi="Arial" w:cs="Arial"/>
          <w:color w:val="231F20"/>
          <w:sz w:val="20"/>
          <w:szCs w:val="20"/>
        </w:rPr>
        <w:t xml:space="preserve">uheenjohtaja saattaa toimielimen </w:t>
      </w:r>
      <w:r w:rsidRPr="00CE1191">
        <w:rPr>
          <w:rFonts w:ascii="Arial" w:hAnsi="Arial" w:cs="Arial"/>
          <w:color w:val="231F20"/>
          <w:sz w:val="20"/>
          <w:szCs w:val="20"/>
        </w:rPr>
        <w:lastRenderedPageBreak/>
        <w:t xml:space="preserve">hyväksyttäväksi äänestystavan. </w:t>
      </w:r>
      <w:r w:rsidRPr="00CE1191">
        <w:rPr>
          <w:rFonts w:ascii="Arial" w:hAnsi="Arial" w:cs="Arial"/>
          <w:color w:val="231F20"/>
          <w:spacing w:val="-1"/>
          <w:sz w:val="20"/>
          <w:szCs w:val="20"/>
        </w:rPr>
        <w:t>Jos</w:t>
      </w:r>
      <w:r w:rsidRPr="00CE1191">
        <w:rPr>
          <w:rFonts w:ascii="Arial" w:hAnsi="Arial" w:cs="Arial"/>
          <w:color w:val="231F20"/>
          <w:spacing w:val="-9"/>
          <w:sz w:val="20"/>
          <w:szCs w:val="20"/>
        </w:rPr>
        <w:t xml:space="preserve"> </w:t>
      </w:r>
      <w:r w:rsidRPr="00CE1191">
        <w:rPr>
          <w:rFonts w:ascii="Arial" w:hAnsi="Arial" w:cs="Arial"/>
          <w:color w:val="231F20"/>
          <w:sz w:val="20"/>
          <w:szCs w:val="20"/>
        </w:rPr>
        <w:t>äänestys</w:t>
      </w:r>
      <w:r w:rsidRPr="00CE1191">
        <w:rPr>
          <w:rFonts w:ascii="Arial" w:hAnsi="Arial" w:cs="Arial"/>
          <w:color w:val="231F20"/>
          <w:spacing w:val="-10"/>
          <w:sz w:val="20"/>
          <w:szCs w:val="20"/>
        </w:rPr>
        <w:t xml:space="preserve"> </w:t>
      </w:r>
      <w:r w:rsidRPr="00CE1191">
        <w:rPr>
          <w:rFonts w:ascii="Arial" w:hAnsi="Arial" w:cs="Arial"/>
          <w:color w:val="231F20"/>
          <w:sz w:val="20"/>
          <w:szCs w:val="20"/>
        </w:rPr>
        <w:t>on</w:t>
      </w:r>
      <w:r w:rsidRPr="00CE1191">
        <w:rPr>
          <w:rFonts w:ascii="Arial" w:hAnsi="Arial" w:cs="Arial"/>
          <w:color w:val="231F20"/>
          <w:spacing w:val="-10"/>
          <w:sz w:val="20"/>
          <w:szCs w:val="20"/>
        </w:rPr>
        <w:t xml:space="preserve"> </w:t>
      </w:r>
      <w:r w:rsidRPr="00CE1191">
        <w:rPr>
          <w:rFonts w:ascii="Arial" w:hAnsi="Arial" w:cs="Arial"/>
          <w:color w:val="231F20"/>
          <w:sz w:val="20"/>
          <w:szCs w:val="20"/>
        </w:rPr>
        <w:t>toimitettu</w:t>
      </w:r>
      <w:r w:rsidRPr="00CE1191">
        <w:rPr>
          <w:rFonts w:ascii="Arial" w:hAnsi="Arial" w:cs="Arial"/>
          <w:color w:val="231F20"/>
          <w:spacing w:val="-10"/>
          <w:sz w:val="20"/>
          <w:szCs w:val="20"/>
        </w:rPr>
        <w:t xml:space="preserve"> </w:t>
      </w:r>
      <w:r w:rsidRPr="00CE1191">
        <w:rPr>
          <w:rFonts w:ascii="Arial" w:hAnsi="Arial" w:cs="Arial"/>
          <w:color w:val="231F20"/>
          <w:sz w:val="20"/>
          <w:szCs w:val="20"/>
        </w:rPr>
        <w:t>muulla</w:t>
      </w:r>
      <w:r w:rsidRPr="00CE1191">
        <w:rPr>
          <w:rFonts w:ascii="Arial" w:hAnsi="Arial" w:cs="Arial"/>
          <w:color w:val="231F20"/>
          <w:spacing w:val="-9"/>
          <w:sz w:val="20"/>
          <w:szCs w:val="20"/>
        </w:rPr>
        <w:t xml:space="preserve"> </w:t>
      </w:r>
      <w:r w:rsidRPr="00CE1191">
        <w:rPr>
          <w:rFonts w:ascii="Arial" w:hAnsi="Arial" w:cs="Arial"/>
          <w:color w:val="231F20"/>
          <w:sz w:val="20"/>
          <w:szCs w:val="20"/>
        </w:rPr>
        <w:t>tavalla</w:t>
      </w:r>
      <w:r w:rsidRPr="00CE1191">
        <w:rPr>
          <w:rFonts w:ascii="Arial" w:hAnsi="Arial" w:cs="Arial"/>
          <w:color w:val="231F20"/>
          <w:spacing w:val="23"/>
          <w:w w:val="99"/>
          <w:sz w:val="20"/>
          <w:szCs w:val="20"/>
        </w:rPr>
        <w:t xml:space="preserve"> </w:t>
      </w:r>
      <w:r w:rsidRPr="00CE1191">
        <w:rPr>
          <w:rFonts w:ascii="Arial" w:hAnsi="Arial" w:cs="Arial"/>
          <w:color w:val="231F20"/>
          <w:sz w:val="20"/>
          <w:szCs w:val="20"/>
        </w:rPr>
        <w:t>kuin</w:t>
      </w:r>
      <w:r w:rsidRPr="00CE1191">
        <w:rPr>
          <w:rFonts w:ascii="Arial" w:hAnsi="Arial" w:cs="Arial"/>
          <w:color w:val="231F20"/>
          <w:spacing w:val="-16"/>
          <w:sz w:val="20"/>
          <w:szCs w:val="20"/>
        </w:rPr>
        <w:t xml:space="preserve"> </w:t>
      </w:r>
      <w:r w:rsidRPr="00CE1191">
        <w:rPr>
          <w:rFonts w:ascii="Arial" w:hAnsi="Arial" w:cs="Arial"/>
          <w:color w:val="231F20"/>
          <w:sz w:val="20"/>
          <w:szCs w:val="20"/>
        </w:rPr>
        <w:t>nimenhuudolla/äänestyskoneella/ sähköisesti,</w:t>
      </w:r>
      <w:r w:rsidRPr="00CE1191">
        <w:rPr>
          <w:rFonts w:ascii="Arial" w:hAnsi="Arial" w:cs="Arial"/>
          <w:color w:val="231F20"/>
          <w:spacing w:val="-16"/>
          <w:sz w:val="20"/>
          <w:szCs w:val="20"/>
        </w:rPr>
        <w:t xml:space="preserve"> </w:t>
      </w:r>
      <w:r w:rsidRPr="00CE1191">
        <w:rPr>
          <w:rFonts w:ascii="Arial" w:hAnsi="Arial" w:cs="Arial"/>
          <w:color w:val="231F20"/>
          <w:sz w:val="20"/>
          <w:szCs w:val="20"/>
        </w:rPr>
        <w:t>äänestys</w:t>
      </w:r>
      <w:r w:rsidRPr="00CE1191">
        <w:rPr>
          <w:rFonts w:ascii="Arial" w:hAnsi="Arial" w:cs="Arial"/>
          <w:color w:val="231F20"/>
          <w:spacing w:val="-16"/>
          <w:sz w:val="20"/>
          <w:szCs w:val="20"/>
        </w:rPr>
        <w:t xml:space="preserve"> </w:t>
      </w:r>
      <w:r w:rsidRPr="00CE1191">
        <w:rPr>
          <w:rFonts w:ascii="Arial" w:hAnsi="Arial" w:cs="Arial"/>
          <w:color w:val="231F20"/>
          <w:sz w:val="20"/>
          <w:szCs w:val="20"/>
        </w:rPr>
        <w:t>on</w:t>
      </w:r>
      <w:r w:rsidRPr="00CE1191">
        <w:rPr>
          <w:rFonts w:ascii="Arial" w:hAnsi="Arial" w:cs="Arial"/>
          <w:color w:val="231F20"/>
          <w:spacing w:val="-15"/>
          <w:sz w:val="20"/>
          <w:szCs w:val="20"/>
        </w:rPr>
        <w:t xml:space="preserve"> </w:t>
      </w:r>
      <w:r w:rsidRPr="00CE1191">
        <w:rPr>
          <w:rFonts w:ascii="Arial" w:hAnsi="Arial" w:cs="Arial"/>
          <w:color w:val="231F20"/>
          <w:sz w:val="20"/>
          <w:szCs w:val="20"/>
        </w:rPr>
        <w:t>vaadittaessa</w:t>
      </w:r>
      <w:r w:rsidRPr="00CE1191">
        <w:rPr>
          <w:rFonts w:ascii="Arial" w:hAnsi="Arial" w:cs="Arial"/>
          <w:color w:val="231F20"/>
          <w:spacing w:val="-16"/>
          <w:sz w:val="20"/>
          <w:szCs w:val="20"/>
        </w:rPr>
        <w:t xml:space="preserve"> </w:t>
      </w:r>
      <w:r w:rsidRPr="00CE1191">
        <w:rPr>
          <w:rFonts w:ascii="Arial" w:hAnsi="Arial" w:cs="Arial"/>
          <w:color w:val="231F20"/>
          <w:sz w:val="20"/>
          <w:szCs w:val="20"/>
        </w:rPr>
        <w:t>toimitettava</w:t>
      </w:r>
      <w:r w:rsidRPr="00CE1191">
        <w:rPr>
          <w:rFonts w:ascii="Arial" w:hAnsi="Arial" w:cs="Arial"/>
          <w:color w:val="231F20"/>
          <w:spacing w:val="-17"/>
          <w:sz w:val="20"/>
          <w:szCs w:val="20"/>
        </w:rPr>
        <w:t xml:space="preserve"> </w:t>
      </w:r>
      <w:r w:rsidRPr="00CE1191">
        <w:rPr>
          <w:rFonts w:ascii="Arial" w:hAnsi="Arial" w:cs="Arial"/>
          <w:color w:val="231F20"/>
          <w:sz w:val="20"/>
          <w:szCs w:val="20"/>
        </w:rPr>
        <w:t>uudelleen</w:t>
      </w:r>
      <w:r w:rsidRPr="00CE1191">
        <w:rPr>
          <w:rFonts w:ascii="Arial" w:hAnsi="Arial" w:cs="Arial"/>
          <w:color w:val="231F20"/>
          <w:w w:val="99"/>
          <w:sz w:val="20"/>
          <w:szCs w:val="20"/>
        </w:rPr>
        <w:t xml:space="preserve"> </w:t>
      </w:r>
      <w:r w:rsidRPr="00CE1191">
        <w:rPr>
          <w:rFonts w:ascii="Arial" w:hAnsi="Arial" w:cs="Arial"/>
          <w:color w:val="231F20"/>
          <w:sz w:val="20"/>
          <w:szCs w:val="20"/>
        </w:rPr>
        <w:t>nimenhuudolla/</w:t>
      </w:r>
      <w:r w:rsidRPr="00CE1191">
        <w:rPr>
          <w:rFonts w:ascii="Arial" w:hAnsi="Arial" w:cs="Arial"/>
          <w:sz w:val="20"/>
          <w:szCs w:val="20"/>
        </w:rPr>
        <w:t>äänestyskoneella/sähköisesti.</w:t>
      </w:r>
    </w:p>
    <w:p w:rsidR="009E0923" w:rsidRDefault="009E0923"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color w:val="231F20"/>
          <w:sz w:val="20"/>
          <w:szCs w:val="20"/>
        </w:rPr>
      </w:pPr>
    </w:p>
    <w:p w:rsidR="00BA41FC" w:rsidRPr="00CE11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110</w:t>
      </w:r>
      <w:r w:rsidR="00BA41FC" w:rsidRPr="00CE1191">
        <w:rPr>
          <w:rFonts w:ascii="Arial" w:hAnsi="Arial" w:cs="Arial"/>
          <w:i/>
          <w:color w:val="231F20"/>
          <w:sz w:val="20"/>
          <w:szCs w:val="20"/>
        </w:rPr>
        <w:t xml:space="preserve"> §</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CE1191">
        <w:rPr>
          <w:rFonts w:ascii="Arial" w:hAnsi="Arial" w:cs="Arial"/>
          <w:i/>
          <w:color w:val="231F20"/>
          <w:sz w:val="20"/>
          <w:szCs w:val="20"/>
        </w:rPr>
        <w:t>Äänestysjärjestys</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C4033B" w:rsidRDefault="00BA41FC" w:rsidP="00C4033B">
      <w:pPr>
        <w:rPr>
          <w:rFonts w:ascii="Arial" w:hAnsi="Arial" w:cs="Arial"/>
          <w:sz w:val="20"/>
          <w:szCs w:val="20"/>
        </w:rPr>
      </w:pPr>
      <w:r w:rsidRPr="001227ED">
        <w:rPr>
          <w:rFonts w:ascii="Arial" w:hAnsi="Arial" w:cs="Arial"/>
          <w:sz w:val="20"/>
          <w:szCs w:val="20"/>
        </w:rPr>
        <w:t>Jos äänestykseen otettavia ehdotuksia on enemmän kuin kaksi,</w:t>
      </w:r>
      <w:r w:rsidRPr="00C4033B">
        <w:rPr>
          <w:rFonts w:ascii="Arial" w:hAnsi="Arial" w:cs="Arial"/>
          <w:spacing w:val="-18"/>
          <w:sz w:val="20"/>
          <w:szCs w:val="20"/>
        </w:rPr>
        <w:t xml:space="preserve"> </w:t>
      </w:r>
      <w:r w:rsidRPr="00C4033B">
        <w:rPr>
          <w:rFonts w:ascii="Arial" w:hAnsi="Arial" w:cs="Arial"/>
          <w:sz w:val="20"/>
          <w:szCs w:val="20"/>
        </w:rPr>
        <w:t>puheenjohtaja</w:t>
      </w:r>
      <w:r w:rsidRPr="00C4033B">
        <w:rPr>
          <w:rFonts w:ascii="Arial" w:hAnsi="Arial" w:cs="Arial"/>
          <w:spacing w:val="-16"/>
          <w:sz w:val="20"/>
          <w:szCs w:val="20"/>
        </w:rPr>
        <w:t xml:space="preserve"> </w:t>
      </w:r>
      <w:r w:rsidRPr="00C4033B">
        <w:rPr>
          <w:rFonts w:ascii="Arial" w:hAnsi="Arial" w:cs="Arial"/>
          <w:sz w:val="20"/>
          <w:szCs w:val="20"/>
        </w:rPr>
        <w:t>esittää</w:t>
      </w:r>
      <w:r w:rsidRPr="00C4033B">
        <w:rPr>
          <w:rFonts w:ascii="Arial" w:hAnsi="Arial" w:cs="Arial"/>
          <w:spacing w:val="-16"/>
          <w:sz w:val="20"/>
          <w:szCs w:val="20"/>
        </w:rPr>
        <w:t xml:space="preserve"> </w:t>
      </w:r>
      <w:r w:rsidRPr="00C4033B">
        <w:rPr>
          <w:rFonts w:ascii="Arial" w:hAnsi="Arial" w:cs="Arial"/>
          <w:sz w:val="20"/>
          <w:szCs w:val="20"/>
        </w:rPr>
        <w:t>valtuuston</w:t>
      </w:r>
      <w:r w:rsidRPr="00C4033B">
        <w:rPr>
          <w:rFonts w:ascii="Arial" w:hAnsi="Arial" w:cs="Arial"/>
          <w:spacing w:val="-17"/>
          <w:sz w:val="20"/>
          <w:szCs w:val="20"/>
        </w:rPr>
        <w:t xml:space="preserve"> </w:t>
      </w:r>
      <w:r w:rsidRPr="00C4033B">
        <w:rPr>
          <w:rFonts w:ascii="Arial" w:hAnsi="Arial" w:cs="Arial"/>
          <w:sz w:val="20"/>
          <w:szCs w:val="20"/>
        </w:rPr>
        <w:t>hyväksyttäväksi</w:t>
      </w:r>
      <w:r w:rsidRPr="00C4033B">
        <w:rPr>
          <w:rFonts w:ascii="Arial" w:hAnsi="Arial" w:cs="Arial"/>
          <w:spacing w:val="-16"/>
          <w:sz w:val="20"/>
          <w:szCs w:val="20"/>
        </w:rPr>
        <w:t xml:space="preserve"> </w:t>
      </w:r>
      <w:r w:rsidRPr="00C4033B">
        <w:rPr>
          <w:rFonts w:ascii="Arial" w:hAnsi="Arial" w:cs="Arial"/>
          <w:sz w:val="20"/>
          <w:szCs w:val="20"/>
        </w:rPr>
        <w:t>äänestysjärjestyksen. Äänestysjärjestys määräytyy seuraavien periaatteiden mukaan:</w:t>
      </w:r>
    </w:p>
    <w:p w:rsidR="00BA41FC" w:rsidRPr="00CE1191" w:rsidRDefault="00BA41FC" w:rsidP="00022672">
      <w:pPr>
        <w:pStyle w:val="Luettelokappale"/>
        <w:numPr>
          <w:ilvl w:val="0"/>
          <w:numId w:val="18"/>
        </w:numPr>
        <w:rPr>
          <w:rFonts w:ascii="Arial" w:hAnsi="Arial" w:cs="Arial"/>
          <w:color w:val="231F20"/>
          <w:spacing w:val="-1"/>
          <w:sz w:val="20"/>
          <w:szCs w:val="20"/>
        </w:rPr>
      </w:pPr>
      <w:r w:rsidRPr="001227ED">
        <w:rPr>
          <w:rFonts w:ascii="Arial" w:hAnsi="Arial" w:cs="Arial"/>
          <w:sz w:val="20"/>
          <w:szCs w:val="20"/>
        </w:rPr>
        <w:t xml:space="preserve">Ensin otetaan </w:t>
      </w:r>
      <w:proofErr w:type="gramStart"/>
      <w:r w:rsidRPr="001227ED">
        <w:rPr>
          <w:rFonts w:ascii="Arial" w:hAnsi="Arial" w:cs="Arial"/>
          <w:sz w:val="20"/>
          <w:szCs w:val="20"/>
        </w:rPr>
        <w:t>äänestykseen  kaksi</w:t>
      </w:r>
      <w:proofErr w:type="gramEnd"/>
      <w:r w:rsidRPr="00CE1191">
        <w:rPr>
          <w:rFonts w:ascii="Arial" w:hAnsi="Arial" w:cs="Arial"/>
          <w:color w:val="231F20"/>
          <w:spacing w:val="-19"/>
          <w:sz w:val="20"/>
          <w:szCs w:val="20"/>
        </w:rPr>
        <w:t xml:space="preserve"> </w:t>
      </w:r>
      <w:r w:rsidRPr="00CE1191">
        <w:rPr>
          <w:rFonts w:ascii="Arial" w:hAnsi="Arial" w:cs="Arial"/>
          <w:color w:val="231F20"/>
          <w:sz w:val="20"/>
          <w:szCs w:val="20"/>
        </w:rPr>
        <w:t>eniten</w:t>
      </w:r>
      <w:r w:rsidRPr="00CE1191">
        <w:rPr>
          <w:rFonts w:ascii="Arial" w:hAnsi="Arial" w:cs="Arial"/>
          <w:color w:val="231F20"/>
          <w:spacing w:val="-21"/>
          <w:sz w:val="20"/>
          <w:szCs w:val="20"/>
        </w:rPr>
        <w:t xml:space="preserve"> </w:t>
      </w:r>
      <w:r w:rsidRPr="00CE1191">
        <w:rPr>
          <w:rFonts w:ascii="Arial" w:hAnsi="Arial" w:cs="Arial"/>
          <w:sz w:val="20"/>
          <w:szCs w:val="20"/>
        </w:rPr>
        <w:t xml:space="preserve">pohjaehdotuksesta </w:t>
      </w:r>
      <w:r w:rsidRPr="00CE1191">
        <w:rPr>
          <w:rFonts w:ascii="Arial" w:hAnsi="Arial" w:cs="Arial"/>
          <w:color w:val="231F20"/>
          <w:sz w:val="20"/>
          <w:szCs w:val="20"/>
        </w:rPr>
        <w:t>poikkeavaa</w:t>
      </w:r>
      <w:r w:rsidRPr="00CE1191">
        <w:rPr>
          <w:rFonts w:ascii="Arial" w:hAnsi="Arial" w:cs="Arial"/>
          <w:color w:val="231F20"/>
          <w:w w:val="99"/>
          <w:sz w:val="20"/>
          <w:szCs w:val="20"/>
        </w:rPr>
        <w:t xml:space="preserve"> </w:t>
      </w:r>
      <w:r w:rsidRPr="00CE1191">
        <w:rPr>
          <w:rFonts w:ascii="Arial" w:hAnsi="Arial" w:cs="Arial"/>
          <w:color w:val="231F20"/>
          <w:sz w:val="20"/>
          <w:szCs w:val="20"/>
        </w:rPr>
        <w:t>ehdotusta.</w:t>
      </w:r>
      <w:r w:rsidRPr="00CE1191">
        <w:rPr>
          <w:rFonts w:ascii="Arial" w:hAnsi="Arial" w:cs="Arial"/>
          <w:color w:val="231F20"/>
          <w:spacing w:val="-14"/>
          <w:sz w:val="20"/>
          <w:szCs w:val="20"/>
        </w:rPr>
        <w:t xml:space="preserve"> V</w:t>
      </w:r>
      <w:r w:rsidRPr="00CE1191">
        <w:rPr>
          <w:rFonts w:ascii="Arial" w:hAnsi="Arial" w:cs="Arial"/>
          <w:color w:val="231F20"/>
          <w:sz w:val="20"/>
          <w:szCs w:val="20"/>
        </w:rPr>
        <w:t>oittanut</w:t>
      </w:r>
      <w:r w:rsidRPr="00CE1191">
        <w:rPr>
          <w:rFonts w:ascii="Arial" w:hAnsi="Arial" w:cs="Arial"/>
          <w:color w:val="231F20"/>
          <w:spacing w:val="-13"/>
          <w:sz w:val="20"/>
          <w:szCs w:val="20"/>
        </w:rPr>
        <w:t xml:space="preserve"> </w:t>
      </w:r>
      <w:r w:rsidRPr="00BF7771">
        <w:rPr>
          <w:rFonts w:ascii="Arial" w:hAnsi="Arial" w:cs="Arial"/>
          <w:sz w:val="20"/>
          <w:szCs w:val="20"/>
        </w:rPr>
        <w:t>ehdotus</w:t>
      </w:r>
      <w:r w:rsidRPr="00CE1191">
        <w:rPr>
          <w:rFonts w:ascii="Arial" w:hAnsi="Arial" w:cs="Arial"/>
          <w:color w:val="231F20"/>
          <w:spacing w:val="-13"/>
          <w:sz w:val="20"/>
          <w:szCs w:val="20"/>
        </w:rPr>
        <w:t xml:space="preserve"> </w:t>
      </w:r>
      <w:r w:rsidRPr="00CE1191">
        <w:rPr>
          <w:rFonts w:ascii="Arial" w:hAnsi="Arial" w:cs="Arial"/>
          <w:color w:val="231F20"/>
          <w:sz w:val="20"/>
          <w:szCs w:val="20"/>
        </w:rPr>
        <w:t>asetetaan</w:t>
      </w:r>
      <w:r w:rsidRPr="00CE1191">
        <w:rPr>
          <w:rFonts w:ascii="Arial" w:hAnsi="Arial" w:cs="Arial"/>
          <w:color w:val="231F20"/>
          <w:spacing w:val="-13"/>
          <w:sz w:val="20"/>
          <w:szCs w:val="20"/>
        </w:rPr>
        <w:t xml:space="preserve"> </w:t>
      </w:r>
      <w:r w:rsidRPr="00CE1191">
        <w:rPr>
          <w:rFonts w:ascii="Arial" w:hAnsi="Arial" w:cs="Arial"/>
          <w:color w:val="231F20"/>
          <w:sz w:val="20"/>
          <w:szCs w:val="20"/>
        </w:rPr>
        <w:t>jäljellä</w:t>
      </w:r>
      <w:r w:rsidRPr="00CE1191">
        <w:rPr>
          <w:rFonts w:ascii="Arial" w:hAnsi="Arial" w:cs="Arial"/>
          <w:color w:val="231F20"/>
          <w:spacing w:val="-13"/>
          <w:sz w:val="20"/>
          <w:szCs w:val="20"/>
        </w:rPr>
        <w:t xml:space="preserve"> </w:t>
      </w:r>
      <w:r w:rsidRPr="00CE1191">
        <w:rPr>
          <w:rFonts w:ascii="Arial" w:hAnsi="Arial" w:cs="Arial"/>
          <w:color w:val="231F20"/>
          <w:sz w:val="20"/>
          <w:szCs w:val="20"/>
        </w:rPr>
        <w:t>olevista</w:t>
      </w:r>
      <w:r w:rsidRPr="00CE1191">
        <w:rPr>
          <w:rFonts w:ascii="Arial" w:hAnsi="Arial" w:cs="Arial"/>
          <w:color w:val="231F20"/>
          <w:spacing w:val="-13"/>
          <w:sz w:val="20"/>
          <w:szCs w:val="20"/>
        </w:rPr>
        <w:t xml:space="preserve"> </w:t>
      </w:r>
      <w:r w:rsidRPr="00CE1191">
        <w:rPr>
          <w:rFonts w:ascii="Arial" w:hAnsi="Arial" w:cs="Arial"/>
          <w:color w:val="231F20"/>
          <w:sz w:val="20"/>
          <w:szCs w:val="20"/>
        </w:rPr>
        <w:t>ehdotuksista</w:t>
      </w:r>
      <w:r w:rsidRPr="00CE1191">
        <w:rPr>
          <w:rFonts w:ascii="Arial" w:hAnsi="Arial" w:cs="Arial"/>
          <w:color w:val="231F20"/>
          <w:spacing w:val="-13"/>
          <w:sz w:val="20"/>
          <w:szCs w:val="20"/>
        </w:rPr>
        <w:t xml:space="preserve"> </w:t>
      </w:r>
      <w:r w:rsidRPr="00CE1191">
        <w:rPr>
          <w:rFonts w:ascii="Arial" w:hAnsi="Arial" w:cs="Arial"/>
          <w:color w:val="231F20"/>
          <w:sz w:val="20"/>
          <w:szCs w:val="20"/>
        </w:rPr>
        <w:t>eniten</w:t>
      </w:r>
      <w:r w:rsidRPr="00CE1191">
        <w:rPr>
          <w:rFonts w:ascii="Arial" w:hAnsi="Arial" w:cs="Arial"/>
          <w:color w:val="231F20"/>
          <w:spacing w:val="-13"/>
          <w:sz w:val="20"/>
          <w:szCs w:val="20"/>
        </w:rPr>
        <w:t xml:space="preserve"> </w:t>
      </w:r>
      <w:r w:rsidRPr="00CE1191">
        <w:rPr>
          <w:rFonts w:ascii="Arial" w:hAnsi="Arial" w:cs="Arial"/>
          <w:color w:val="231F20"/>
          <w:sz w:val="20"/>
          <w:szCs w:val="20"/>
        </w:rPr>
        <w:t>pohjaehdotuksesta</w:t>
      </w:r>
      <w:r w:rsidRPr="00CE1191">
        <w:rPr>
          <w:rFonts w:ascii="Arial" w:hAnsi="Arial" w:cs="Arial"/>
          <w:color w:val="231F20"/>
          <w:spacing w:val="-15"/>
          <w:sz w:val="20"/>
          <w:szCs w:val="20"/>
        </w:rPr>
        <w:t xml:space="preserve"> </w:t>
      </w:r>
      <w:r w:rsidRPr="00CE1191">
        <w:rPr>
          <w:rFonts w:ascii="Arial" w:hAnsi="Arial" w:cs="Arial"/>
          <w:color w:val="231F20"/>
          <w:sz w:val="20"/>
          <w:szCs w:val="20"/>
        </w:rPr>
        <w:t>poikkeavaa</w:t>
      </w:r>
      <w:r w:rsidRPr="00CE1191">
        <w:rPr>
          <w:rFonts w:ascii="Arial" w:hAnsi="Arial" w:cs="Arial"/>
          <w:color w:val="231F20"/>
          <w:spacing w:val="-14"/>
          <w:sz w:val="20"/>
          <w:szCs w:val="20"/>
        </w:rPr>
        <w:t xml:space="preserve"> </w:t>
      </w:r>
      <w:r w:rsidRPr="00CE1191">
        <w:rPr>
          <w:rFonts w:ascii="Arial" w:hAnsi="Arial" w:cs="Arial"/>
          <w:color w:val="231F20"/>
          <w:sz w:val="20"/>
          <w:szCs w:val="20"/>
        </w:rPr>
        <w:t>ehdotusta</w:t>
      </w:r>
      <w:r w:rsidRPr="00CE1191">
        <w:rPr>
          <w:rFonts w:ascii="Arial" w:hAnsi="Arial" w:cs="Arial"/>
          <w:color w:val="231F20"/>
          <w:spacing w:val="-13"/>
          <w:sz w:val="20"/>
          <w:szCs w:val="20"/>
        </w:rPr>
        <w:t xml:space="preserve"> </w:t>
      </w:r>
      <w:r w:rsidRPr="00CE1191">
        <w:rPr>
          <w:rFonts w:ascii="Arial" w:hAnsi="Arial" w:cs="Arial"/>
          <w:color w:val="231F20"/>
          <w:sz w:val="20"/>
          <w:szCs w:val="20"/>
        </w:rPr>
        <w:t>vastaan. Näin</w:t>
      </w:r>
      <w:r w:rsidRPr="00CE1191">
        <w:rPr>
          <w:rFonts w:ascii="Arial" w:hAnsi="Arial" w:cs="Arial"/>
          <w:color w:val="231F20"/>
          <w:spacing w:val="-13"/>
          <w:sz w:val="20"/>
          <w:szCs w:val="20"/>
        </w:rPr>
        <w:t xml:space="preserve"> </w:t>
      </w:r>
      <w:r w:rsidRPr="00CE1191">
        <w:rPr>
          <w:rFonts w:ascii="Arial" w:hAnsi="Arial" w:cs="Arial"/>
          <w:color w:val="231F20"/>
          <w:sz w:val="20"/>
          <w:szCs w:val="20"/>
        </w:rPr>
        <w:t>jatketaan,</w:t>
      </w:r>
      <w:r w:rsidRPr="00CE1191">
        <w:rPr>
          <w:rFonts w:ascii="Arial" w:hAnsi="Arial" w:cs="Arial"/>
          <w:color w:val="231F20"/>
          <w:spacing w:val="-14"/>
          <w:sz w:val="20"/>
          <w:szCs w:val="20"/>
        </w:rPr>
        <w:t xml:space="preserve"> </w:t>
      </w:r>
      <w:r w:rsidRPr="00CE1191">
        <w:rPr>
          <w:rFonts w:ascii="Arial" w:hAnsi="Arial" w:cs="Arial"/>
          <w:color w:val="231F20"/>
          <w:sz w:val="20"/>
          <w:szCs w:val="20"/>
        </w:rPr>
        <w:t>kunnes</w:t>
      </w:r>
      <w:r w:rsidRPr="00CE1191">
        <w:rPr>
          <w:rFonts w:ascii="Arial" w:hAnsi="Arial" w:cs="Arial"/>
          <w:color w:val="231F20"/>
          <w:spacing w:val="-14"/>
          <w:sz w:val="20"/>
          <w:szCs w:val="20"/>
        </w:rPr>
        <w:t xml:space="preserve"> </w:t>
      </w:r>
      <w:r w:rsidRPr="00CE1191">
        <w:rPr>
          <w:rFonts w:ascii="Arial" w:hAnsi="Arial" w:cs="Arial"/>
          <w:color w:val="231F20"/>
          <w:sz w:val="20"/>
          <w:szCs w:val="20"/>
        </w:rPr>
        <w:t>saadaan</w:t>
      </w:r>
      <w:r w:rsidRPr="00CE1191">
        <w:rPr>
          <w:rFonts w:ascii="Arial" w:hAnsi="Arial" w:cs="Arial"/>
          <w:color w:val="231F20"/>
          <w:spacing w:val="-19"/>
          <w:sz w:val="20"/>
          <w:szCs w:val="20"/>
        </w:rPr>
        <w:t xml:space="preserve"> </w:t>
      </w:r>
      <w:r w:rsidRPr="00CE1191">
        <w:rPr>
          <w:rFonts w:ascii="Arial" w:hAnsi="Arial" w:cs="Arial"/>
          <w:color w:val="231F20"/>
          <w:sz w:val="20"/>
          <w:szCs w:val="20"/>
        </w:rPr>
        <w:t>lopullinen</w:t>
      </w:r>
      <w:r w:rsidRPr="00CE1191">
        <w:rPr>
          <w:rFonts w:ascii="Arial" w:hAnsi="Arial" w:cs="Arial"/>
          <w:color w:val="231F20"/>
          <w:spacing w:val="-18"/>
          <w:sz w:val="20"/>
          <w:szCs w:val="20"/>
        </w:rPr>
        <w:t xml:space="preserve"> </w:t>
      </w:r>
      <w:r w:rsidRPr="00CE1191">
        <w:rPr>
          <w:rFonts w:ascii="Arial" w:hAnsi="Arial" w:cs="Arial"/>
          <w:color w:val="231F20"/>
          <w:sz w:val="20"/>
          <w:szCs w:val="20"/>
        </w:rPr>
        <w:t>vastaehdotus</w:t>
      </w:r>
      <w:r w:rsidRPr="00CE1191">
        <w:rPr>
          <w:rFonts w:ascii="Arial" w:hAnsi="Arial" w:cs="Arial"/>
          <w:color w:val="231F20"/>
          <w:spacing w:val="-18"/>
          <w:sz w:val="20"/>
          <w:szCs w:val="20"/>
        </w:rPr>
        <w:t xml:space="preserve"> </w:t>
      </w:r>
      <w:r w:rsidRPr="00CE1191">
        <w:rPr>
          <w:rFonts w:ascii="Arial" w:hAnsi="Arial" w:cs="Arial"/>
          <w:color w:val="231F20"/>
          <w:sz w:val="20"/>
          <w:szCs w:val="20"/>
        </w:rPr>
        <w:t>pohjaehdotukselle.</w:t>
      </w:r>
      <w:r w:rsidRPr="00CE1191">
        <w:rPr>
          <w:rFonts w:ascii="Arial" w:hAnsi="Arial" w:cs="Arial"/>
          <w:color w:val="231F20"/>
          <w:spacing w:val="-18"/>
          <w:sz w:val="20"/>
          <w:szCs w:val="20"/>
        </w:rPr>
        <w:t xml:space="preserve"> </w:t>
      </w:r>
      <w:r w:rsidRPr="00CE1191">
        <w:rPr>
          <w:rFonts w:ascii="Arial" w:hAnsi="Arial" w:cs="Arial"/>
          <w:color w:val="231F20"/>
          <w:sz w:val="20"/>
          <w:szCs w:val="20"/>
        </w:rPr>
        <w:t>Kuitenkin</w:t>
      </w:r>
      <w:r w:rsidRPr="00CE1191">
        <w:rPr>
          <w:rFonts w:ascii="Arial" w:hAnsi="Arial" w:cs="Arial"/>
          <w:color w:val="231F20"/>
          <w:spacing w:val="-18"/>
          <w:sz w:val="20"/>
          <w:szCs w:val="20"/>
        </w:rPr>
        <w:t xml:space="preserve"> </w:t>
      </w:r>
      <w:r w:rsidRPr="00CE1191">
        <w:rPr>
          <w:rFonts w:ascii="Arial" w:hAnsi="Arial" w:cs="Arial"/>
          <w:color w:val="231F20"/>
          <w:sz w:val="20"/>
          <w:szCs w:val="20"/>
        </w:rPr>
        <w:t>jos</w:t>
      </w:r>
      <w:r w:rsidRPr="00CE1191">
        <w:rPr>
          <w:rFonts w:ascii="Arial" w:hAnsi="Arial" w:cs="Arial"/>
          <w:color w:val="231F20"/>
          <w:spacing w:val="-18"/>
          <w:sz w:val="20"/>
          <w:szCs w:val="20"/>
        </w:rPr>
        <w:t xml:space="preserve"> </w:t>
      </w:r>
      <w:r w:rsidRPr="00CE1191">
        <w:rPr>
          <w:rFonts w:ascii="Arial" w:hAnsi="Arial" w:cs="Arial"/>
          <w:color w:val="231F20"/>
          <w:sz w:val="20"/>
          <w:szCs w:val="20"/>
        </w:rPr>
        <w:t>äänestykseen</w:t>
      </w:r>
      <w:r w:rsidRPr="00CE1191">
        <w:rPr>
          <w:rFonts w:ascii="Arial" w:hAnsi="Arial" w:cs="Arial"/>
          <w:color w:val="231F20"/>
          <w:spacing w:val="22"/>
          <w:w w:val="99"/>
          <w:sz w:val="20"/>
          <w:szCs w:val="20"/>
        </w:rPr>
        <w:t xml:space="preserve"> </w:t>
      </w:r>
      <w:r w:rsidRPr="00CE1191">
        <w:rPr>
          <w:rFonts w:ascii="Arial" w:hAnsi="Arial" w:cs="Arial"/>
          <w:color w:val="231F20"/>
          <w:sz w:val="20"/>
          <w:szCs w:val="20"/>
        </w:rPr>
        <w:t>on</w:t>
      </w:r>
      <w:r w:rsidRPr="00CE1191">
        <w:rPr>
          <w:rFonts w:ascii="Arial" w:hAnsi="Arial" w:cs="Arial"/>
          <w:color w:val="231F20"/>
          <w:spacing w:val="-14"/>
          <w:sz w:val="20"/>
          <w:szCs w:val="20"/>
        </w:rPr>
        <w:t xml:space="preserve"> </w:t>
      </w:r>
      <w:r w:rsidRPr="00CE1191">
        <w:rPr>
          <w:rFonts w:ascii="Arial" w:hAnsi="Arial" w:cs="Arial"/>
          <w:color w:val="231F20"/>
          <w:sz w:val="20"/>
          <w:szCs w:val="20"/>
        </w:rPr>
        <w:t>otettava</w:t>
      </w:r>
      <w:r w:rsidRPr="00CE1191">
        <w:rPr>
          <w:rFonts w:ascii="Arial" w:hAnsi="Arial" w:cs="Arial"/>
          <w:color w:val="231F20"/>
          <w:spacing w:val="-13"/>
          <w:sz w:val="20"/>
          <w:szCs w:val="20"/>
        </w:rPr>
        <w:t xml:space="preserve"> </w:t>
      </w:r>
      <w:r w:rsidRPr="00CE1191">
        <w:rPr>
          <w:rFonts w:ascii="Arial" w:hAnsi="Arial" w:cs="Arial"/>
          <w:color w:val="231F20"/>
          <w:sz w:val="20"/>
          <w:szCs w:val="20"/>
        </w:rPr>
        <w:t>pohjaehdotuksen</w:t>
      </w:r>
      <w:r w:rsidRPr="00CE1191">
        <w:rPr>
          <w:rFonts w:ascii="Arial" w:hAnsi="Arial" w:cs="Arial"/>
          <w:color w:val="231F20"/>
          <w:spacing w:val="-13"/>
          <w:sz w:val="20"/>
          <w:szCs w:val="20"/>
        </w:rPr>
        <w:t xml:space="preserve"> </w:t>
      </w:r>
      <w:r w:rsidRPr="00CE1191">
        <w:rPr>
          <w:rFonts w:ascii="Arial" w:hAnsi="Arial" w:cs="Arial"/>
          <w:color w:val="231F20"/>
          <w:sz w:val="20"/>
          <w:szCs w:val="20"/>
        </w:rPr>
        <w:t>kokonaan</w:t>
      </w:r>
      <w:r w:rsidRPr="00CE1191">
        <w:rPr>
          <w:rFonts w:ascii="Arial" w:hAnsi="Arial" w:cs="Arial"/>
          <w:color w:val="231F20"/>
          <w:spacing w:val="-13"/>
          <w:sz w:val="20"/>
          <w:szCs w:val="20"/>
        </w:rPr>
        <w:t xml:space="preserve"> </w:t>
      </w:r>
      <w:r w:rsidRPr="00CE1191">
        <w:rPr>
          <w:rFonts w:ascii="Arial" w:hAnsi="Arial" w:cs="Arial"/>
          <w:color w:val="231F20"/>
          <w:sz w:val="20"/>
          <w:szCs w:val="20"/>
        </w:rPr>
        <w:t>hylkäämistä</w:t>
      </w:r>
      <w:r w:rsidRPr="00CE1191">
        <w:rPr>
          <w:rFonts w:ascii="Arial" w:hAnsi="Arial" w:cs="Arial"/>
          <w:color w:val="231F20"/>
          <w:spacing w:val="-13"/>
          <w:sz w:val="20"/>
          <w:szCs w:val="20"/>
        </w:rPr>
        <w:t xml:space="preserve"> </w:t>
      </w:r>
      <w:r w:rsidRPr="00CE1191">
        <w:rPr>
          <w:rFonts w:ascii="Arial" w:hAnsi="Arial" w:cs="Arial"/>
          <w:color w:val="231F20"/>
          <w:sz w:val="20"/>
          <w:szCs w:val="20"/>
        </w:rPr>
        <w:t>tarkoittava</w:t>
      </w:r>
      <w:r w:rsidRPr="00CE1191">
        <w:rPr>
          <w:rFonts w:ascii="Arial" w:hAnsi="Arial" w:cs="Arial"/>
          <w:color w:val="231F20"/>
          <w:spacing w:val="-13"/>
          <w:sz w:val="20"/>
          <w:szCs w:val="20"/>
        </w:rPr>
        <w:t xml:space="preserve"> </w:t>
      </w:r>
      <w:r w:rsidRPr="00CE1191">
        <w:rPr>
          <w:rFonts w:ascii="Arial" w:hAnsi="Arial" w:cs="Arial"/>
          <w:color w:val="231F20"/>
          <w:sz w:val="20"/>
          <w:szCs w:val="20"/>
        </w:rPr>
        <w:t>ehdotus,</w:t>
      </w:r>
      <w:r w:rsidRPr="00CE1191">
        <w:rPr>
          <w:rFonts w:ascii="Arial" w:hAnsi="Arial" w:cs="Arial"/>
          <w:color w:val="231F20"/>
          <w:spacing w:val="-14"/>
          <w:sz w:val="20"/>
          <w:szCs w:val="20"/>
        </w:rPr>
        <w:t xml:space="preserve"> </w:t>
      </w:r>
      <w:r w:rsidRPr="00CE1191">
        <w:rPr>
          <w:rFonts w:ascii="Arial" w:hAnsi="Arial" w:cs="Arial"/>
          <w:color w:val="231F20"/>
          <w:sz w:val="20"/>
          <w:szCs w:val="20"/>
        </w:rPr>
        <w:t>se</w:t>
      </w:r>
      <w:r w:rsidRPr="00CE1191">
        <w:rPr>
          <w:rFonts w:ascii="Arial" w:hAnsi="Arial" w:cs="Arial"/>
          <w:color w:val="231F20"/>
          <w:spacing w:val="-9"/>
          <w:sz w:val="20"/>
          <w:szCs w:val="20"/>
        </w:rPr>
        <w:t xml:space="preserve"> </w:t>
      </w:r>
      <w:r w:rsidRPr="00CE1191">
        <w:rPr>
          <w:rFonts w:ascii="Arial" w:hAnsi="Arial" w:cs="Arial"/>
          <w:color w:val="231F20"/>
          <w:sz w:val="20"/>
          <w:szCs w:val="20"/>
        </w:rPr>
        <w:t>on</w:t>
      </w:r>
      <w:r w:rsidRPr="00CE1191">
        <w:rPr>
          <w:rFonts w:ascii="Arial" w:hAnsi="Arial" w:cs="Arial"/>
          <w:color w:val="231F20"/>
          <w:spacing w:val="-5"/>
          <w:sz w:val="20"/>
          <w:szCs w:val="20"/>
        </w:rPr>
        <w:t xml:space="preserve"> </w:t>
      </w:r>
      <w:r w:rsidRPr="00CE1191">
        <w:rPr>
          <w:rFonts w:ascii="Arial" w:hAnsi="Arial" w:cs="Arial"/>
          <w:color w:val="231F20"/>
          <w:sz w:val="20"/>
          <w:szCs w:val="20"/>
        </w:rPr>
        <w:t>asetettava</w:t>
      </w:r>
      <w:r w:rsidRPr="00CE1191">
        <w:rPr>
          <w:rFonts w:ascii="Arial" w:hAnsi="Arial" w:cs="Arial"/>
          <w:color w:val="231F20"/>
          <w:spacing w:val="-17"/>
          <w:sz w:val="20"/>
          <w:szCs w:val="20"/>
        </w:rPr>
        <w:t xml:space="preserve"> </w:t>
      </w:r>
      <w:r w:rsidRPr="00CE1191">
        <w:rPr>
          <w:rFonts w:ascii="Arial" w:hAnsi="Arial" w:cs="Arial"/>
          <w:color w:val="231F20"/>
          <w:sz w:val="20"/>
          <w:szCs w:val="20"/>
        </w:rPr>
        <w:t>viimeisenä</w:t>
      </w:r>
      <w:r w:rsidRPr="00CE1191">
        <w:rPr>
          <w:rFonts w:ascii="Arial" w:hAnsi="Arial" w:cs="Arial"/>
          <w:color w:val="231F20"/>
          <w:spacing w:val="-16"/>
          <w:sz w:val="20"/>
          <w:szCs w:val="20"/>
        </w:rPr>
        <w:t xml:space="preserve"> </w:t>
      </w:r>
      <w:r w:rsidRPr="00CE1191">
        <w:rPr>
          <w:rFonts w:ascii="Arial" w:hAnsi="Arial" w:cs="Arial"/>
          <w:color w:val="231F20"/>
          <w:sz w:val="20"/>
          <w:szCs w:val="20"/>
        </w:rPr>
        <w:t>äänestettäväksi</w:t>
      </w:r>
      <w:r w:rsidRPr="00CE1191">
        <w:rPr>
          <w:rFonts w:ascii="Arial" w:hAnsi="Arial" w:cs="Arial"/>
          <w:color w:val="231F20"/>
          <w:spacing w:val="-16"/>
          <w:sz w:val="20"/>
          <w:szCs w:val="20"/>
        </w:rPr>
        <w:t xml:space="preserve"> </w:t>
      </w:r>
      <w:r w:rsidRPr="00CE1191">
        <w:rPr>
          <w:rFonts w:ascii="Arial" w:hAnsi="Arial" w:cs="Arial"/>
          <w:color w:val="231F20"/>
          <w:sz w:val="20"/>
          <w:szCs w:val="20"/>
        </w:rPr>
        <w:t>muista</w:t>
      </w:r>
      <w:r w:rsidRPr="00CE1191">
        <w:rPr>
          <w:rFonts w:ascii="Arial" w:hAnsi="Arial" w:cs="Arial"/>
          <w:color w:val="231F20"/>
          <w:spacing w:val="-16"/>
          <w:sz w:val="20"/>
          <w:szCs w:val="20"/>
        </w:rPr>
        <w:t xml:space="preserve"> </w:t>
      </w:r>
      <w:r w:rsidRPr="00CE1191">
        <w:rPr>
          <w:rFonts w:ascii="Arial" w:hAnsi="Arial" w:cs="Arial"/>
          <w:color w:val="231F20"/>
          <w:sz w:val="20"/>
          <w:szCs w:val="20"/>
        </w:rPr>
        <w:t>ehdotuksista</w:t>
      </w:r>
      <w:r w:rsidRPr="00CE1191">
        <w:rPr>
          <w:rFonts w:ascii="Arial" w:hAnsi="Arial" w:cs="Arial"/>
          <w:color w:val="231F20"/>
          <w:spacing w:val="-17"/>
          <w:sz w:val="20"/>
          <w:szCs w:val="20"/>
        </w:rPr>
        <w:t xml:space="preserve"> </w:t>
      </w:r>
      <w:r w:rsidRPr="00CE1191">
        <w:rPr>
          <w:rFonts w:ascii="Arial" w:hAnsi="Arial" w:cs="Arial"/>
          <w:color w:val="231F20"/>
          <w:sz w:val="20"/>
          <w:szCs w:val="20"/>
        </w:rPr>
        <w:t>voittanutta</w:t>
      </w:r>
      <w:r w:rsidRPr="00CE1191">
        <w:rPr>
          <w:rFonts w:ascii="Arial" w:hAnsi="Arial" w:cs="Arial"/>
          <w:color w:val="231F20"/>
          <w:spacing w:val="-16"/>
          <w:sz w:val="20"/>
          <w:szCs w:val="20"/>
        </w:rPr>
        <w:t xml:space="preserve"> </w:t>
      </w:r>
      <w:r w:rsidRPr="00CE1191">
        <w:rPr>
          <w:rFonts w:ascii="Arial" w:hAnsi="Arial" w:cs="Arial"/>
          <w:color w:val="231F20"/>
          <w:sz w:val="20"/>
          <w:szCs w:val="20"/>
        </w:rPr>
        <w:t>vas</w:t>
      </w:r>
      <w:r w:rsidRPr="00CE1191">
        <w:rPr>
          <w:rFonts w:ascii="Arial" w:hAnsi="Arial" w:cs="Arial"/>
          <w:color w:val="231F20"/>
          <w:spacing w:val="-1"/>
          <w:sz w:val="20"/>
          <w:szCs w:val="20"/>
        </w:rPr>
        <w:t>taan.</w:t>
      </w:r>
    </w:p>
    <w:p w:rsidR="005C71E3" w:rsidRPr="005C71E3" w:rsidRDefault="005C71E3" w:rsidP="005C71E3">
      <w:pPr>
        <w:pStyle w:val="Luettelokappale"/>
        <w:ind w:left="360"/>
        <w:rPr>
          <w:rFonts w:ascii="Arial" w:hAnsi="Arial" w:cs="Arial"/>
          <w:color w:val="000000"/>
          <w:sz w:val="20"/>
          <w:szCs w:val="20"/>
        </w:rPr>
      </w:pPr>
    </w:p>
    <w:p w:rsidR="00BA41FC" w:rsidRPr="00CE1191" w:rsidRDefault="00BA41FC" w:rsidP="00022672">
      <w:pPr>
        <w:pStyle w:val="Luettelokappale"/>
        <w:numPr>
          <w:ilvl w:val="0"/>
          <w:numId w:val="18"/>
        </w:numPr>
        <w:rPr>
          <w:rFonts w:ascii="Arial" w:hAnsi="Arial" w:cs="Arial"/>
          <w:color w:val="000000"/>
          <w:sz w:val="20"/>
          <w:szCs w:val="20"/>
        </w:rPr>
      </w:pPr>
      <w:r w:rsidRPr="00CE1191">
        <w:rPr>
          <w:rFonts w:ascii="Arial" w:hAnsi="Arial" w:cs="Arial"/>
          <w:color w:val="231F20"/>
          <w:sz w:val="20"/>
          <w:szCs w:val="20"/>
        </w:rPr>
        <w:t>Jos</w:t>
      </w:r>
      <w:r w:rsidRPr="00CE1191">
        <w:rPr>
          <w:rFonts w:ascii="Arial" w:hAnsi="Arial" w:cs="Arial"/>
          <w:color w:val="231F20"/>
          <w:spacing w:val="-16"/>
          <w:sz w:val="20"/>
          <w:szCs w:val="20"/>
        </w:rPr>
        <w:t xml:space="preserve"> </w:t>
      </w:r>
      <w:r w:rsidRPr="00CE1191">
        <w:rPr>
          <w:rFonts w:ascii="Arial" w:hAnsi="Arial" w:cs="Arial"/>
          <w:color w:val="231F20"/>
          <w:sz w:val="20"/>
          <w:szCs w:val="20"/>
        </w:rPr>
        <w:t>asia</w:t>
      </w:r>
      <w:r w:rsidRPr="00CE1191">
        <w:rPr>
          <w:rFonts w:ascii="Arial" w:hAnsi="Arial" w:cs="Arial"/>
          <w:color w:val="231F20"/>
          <w:spacing w:val="-15"/>
          <w:sz w:val="20"/>
          <w:szCs w:val="20"/>
        </w:rPr>
        <w:t xml:space="preserve"> </w:t>
      </w:r>
      <w:r w:rsidRPr="00CE1191">
        <w:rPr>
          <w:rFonts w:ascii="Arial" w:hAnsi="Arial" w:cs="Arial"/>
          <w:color w:val="231F20"/>
          <w:sz w:val="20"/>
          <w:szCs w:val="20"/>
        </w:rPr>
        <w:t>koskee</w:t>
      </w:r>
      <w:r w:rsidRPr="00CE1191">
        <w:rPr>
          <w:rFonts w:ascii="Arial" w:hAnsi="Arial" w:cs="Arial"/>
          <w:color w:val="231F20"/>
          <w:spacing w:val="-16"/>
          <w:sz w:val="20"/>
          <w:szCs w:val="20"/>
        </w:rPr>
        <w:t xml:space="preserve"> </w:t>
      </w:r>
      <w:r w:rsidRPr="00CE1191">
        <w:rPr>
          <w:rFonts w:ascii="Arial" w:hAnsi="Arial" w:cs="Arial"/>
          <w:color w:val="231F20"/>
          <w:sz w:val="20"/>
          <w:szCs w:val="20"/>
        </w:rPr>
        <w:t>määrärahan</w:t>
      </w:r>
      <w:r w:rsidRPr="00CE1191">
        <w:rPr>
          <w:rFonts w:ascii="Arial" w:hAnsi="Arial" w:cs="Arial"/>
          <w:color w:val="231F20"/>
          <w:spacing w:val="-16"/>
          <w:sz w:val="20"/>
          <w:szCs w:val="20"/>
        </w:rPr>
        <w:t xml:space="preserve"> </w:t>
      </w:r>
      <w:r w:rsidRPr="00CE1191">
        <w:rPr>
          <w:rFonts w:ascii="Arial" w:hAnsi="Arial" w:cs="Arial"/>
          <w:color w:val="231F20"/>
          <w:sz w:val="20"/>
          <w:szCs w:val="20"/>
        </w:rPr>
        <w:t>myöntämistä,</w:t>
      </w:r>
      <w:r w:rsidRPr="00CE1191">
        <w:rPr>
          <w:rFonts w:ascii="Arial" w:hAnsi="Arial" w:cs="Arial"/>
          <w:color w:val="231F20"/>
          <w:spacing w:val="-16"/>
          <w:sz w:val="20"/>
          <w:szCs w:val="20"/>
        </w:rPr>
        <w:t xml:space="preserve"> </w:t>
      </w:r>
      <w:r w:rsidRPr="001227ED">
        <w:rPr>
          <w:rFonts w:ascii="Arial" w:hAnsi="Arial" w:cs="Arial"/>
          <w:sz w:val="20"/>
          <w:szCs w:val="20"/>
        </w:rPr>
        <w:t>otetaan ensin äänestykseen</w:t>
      </w:r>
      <w:r w:rsidRPr="00CE1191">
        <w:rPr>
          <w:rFonts w:ascii="Arial" w:hAnsi="Arial" w:cs="Arial"/>
          <w:color w:val="231F20"/>
          <w:w w:val="99"/>
          <w:sz w:val="20"/>
          <w:szCs w:val="20"/>
        </w:rPr>
        <w:t xml:space="preserve"> </w:t>
      </w:r>
      <w:r w:rsidRPr="00CE1191">
        <w:rPr>
          <w:rFonts w:ascii="Arial" w:hAnsi="Arial" w:cs="Arial"/>
          <w:color w:val="231F20"/>
          <w:sz w:val="20"/>
          <w:szCs w:val="20"/>
        </w:rPr>
        <w:t>määrältään</w:t>
      </w:r>
      <w:r w:rsidRPr="00CE1191">
        <w:rPr>
          <w:rFonts w:ascii="Arial" w:hAnsi="Arial" w:cs="Arial"/>
          <w:color w:val="231F20"/>
          <w:spacing w:val="-17"/>
          <w:sz w:val="20"/>
          <w:szCs w:val="20"/>
        </w:rPr>
        <w:t xml:space="preserve"> </w:t>
      </w:r>
      <w:r w:rsidRPr="00CE1191">
        <w:rPr>
          <w:rFonts w:ascii="Arial" w:hAnsi="Arial" w:cs="Arial"/>
          <w:color w:val="231F20"/>
          <w:spacing w:val="-1"/>
          <w:sz w:val="20"/>
          <w:szCs w:val="20"/>
        </w:rPr>
        <w:t>suurimman</w:t>
      </w:r>
      <w:r w:rsidRPr="00CE1191">
        <w:rPr>
          <w:rFonts w:ascii="Arial" w:hAnsi="Arial" w:cs="Arial"/>
          <w:color w:val="231F20"/>
          <w:spacing w:val="-16"/>
          <w:sz w:val="20"/>
          <w:szCs w:val="20"/>
        </w:rPr>
        <w:t xml:space="preserve"> </w:t>
      </w:r>
      <w:r w:rsidRPr="00CE1191">
        <w:rPr>
          <w:rFonts w:ascii="Arial" w:hAnsi="Arial" w:cs="Arial"/>
          <w:color w:val="231F20"/>
          <w:sz w:val="20"/>
          <w:szCs w:val="20"/>
        </w:rPr>
        <w:t>ehdotuksen</w:t>
      </w:r>
      <w:r w:rsidRPr="00CE1191">
        <w:rPr>
          <w:rFonts w:ascii="Arial" w:hAnsi="Arial" w:cs="Arial"/>
          <w:color w:val="231F20"/>
          <w:spacing w:val="-16"/>
          <w:sz w:val="20"/>
          <w:szCs w:val="20"/>
        </w:rPr>
        <w:t xml:space="preserve"> </w:t>
      </w:r>
      <w:r w:rsidRPr="00CE1191">
        <w:rPr>
          <w:rFonts w:ascii="Arial" w:hAnsi="Arial" w:cs="Arial"/>
          <w:color w:val="231F20"/>
          <w:spacing w:val="-1"/>
          <w:sz w:val="20"/>
          <w:szCs w:val="20"/>
        </w:rPr>
        <w:t>hyväksyminen</w:t>
      </w:r>
      <w:r w:rsidRPr="00CE1191">
        <w:rPr>
          <w:rFonts w:ascii="Arial" w:hAnsi="Arial" w:cs="Arial"/>
          <w:color w:val="231F20"/>
          <w:spacing w:val="-16"/>
          <w:sz w:val="20"/>
          <w:szCs w:val="20"/>
        </w:rPr>
        <w:t xml:space="preserve"> </w:t>
      </w:r>
      <w:r w:rsidRPr="00CE1191">
        <w:rPr>
          <w:rFonts w:ascii="Arial" w:hAnsi="Arial" w:cs="Arial"/>
          <w:color w:val="231F20"/>
          <w:sz w:val="20"/>
          <w:szCs w:val="20"/>
        </w:rPr>
        <w:t>tai</w:t>
      </w:r>
      <w:r w:rsidRPr="00CE1191">
        <w:rPr>
          <w:rFonts w:ascii="Arial" w:hAnsi="Arial" w:cs="Arial"/>
          <w:color w:val="231F20"/>
          <w:spacing w:val="-15"/>
          <w:sz w:val="20"/>
          <w:szCs w:val="20"/>
        </w:rPr>
        <w:t xml:space="preserve"> </w:t>
      </w:r>
      <w:r w:rsidRPr="00CE1191">
        <w:rPr>
          <w:rFonts w:ascii="Arial" w:hAnsi="Arial" w:cs="Arial"/>
          <w:color w:val="231F20"/>
          <w:spacing w:val="-1"/>
          <w:sz w:val="20"/>
          <w:szCs w:val="20"/>
        </w:rPr>
        <w:t>hylkääminen</w:t>
      </w:r>
      <w:r w:rsidRPr="00CE1191">
        <w:rPr>
          <w:rFonts w:ascii="Arial" w:hAnsi="Arial" w:cs="Arial"/>
          <w:color w:val="231F20"/>
          <w:spacing w:val="-16"/>
          <w:sz w:val="20"/>
          <w:szCs w:val="20"/>
        </w:rPr>
        <w:t xml:space="preserve"> </w:t>
      </w:r>
      <w:r w:rsidRPr="00CE1191">
        <w:rPr>
          <w:rFonts w:ascii="Arial" w:hAnsi="Arial" w:cs="Arial"/>
          <w:color w:val="231F20"/>
          <w:sz w:val="20"/>
          <w:szCs w:val="20"/>
        </w:rPr>
        <w:t>ja</w:t>
      </w:r>
      <w:r w:rsidRPr="00CE1191">
        <w:rPr>
          <w:rFonts w:ascii="Arial" w:hAnsi="Arial" w:cs="Arial"/>
          <w:color w:val="231F20"/>
          <w:spacing w:val="-15"/>
          <w:sz w:val="20"/>
          <w:szCs w:val="20"/>
        </w:rPr>
        <w:t xml:space="preserve"> </w:t>
      </w:r>
      <w:r w:rsidRPr="00CE1191">
        <w:rPr>
          <w:rFonts w:ascii="Arial" w:hAnsi="Arial" w:cs="Arial"/>
          <w:color w:val="231F20"/>
          <w:spacing w:val="-1"/>
          <w:sz w:val="20"/>
          <w:szCs w:val="20"/>
        </w:rPr>
        <w:t>näin</w:t>
      </w:r>
      <w:r w:rsidRPr="00CE1191">
        <w:rPr>
          <w:rFonts w:ascii="Arial" w:hAnsi="Arial" w:cs="Arial"/>
          <w:color w:val="231F20"/>
          <w:spacing w:val="23"/>
          <w:w w:val="99"/>
          <w:sz w:val="20"/>
          <w:szCs w:val="20"/>
        </w:rPr>
        <w:t xml:space="preserve"> </w:t>
      </w:r>
      <w:r w:rsidRPr="00CE1191">
        <w:rPr>
          <w:rFonts w:ascii="Arial" w:hAnsi="Arial" w:cs="Arial"/>
          <w:color w:val="231F20"/>
          <w:sz w:val="20"/>
          <w:szCs w:val="20"/>
        </w:rPr>
        <w:t>jatketaan</w:t>
      </w:r>
      <w:r w:rsidRPr="00CE1191">
        <w:rPr>
          <w:rFonts w:ascii="Arial" w:hAnsi="Arial" w:cs="Arial"/>
          <w:color w:val="231F20"/>
          <w:spacing w:val="-14"/>
          <w:sz w:val="20"/>
          <w:szCs w:val="20"/>
        </w:rPr>
        <w:t xml:space="preserve"> </w:t>
      </w:r>
      <w:r w:rsidRPr="00CE1191">
        <w:rPr>
          <w:rFonts w:ascii="Arial" w:hAnsi="Arial" w:cs="Arial"/>
          <w:color w:val="231F20"/>
          <w:sz w:val="20"/>
          <w:szCs w:val="20"/>
        </w:rPr>
        <w:t>ehdotusten</w:t>
      </w:r>
      <w:r w:rsidRPr="00CE1191">
        <w:rPr>
          <w:rFonts w:ascii="Arial" w:hAnsi="Arial" w:cs="Arial"/>
          <w:color w:val="231F20"/>
          <w:spacing w:val="-13"/>
          <w:sz w:val="20"/>
          <w:szCs w:val="20"/>
        </w:rPr>
        <w:t xml:space="preserve"> </w:t>
      </w:r>
      <w:r w:rsidRPr="00CE1191">
        <w:rPr>
          <w:rFonts w:ascii="Arial" w:hAnsi="Arial" w:cs="Arial"/>
          <w:color w:val="231F20"/>
          <w:sz w:val="20"/>
          <w:szCs w:val="20"/>
        </w:rPr>
        <w:t>suuruuden</w:t>
      </w:r>
      <w:r w:rsidRPr="00CE1191">
        <w:rPr>
          <w:rFonts w:ascii="Arial" w:hAnsi="Arial" w:cs="Arial"/>
          <w:color w:val="231F20"/>
          <w:spacing w:val="-13"/>
          <w:sz w:val="20"/>
          <w:szCs w:val="20"/>
        </w:rPr>
        <w:t xml:space="preserve"> </w:t>
      </w:r>
      <w:r w:rsidRPr="00CE1191">
        <w:rPr>
          <w:rFonts w:ascii="Arial" w:hAnsi="Arial" w:cs="Arial"/>
          <w:color w:val="231F20"/>
          <w:sz w:val="20"/>
          <w:szCs w:val="20"/>
        </w:rPr>
        <w:t>mukaisessa</w:t>
      </w:r>
      <w:r w:rsidRPr="00CE1191">
        <w:rPr>
          <w:rFonts w:ascii="Arial" w:hAnsi="Arial" w:cs="Arial"/>
          <w:color w:val="231F20"/>
          <w:spacing w:val="-14"/>
          <w:sz w:val="20"/>
          <w:szCs w:val="20"/>
        </w:rPr>
        <w:t xml:space="preserve"> </w:t>
      </w:r>
      <w:r w:rsidRPr="00CE1191">
        <w:rPr>
          <w:rFonts w:ascii="Arial" w:hAnsi="Arial" w:cs="Arial"/>
          <w:color w:val="231F20"/>
          <w:sz w:val="20"/>
          <w:szCs w:val="20"/>
        </w:rPr>
        <w:t>järjestyksessä,</w:t>
      </w:r>
      <w:r w:rsidRPr="00CE1191">
        <w:rPr>
          <w:rFonts w:ascii="Arial" w:hAnsi="Arial" w:cs="Arial"/>
          <w:color w:val="231F20"/>
          <w:spacing w:val="-14"/>
          <w:sz w:val="20"/>
          <w:szCs w:val="20"/>
        </w:rPr>
        <w:t xml:space="preserve"> </w:t>
      </w:r>
      <w:r w:rsidRPr="00CE1191">
        <w:rPr>
          <w:rFonts w:ascii="Arial" w:hAnsi="Arial" w:cs="Arial"/>
          <w:color w:val="231F20"/>
          <w:sz w:val="20"/>
          <w:szCs w:val="20"/>
        </w:rPr>
        <w:t>kunnes</w:t>
      </w:r>
      <w:r w:rsidRPr="00CE1191">
        <w:rPr>
          <w:rFonts w:ascii="Arial" w:hAnsi="Arial" w:cs="Arial"/>
          <w:color w:val="231F20"/>
          <w:spacing w:val="-14"/>
          <w:sz w:val="20"/>
          <w:szCs w:val="20"/>
        </w:rPr>
        <w:t xml:space="preserve"> </w:t>
      </w:r>
      <w:r w:rsidRPr="00CE1191">
        <w:rPr>
          <w:rFonts w:ascii="Arial" w:hAnsi="Arial" w:cs="Arial"/>
          <w:color w:val="231F20"/>
          <w:sz w:val="20"/>
          <w:szCs w:val="20"/>
        </w:rPr>
        <w:t>jokin</w:t>
      </w:r>
      <w:r w:rsidRPr="00CE1191">
        <w:rPr>
          <w:rFonts w:ascii="Arial" w:hAnsi="Arial" w:cs="Arial"/>
          <w:color w:val="231F20"/>
          <w:spacing w:val="-11"/>
          <w:sz w:val="20"/>
          <w:szCs w:val="20"/>
        </w:rPr>
        <w:t xml:space="preserve"> </w:t>
      </w:r>
      <w:r w:rsidRPr="00CE1191">
        <w:rPr>
          <w:rFonts w:ascii="Arial" w:hAnsi="Arial" w:cs="Arial"/>
          <w:color w:val="231F20"/>
          <w:sz w:val="20"/>
          <w:szCs w:val="20"/>
        </w:rPr>
        <w:t>ehdotus</w:t>
      </w:r>
      <w:r w:rsidRPr="00CE1191">
        <w:rPr>
          <w:rFonts w:ascii="Arial" w:hAnsi="Arial" w:cs="Arial"/>
          <w:color w:val="231F20"/>
          <w:spacing w:val="-15"/>
          <w:sz w:val="20"/>
          <w:szCs w:val="20"/>
        </w:rPr>
        <w:t xml:space="preserve"> </w:t>
      </w:r>
      <w:r w:rsidRPr="00CE1191">
        <w:rPr>
          <w:rFonts w:ascii="Arial" w:hAnsi="Arial" w:cs="Arial"/>
          <w:color w:val="231F20"/>
          <w:sz w:val="20"/>
          <w:szCs w:val="20"/>
        </w:rPr>
        <w:t>hyväksytään,</w:t>
      </w:r>
      <w:r w:rsidRPr="00CE1191">
        <w:rPr>
          <w:rFonts w:ascii="Arial" w:hAnsi="Arial" w:cs="Arial"/>
          <w:color w:val="231F20"/>
          <w:spacing w:val="-15"/>
          <w:sz w:val="20"/>
          <w:szCs w:val="20"/>
        </w:rPr>
        <w:t xml:space="preserve"> </w:t>
      </w:r>
      <w:r w:rsidRPr="00CE1191">
        <w:rPr>
          <w:rFonts w:ascii="Arial" w:hAnsi="Arial" w:cs="Arial"/>
          <w:color w:val="231F20"/>
          <w:sz w:val="20"/>
          <w:szCs w:val="20"/>
        </w:rPr>
        <w:t>minkä</w:t>
      </w:r>
      <w:r w:rsidRPr="00CE1191">
        <w:rPr>
          <w:rFonts w:ascii="Arial" w:hAnsi="Arial" w:cs="Arial"/>
          <w:color w:val="231F20"/>
          <w:spacing w:val="-14"/>
          <w:sz w:val="20"/>
          <w:szCs w:val="20"/>
        </w:rPr>
        <w:t xml:space="preserve"> </w:t>
      </w:r>
      <w:r w:rsidRPr="00CE1191">
        <w:rPr>
          <w:rFonts w:ascii="Arial" w:hAnsi="Arial" w:cs="Arial"/>
          <w:color w:val="231F20"/>
          <w:sz w:val="20"/>
          <w:szCs w:val="20"/>
        </w:rPr>
        <w:t>jälkeen</w:t>
      </w:r>
      <w:r w:rsidRPr="00CE1191">
        <w:rPr>
          <w:rFonts w:ascii="Arial" w:hAnsi="Arial" w:cs="Arial"/>
          <w:color w:val="231F20"/>
          <w:spacing w:val="-15"/>
          <w:sz w:val="20"/>
          <w:szCs w:val="20"/>
        </w:rPr>
        <w:t xml:space="preserve"> </w:t>
      </w:r>
      <w:r w:rsidRPr="00CE1191">
        <w:rPr>
          <w:rFonts w:ascii="Arial" w:hAnsi="Arial" w:cs="Arial"/>
          <w:color w:val="231F20"/>
          <w:sz w:val="20"/>
          <w:szCs w:val="20"/>
        </w:rPr>
        <w:t>pienemmistä</w:t>
      </w:r>
      <w:r w:rsidRPr="00CE1191">
        <w:rPr>
          <w:rFonts w:ascii="Arial" w:hAnsi="Arial" w:cs="Arial"/>
          <w:color w:val="231F20"/>
          <w:spacing w:val="-15"/>
          <w:sz w:val="20"/>
          <w:szCs w:val="20"/>
        </w:rPr>
        <w:t xml:space="preserve"> </w:t>
      </w:r>
      <w:r w:rsidRPr="00CE1191">
        <w:rPr>
          <w:rFonts w:ascii="Arial" w:hAnsi="Arial" w:cs="Arial"/>
          <w:color w:val="231F20"/>
          <w:sz w:val="20"/>
          <w:szCs w:val="20"/>
        </w:rPr>
        <w:t>ehdotuksista</w:t>
      </w:r>
      <w:r w:rsidRPr="00CE1191">
        <w:rPr>
          <w:rFonts w:ascii="Arial" w:hAnsi="Arial" w:cs="Arial"/>
          <w:color w:val="231F20"/>
          <w:spacing w:val="-15"/>
          <w:sz w:val="20"/>
          <w:szCs w:val="20"/>
        </w:rPr>
        <w:t xml:space="preserve"> </w:t>
      </w:r>
      <w:r w:rsidRPr="00CE1191">
        <w:rPr>
          <w:rFonts w:ascii="Arial" w:hAnsi="Arial" w:cs="Arial"/>
          <w:color w:val="231F20"/>
          <w:sz w:val="20"/>
          <w:szCs w:val="20"/>
        </w:rPr>
        <w:t>ei</w:t>
      </w:r>
      <w:r w:rsidRPr="00CE1191">
        <w:rPr>
          <w:rFonts w:ascii="Arial" w:hAnsi="Arial" w:cs="Arial"/>
          <w:color w:val="231F20"/>
          <w:spacing w:val="-15"/>
          <w:sz w:val="20"/>
          <w:szCs w:val="20"/>
        </w:rPr>
        <w:t xml:space="preserve"> </w:t>
      </w:r>
      <w:r w:rsidRPr="00CE1191">
        <w:rPr>
          <w:rFonts w:ascii="Arial" w:hAnsi="Arial" w:cs="Arial"/>
          <w:color w:val="231F20"/>
          <w:sz w:val="20"/>
          <w:szCs w:val="20"/>
        </w:rPr>
        <w:t>enää</w:t>
      </w:r>
      <w:r w:rsidRPr="00CE1191">
        <w:rPr>
          <w:rFonts w:ascii="Arial" w:hAnsi="Arial" w:cs="Arial"/>
          <w:color w:val="231F20"/>
          <w:spacing w:val="-14"/>
          <w:sz w:val="20"/>
          <w:szCs w:val="20"/>
        </w:rPr>
        <w:t xml:space="preserve"> </w:t>
      </w:r>
      <w:r w:rsidRPr="00CE1191">
        <w:rPr>
          <w:rFonts w:ascii="Arial" w:hAnsi="Arial" w:cs="Arial"/>
          <w:color w:val="231F20"/>
          <w:sz w:val="20"/>
          <w:szCs w:val="20"/>
        </w:rPr>
        <w:t>äänestetä.</w:t>
      </w:r>
    </w:p>
    <w:p w:rsidR="00BA41FC" w:rsidRPr="00CE1191" w:rsidRDefault="00BA41FC" w:rsidP="00BA41FC">
      <w:pPr>
        <w:pStyle w:val="Luettelokappale"/>
        <w:rPr>
          <w:rFonts w:ascii="Arial" w:hAnsi="Arial" w:cs="Arial"/>
          <w:color w:val="000000"/>
          <w:sz w:val="20"/>
          <w:szCs w:val="20"/>
        </w:rPr>
      </w:pPr>
    </w:p>
    <w:p w:rsidR="00BA41FC" w:rsidRPr="00CE1191" w:rsidRDefault="00BA41FC" w:rsidP="00022672">
      <w:pPr>
        <w:pStyle w:val="Luettelokappale"/>
        <w:numPr>
          <w:ilvl w:val="0"/>
          <w:numId w:val="18"/>
        </w:numPr>
        <w:rPr>
          <w:rFonts w:ascii="Arial" w:hAnsi="Arial" w:cs="Arial"/>
          <w:color w:val="231F20"/>
          <w:sz w:val="20"/>
          <w:szCs w:val="20"/>
        </w:rPr>
      </w:pPr>
      <w:r w:rsidRPr="00CE1191">
        <w:rPr>
          <w:rFonts w:ascii="Arial" w:hAnsi="Arial" w:cs="Arial"/>
          <w:color w:val="231F20"/>
          <w:sz w:val="20"/>
          <w:szCs w:val="20"/>
        </w:rPr>
        <w:t>Jos</w:t>
      </w:r>
      <w:r w:rsidRPr="00CE1191">
        <w:rPr>
          <w:rFonts w:ascii="Arial" w:hAnsi="Arial" w:cs="Arial"/>
          <w:color w:val="231F20"/>
          <w:spacing w:val="-11"/>
          <w:sz w:val="20"/>
          <w:szCs w:val="20"/>
        </w:rPr>
        <w:t xml:space="preserve"> </w:t>
      </w:r>
      <w:r w:rsidRPr="00CE1191">
        <w:rPr>
          <w:rFonts w:ascii="Arial" w:hAnsi="Arial" w:cs="Arial"/>
          <w:color w:val="231F20"/>
          <w:sz w:val="20"/>
          <w:szCs w:val="20"/>
        </w:rPr>
        <w:t>ehdotuksen</w:t>
      </w:r>
      <w:r w:rsidRPr="00CE1191">
        <w:rPr>
          <w:rFonts w:ascii="Arial" w:hAnsi="Arial" w:cs="Arial"/>
          <w:color w:val="231F20"/>
          <w:spacing w:val="-10"/>
          <w:sz w:val="20"/>
          <w:szCs w:val="20"/>
        </w:rPr>
        <w:t xml:space="preserve"> </w:t>
      </w:r>
      <w:r w:rsidRPr="00CE1191">
        <w:rPr>
          <w:rFonts w:ascii="Arial" w:hAnsi="Arial" w:cs="Arial"/>
          <w:color w:val="231F20"/>
          <w:sz w:val="20"/>
          <w:szCs w:val="20"/>
        </w:rPr>
        <w:t>hyväksyminen</w:t>
      </w:r>
      <w:r w:rsidRPr="00CE1191">
        <w:rPr>
          <w:rFonts w:ascii="Arial" w:hAnsi="Arial" w:cs="Arial"/>
          <w:color w:val="231F20"/>
          <w:spacing w:val="-10"/>
          <w:sz w:val="20"/>
          <w:szCs w:val="20"/>
        </w:rPr>
        <w:t xml:space="preserve"> </w:t>
      </w:r>
      <w:r w:rsidRPr="00CE1191">
        <w:rPr>
          <w:rFonts w:ascii="Arial" w:hAnsi="Arial" w:cs="Arial"/>
          <w:color w:val="231F20"/>
          <w:sz w:val="20"/>
          <w:szCs w:val="20"/>
        </w:rPr>
        <w:t>tai</w:t>
      </w:r>
      <w:r w:rsidRPr="00CE1191">
        <w:rPr>
          <w:rFonts w:ascii="Arial" w:hAnsi="Arial" w:cs="Arial"/>
          <w:color w:val="231F20"/>
          <w:spacing w:val="-10"/>
          <w:sz w:val="20"/>
          <w:szCs w:val="20"/>
        </w:rPr>
        <w:t xml:space="preserve"> </w:t>
      </w:r>
      <w:r w:rsidRPr="00CE1191">
        <w:rPr>
          <w:rFonts w:ascii="Arial" w:hAnsi="Arial" w:cs="Arial"/>
          <w:color w:val="231F20"/>
          <w:sz w:val="20"/>
          <w:szCs w:val="20"/>
        </w:rPr>
        <w:t>hylkääminen</w:t>
      </w:r>
      <w:r w:rsidRPr="00CE1191">
        <w:rPr>
          <w:rFonts w:ascii="Arial" w:hAnsi="Arial" w:cs="Arial"/>
          <w:color w:val="231F20"/>
          <w:spacing w:val="-10"/>
          <w:sz w:val="20"/>
          <w:szCs w:val="20"/>
        </w:rPr>
        <w:t xml:space="preserve"> </w:t>
      </w:r>
      <w:r w:rsidRPr="00CE1191">
        <w:rPr>
          <w:rFonts w:ascii="Arial" w:hAnsi="Arial" w:cs="Arial"/>
          <w:color w:val="231F20"/>
          <w:sz w:val="20"/>
          <w:szCs w:val="20"/>
        </w:rPr>
        <w:t>on</w:t>
      </w:r>
      <w:r w:rsidRPr="00CE1191">
        <w:rPr>
          <w:rFonts w:ascii="Arial" w:hAnsi="Arial" w:cs="Arial"/>
          <w:color w:val="231F20"/>
          <w:spacing w:val="-10"/>
          <w:sz w:val="20"/>
          <w:szCs w:val="20"/>
        </w:rPr>
        <w:t xml:space="preserve"> </w:t>
      </w:r>
      <w:r w:rsidRPr="00CE1191">
        <w:rPr>
          <w:rFonts w:ascii="Arial" w:hAnsi="Arial" w:cs="Arial"/>
          <w:color w:val="231F20"/>
          <w:sz w:val="20"/>
          <w:szCs w:val="20"/>
        </w:rPr>
        <w:t>riippumaton</w:t>
      </w:r>
      <w:r w:rsidRPr="00CE1191">
        <w:rPr>
          <w:rFonts w:ascii="Arial" w:hAnsi="Arial" w:cs="Arial"/>
          <w:color w:val="231F20"/>
          <w:spacing w:val="-14"/>
          <w:sz w:val="20"/>
          <w:szCs w:val="20"/>
        </w:rPr>
        <w:t xml:space="preserve"> </w:t>
      </w:r>
      <w:r w:rsidRPr="00CE1191">
        <w:rPr>
          <w:rFonts w:ascii="Arial" w:hAnsi="Arial" w:cs="Arial"/>
          <w:color w:val="231F20"/>
          <w:sz w:val="20"/>
          <w:szCs w:val="20"/>
        </w:rPr>
        <w:t>muista</w:t>
      </w:r>
      <w:r w:rsidRPr="00CE1191">
        <w:rPr>
          <w:rFonts w:ascii="Arial" w:hAnsi="Arial" w:cs="Arial"/>
          <w:color w:val="231F20"/>
          <w:spacing w:val="-14"/>
          <w:sz w:val="20"/>
          <w:szCs w:val="20"/>
        </w:rPr>
        <w:t xml:space="preserve"> </w:t>
      </w:r>
      <w:r w:rsidRPr="00CE1191">
        <w:rPr>
          <w:rFonts w:ascii="Arial" w:hAnsi="Arial" w:cs="Arial"/>
          <w:color w:val="231F20"/>
          <w:sz w:val="20"/>
          <w:szCs w:val="20"/>
        </w:rPr>
        <w:t>ehdotuksista,</w:t>
      </w:r>
      <w:r w:rsidRPr="00CE1191">
        <w:rPr>
          <w:rFonts w:ascii="Arial" w:hAnsi="Arial" w:cs="Arial"/>
          <w:color w:val="231F20"/>
          <w:spacing w:val="-15"/>
          <w:sz w:val="20"/>
          <w:szCs w:val="20"/>
        </w:rPr>
        <w:t xml:space="preserve"> </w:t>
      </w:r>
      <w:r w:rsidRPr="00CE1191">
        <w:rPr>
          <w:rFonts w:ascii="Arial" w:hAnsi="Arial" w:cs="Arial"/>
          <w:color w:val="231F20"/>
          <w:spacing w:val="-1"/>
          <w:sz w:val="20"/>
          <w:szCs w:val="20"/>
        </w:rPr>
        <w:t>sen</w:t>
      </w:r>
      <w:r w:rsidRPr="00CE1191">
        <w:rPr>
          <w:rFonts w:ascii="Arial" w:hAnsi="Arial" w:cs="Arial"/>
          <w:color w:val="231F20"/>
          <w:spacing w:val="-14"/>
          <w:sz w:val="20"/>
          <w:szCs w:val="20"/>
        </w:rPr>
        <w:t xml:space="preserve"> </w:t>
      </w:r>
      <w:r w:rsidRPr="00CE1191">
        <w:rPr>
          <w:rFonts w:ascii="Arial" w:hAnsi="Arial" w:cs="Arial"/>
          <w:color w:val="231F20"/>
          <w:spacing w:val="-1"/>
          <w:sz w:val="20"/>
          <w:szCs w:val="20"/>
        </w:rPr>
        <w:t>hyväksymisestä</w:t>
      </w:r>
      <w:r w:rsidRPr="00CE1191">
        <w:rPr>
          <w:rFonts w:ascii="Arial" w:hAnsi="Arial" w:cs="Arial"/>
          <w:color w:val="231F20"/>
          <w:spacing w:val="-14"/>
          <w:sz w:val="20"/>
          <w:szCs w:val="20"/>
        </w:rPr>
        <w:t xml:space="preserve"> </w:t>
      </w:r>
      <w:r w:rsidRPr="00CE1191">
        <w:rPr>
          <w:rFonts w:ascii="Arial" w:hAnsi="Arial" w:cs="Arial"/>
          <w:color w:val="231F20"/>
          <w:sz w:val="20"/>
          <w:szCs w:val="20"/>
        </w:rPr>
        <w:t>tai</w:t>
      </w:r>
      <w:r w:rsidRPr="00CE1191">
        <w:rPr>
          <w:rFonts w:ascii="Arial" w:hAnsi="Arial" w:cs="Arial"/>
          <w:color w:val="231F20"/>
          <w:spacing w:val="-14"/>
          <w:sz w:val="20"/>
          <w:szCs w:val="20"/>
        </w:rPr>
        <w:t xml:space="preserve"> </w:t>
      </w:r>
      <w:r w:rsidRPr="00CE1191">
        <w:rPr>
          <w:rFonts w:ascii="Arial" w:hAnsi="Arial" w:cs="Arial"/>
          <w:color w:val="231F20"/>
          <w:spacing w:val="-1"/>
          <w:sz w:val="20"/>
          <w:szCs w:val="20"/>
        </w:rPr>
        <w:t>hylkäämisestä</w:t>
      </w:r>
      <w:r w:rsidRPr="00CE1191">
        <w:rPr>
          <w:rFonts w:ascii="Arial" w:hAnsi="Arial" w:cs="Arial"/>
          <w:color w:val="231F20"/>
          <w:spacing w:val="-14"/>
          <w:sz w:val="20"/>
          <w:szCs w:val="20"/>
        </w:rPr>
        <w:t xml:space="preserve"> on </w:t>
      </w:r>
      <w:r w:rsidRPr="00CE1191">
        <w:rPr>
          <w:rFonts w:ascii="Arial" w:hAnsi="Arial" w:cs="Arial"/>
          <w:color w:val="231F20"/>
          <w:sz w:val="20"/>
          <w:szCs w:val="20"/>
        </w:rPr>
        <w:t>äänestettävä</w:t>
      </w:r>
      <w:r w:rsidRPr="00CE1191">
        <w:rPr>
          <w:rFonts w:ascii="Arial" w:hAnsi="Arial" w:cs="Arial"/>
          <w:color w:val="231F20"/>
          <w:spacing w:val="-28"/>
          <w:sz w:val="20"/>
          <w:szCs w:val="20"/>
        </w:rPr>
        <w:t xml:space="preserve"> </w:t>
      </w:r>
      <w:r w:rsidRPr="00CE1191">
        <w:rPr>
          <w:rFonts w:ascii="Arial" w:hAnsi="Arial" w:cs="Arial"/>
          <w:color w:val="231F20"/>
          <w:sz w:val="20"/>
          <w:szCs w:val="20"/>
        </w:rPr>
        <w:t>erikseen.</w:t>
      </w:r>
    </w:p>
    <w:p w:rsidR="00BA41FC" w:rsidRPr="00CE1191" w:rsidRDefault="00BA41FC" w:rsidP="00BA41FC">
      <w:pPr>
        <w:rPr>
          <w:rFonts w:ascii="Arial" w:hAnsi="Arial" w:cs="Arial"/>
          <w:color w:val="000000"/>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CE1191">
        <w:rPr>
          <w:rFonts w:ascii="Arial" w:hAnsi="Arial" w:cs="Arial"/>
          <w:color w:val="231F20"/>
          <w:spacing w:val="-1"/>
          <w:sz w:val="20"/>
          <w:szCs w:val="20"/>
        </w:rPr>
        <w:t>Jos</w:t>
      </w:r>
      <w:r w:rsidRPr="00CE1191">
        <w:rPr>
          <w:rFonts w:ascii="Arial" w:hAnsi="Arial" w:cs="Arial"/>
          <w:color w:val="231F20"/>
          <w:spacing w:val="-14"/>
          <w:sz w:val="20"/>
          <w:szCs w:val="20"/>
        </w:rPr>
        <w:t xml:space="preserve"> </w:t>
      </w:r>
      <w:r w:rsidRPr="00CE1191">
        <w:rPr>
          <w:rFonts w:ascii="Arial" w:hAnsi="Arial" w:cs="Arial"/>
          <w:color w:val="231F20"/>
          <w:spacing w:val="-1"/>
          <w:sz w:val="20"/>
          <w:szCs w:val="20"/>
        </w:rPr>
        <w:t>päätöksen</w:t>
      </w:r>
      <w:r w:rsidRPr="00CE1191">
        <w:rPr>
          <w:rFonts w:ascii="Arial" w:hAnsi="Arial" w:cs="Arial"/>
          <w:color w:val="231F20"/>
          <w:spacing w:val="-14"/>
          <w:sz w:val="20"/>
          <w:szCs w:val="20"/>
        </w:rPr>
        <w:t xml:space="preserve"> </w:t>
      </w:r>
      <w:r w:rsidRPr="00CE1191">
        <w:rPr>
          <w:rFonts w:ascii="Arial" w:hAnsi="Arial" w:cs="Arial"/>
          <w:color w:val="231F20"/>
          <w:sz w:val="20"/>
          <w:szCs w:val="20"/>
        </w:rPr>
        <w:t>tekemiseen</w:t>
      </w:r>
      <w:r w:rsidRPr="00CE1191">
        <w:rPr>
          <w:rFonts w:ascii="Arial" w:hAnsi="Arial" w:cs="Arial"/>
          <w:color w:val="231F20"/>
          <w:spacing w:val="-14"/>
          <w:sz w:val="20"/>
          <w:szCs w:val="20"/>
        </w:rPr>
        <w:t xml:space="preserve"> </w:t>
      </w:r>
      <w:r w:rsidRPr="00CE1191">
        <w:rPr>
          <w:rFonts w:ascii="Arial" w:hAnsi="Arial" w:cs="Arial"/>
          <w:color w:val="231F20"/>
          <w:spacing w:val="-1"/>
          <w:sz w:val="20"/>
          <w:szCs w:val="20"/>
        </w:rPr>
        <w:t>vaaditaan</w:t>
      </w:r>
      <w:r w:rsidRPr="00CE1191">
        <w:rPr>
          <w:rFonts w:ascii="Arial" w:hAnsi="Arial" w:cs="Arial"/>
          <w:color w:val="231F20"/>
          <w:spacing w:val="-14"/>
          <w:sz w:val="20"/>
          <w:szCs w:val="20"/>
        </w:rPr>
        <w:t xml:space="preserve"> </w:t>
      </w:r>
      <w:r w:rsidRPr="00CE1191">
        <w:rPr>
          <w:rFonts w:ascii="Arial" w:hAnsi="Arial" w:cs="Arial"/>
          <w:color w:val="231F20"/>
          <w:sz w:val="20"/>
          <w:szCs w:val="20"/>
        </w:rPr>
        <w:t>lain</w:t>
      </w:r>
      <w:r w:rsidRPr="00CE1191">
        <w:rPr>
          <w:rFonts w:ascii="Arial" w:hAnsi="Arial" w:cs="Arial"/>
          <w:color w:val="231F20"/>
          <w:spacing w:val="-14"/>
          <w:sz w:val="20"/>
          <w:szCs w:val="20"/>
        </w:rPr>
        <w:t xml:space="preserve"> </w:t>
      </w:r>
      <w:r w:rsidRPr="00CE1191">
        <w:rPr>
          <w:rFonts w:ascii="Arial" w:hAnsi="Arial" w:cs="Arial"/>
          <w:color w:val="231F20"/>
          <w:sz w:val="20"/>
          <w:szCs w:val="20"/>
        </w:rPr>
        <w:t>mukaan</w:t>
      </w:r>
      <w:r w:rsidRPr="00CE1191">
        <w:rPr>
          <w:rFonts w:ascii="Arial" w:hAnsi="Arial" w:cs="Arial"/>
          <w:color w:val="231F20"/>
          <w:spacing w:val="-13"/>
          <w:sz w:val="20"/>
          <w:szCs w:val="20"/>
        </w:rPr>
        <w:t xml:space="preserve"> </w:t>
      </w:r>
      <w:r w:rsidRPr="00CE1191">
        <w:rPr>
          <w:rFonts w:ascii="Arial" w:hAnsi="Arial" w:cs="Arial"/>
          <w:color w:val="231F20"/>
          <w:sz w:val="20"/>
          <w:szCs w:val="20"/>
        </w:rPr>
        <w:t>määräenemmistön</w:t>
      </w:r>
      <w:r w:rsidRPr="00CE1191">
        <w:rPr>
          <w:rFonts w:ascii="Arial" w:hAnsi="Arial" w:cs="Arial"/>
          <w:color w:val="231F20"/>
          <w:spacing w:val="-15"/>
          <w:sz w:val="20"/>
          <w:szCs w:val="20"/>
        </w:rPr>
        <w:t xml:space="preserve"> </w:t>
      </w:r>
      <w:r w:rsidRPr="00CE1191">
        <w:rPr>
          <w:rFonts w:ascii="Arial" w:hAnsi="Arial" w:cs="Arial"/>
          <w:color w:val="231F20"/>
          <w:spacing w:val="-1"/>
          <w:sz w:val="20"/>
          <w:szCs w:val="20"/>
        </w:rPr>
        <w:t>kannatus,</w:t>
      </w:r>
      <w:r w:rsidRPr="00CE1191">
        <w:rPr>
          <w:rFonts w:ascii="Arial" w:hAnsi="Arial" w:cs="Arial"/>
          <w:color w:val="231F20"/>
          <w:spacing w:val="23"/>
          <w:w w:val="99"/>
          <w:sz w:val="20"/>
          <w:szCs w:val="20"/>
        </w:rPr>
        <w:t xml:space="preserve"> </w:t>
      </w:r>
      <w:r w:rsidRPr="00CE1191">
        <w:rPr>
          <w:rFonts w:ascii="Arial" w:hAnsi="Arial" w:cs="Arial"/>
          <w:color w:val="231F20"/>
          <w:sz w:val="20"/>
          <w:szCs w:val="20"/>
        </w:rPr>
        <w:t>puheenjohtajan</w:t>
      </w:r>
      <w:r w:rsidRPr="00CE1191">
        <w:rPr>
          <w:rFonts w:ascii="Arial" w:hAnsi="Arial" w:cs="Arial"/>
          <w:color w:val="231F20"/>
          <w:spacing w:val="-14"/>
          <w:sz w:val="20"/>
          <w:szCs w:val="20"/>
        </w:rPr>
        <w:t xml:space="preserve"> </w:t>
      </w:r>
      <w:r w:rsidRPr="00CE1191">
        <w:rPr>
          <w:rFonts w:ascii="Arial" w:hAnsi="Arial" w:cs="Arial"/>
          <w:color w:val="231F20"/>
          <w:sz w:val="20"/>
          <w:szCs w:val="20"/>
        </w:rPr>
        <w:t>on</w:t>
      </w:r>
      <w:r w:rsidRPr="00CE1191">
        <w:rPr>
          <w:rFonts w:ascii="Arial" w:hAnsi="Arial" w:cs="Arial"/>
          <w:color w:val="231F20"/>
          <w:spacing w:val="-14"/>
          <w:sz w:val="20"/>
          <w:szCs w:val="20"/>
        </w:rPr>
        <w:t xml:space="preserve"> </w:t>
      </w:r>
      <w:r w:rsidRPr="00CE1191">
        <w:rPr>
          <w:rFonts w:ascii="Arial" w:hAnsi="Arial" w:cs="Arial"/>
          <w:color w:val="231F20"/>
          <w:sz w:val="20"/>
          <w:szCs w:val="20"/>
        </w:rPr>
        <w:t>ilmoitettava</w:t>
      </w:r>
      <w:r w:rsidRPr="00CE1191">
        <w:rPr>
          <w:rFonts w:ascii="Arial" w:hAnsi="Arial" w:cs="Arial"/>
          <w:color w:val="231F20"/>
          <w:spacing w:val="-15"/>
          <w:sz w:val="20"/>
          <w:szCs w:val="20"/>
        </w:rPr>
        <w:t xml:space="preserve"> </w:t>
      </w:r>
      <w:r w:rsidRPr="00CE1191">
        <w:rPr>
          <w:rFonts w:ascii="Arial" w:hAnsi="Arial" w:cs="Arial"/>
          <w:color w:val="231F20"/>
          <w:sz w:val="20"/>
          <w:szCs w:val="20"/>
        </w:rPr>
        <w:t>siitä</w:t>
      </w:r>
      <w:r w:rsidRPr="00CE1191">
        <w:rPr>
          <w:rFonts w:ascii="Arial" w:hAnsi="Arial" w:cs="Arial"/>
          <w:color w:val="231F20"/>
          <w:spacing w:val="-13"/>
          <w:sz w:val="20"/>
          <w:szCs w:val="20"/>
        </w:rPr>
        <w:t xml:space="preserve"> </w:t>
      </w:r>
      <w:r w:rsidRPr="00CE1191">
        <w:rPr>
          <w:rFonts w:ascii="Arial" w:hAnsi="Arial" w:cs="Arial"/>
          <w:color w:val="231F20"/>
          <w:sz w:val="20"/>
          <w:szCs w:val="20"/>
        </w:rPr>
        <w:t>ennen</w:t>
      </w:r>
      <w:r w:rsidRPr="00CE1191">
        <w:rPr>
          <w:rFonts w:ascii="Arial" w:hAnsi="Arial" w:cs="Arial"/>
          <w:color w:val="231F20"/>
          <w:spacing w:val="-14"/>
          <w:sz w:val="20"/>
          <w:szCs w:val="20"/>
        </w:rPr>
        <w:t xml:space="preserve"> </w:t>
      </w:r>
      <w:r w:rsidRPr="00CE1191">
        <w:rPr>
          <w:rFonts w:ascii="Arial" w:hAnsi="Arial" w:cs="Arial"/>
          <w:color w:val="231F20"/>
          <w:sz w:val="20"/>
          <w:szCs w:val="20"/>
        </w:rPr>
        <w:t>äänestyksen</w:t>
      </w:r>
      <w:r w:rsidRPr="00CE1191">
        <w:rPr>
          <w:rFonts w:ascii="Arial" w:hAnsi="Arial" w:cs="Arial"/>
          <w:color w:val="231F20"/>
          <w:spacing w:val="-15"/>
          <w:sz w:val="20"/>
          <w:szCs w:val="20"/>
        </w:rPr>
        <w:t xml:space="preserve"> </w:t>
      </w:r>
      <w:r w:rsidRPr="00CE1191">
        <w:rPr>
          <w:rFonts w:ascii="Arial" w:hAnsi="Arial" w:cs="Arial"/>
          <w:color w:val="231F20"/>
          <w:sz w:val="20"/>
          <w:szCs w:val="20"/>
        </w:rPr>
        <w:t>toimittamista</w:t>
      </w:r>
      <w:r w:rsidRPr="00CE1191">
        <w:rPr>
          <w:rFonts w:ascii="Arial" w:hAnsi="Arial" w:cs="Arial"/>
          <w:color w:val="231F20"/>
          <w:spacing w:val="-14"/>
          <w:sz w:val="20"/>
          <w:szCs w:val="20"/>
        </w:rPr>
        <w:t xml:space="preserve"> </w:t>
      </w:r>
      <w:r w:rsidRPr="00CE1191">
        <w:rPr>
          <w:rFonts w:ascii="Arial" w:hAnsi="Arial" w:cs="Arial"/>
          <w:color w:val="231F20"/>
          <w:sz w:val="20"/>
          <w:szCs w:val="20"/>
        </w:rPr>
        <w:t>ja</w:t>
      </w:r>
      <w:r w:rsidRPr="00CE1191">
        <w:rPr>
          <w:rFonts w:ascii="Arial" w:hAnsi="Arial" w:cs="Arial"/>
          <w:color w:val="231F20"/>
          <w:spacing w:val="-14"/>
          <w:sz w:val="20"/>
          <w:szCs w:val="20"/>
        </w:rPr>
        <w:t xml:space="preserve"> </w:t>
      </w:r>
      <w:r w:rsidRPr="00CE1191">
        <w:rPr>
          <w:rFonts w:ascii="Arial" w:hAnsi="Arial" w:cs="Arial"/>
          <w:color w:val="231F20"/>
          <w:sz w:val="20"/>
          <w:szCs w:val="20"/>
        </w:rPr>
        <w:t>otettava</w:t>
      </w:r>
      <w:r w:rsidRPr="00CE1191">
        <w:rPr>
          <w:rFonts w:ascii="Arial" w:hAnsi="Arial" w:cs="Arial"/>
          <w:color w:val="231F20"/>
          <w:w w:val="99"/>
          <w:sz w:val="20"/>
          <w:szCs w:val="20"/>
        </w:rPr>
        <w:t xml:space="preserve"> </w:t>
      </w:r>
      <w:r w:rsidRPr="00CE1191">
        <w:rPr>
          <w:rFonts w:ascii="Arial" w:hAnsi="Arial" w:cs="Arial"/>
          <w:color w:val="231F20"/>
          <w:spacing w:val="-1"/>
          <w:sz w:val="20"/>
          <w:szCs w:val="20"/>
        </w:rPr>
        <w:t>se</w:t>
      </w:r>
      <w:r w:rsidRPr="00CE1191">
        <w:rPr>
          <w:rFonts w:ascii="Arial" w:hAnsi="Arial" w:cs="Arial"/>
          <w:color w:val="231F20"/>
          <w:spacing w:val="-17"/>
          <w:sz w:val="20"/>
          <w:szCs w:val="20"/>
        </w:rPr>
        <w:t xml:space="preserve"> </w:t>
      </w:r>
      <w:r w:rsidRPr="00CE1191">
        <w:rPr>
          <w:rFonts w:ascii="Arial" w:hAnsi="Arial" w:cs="Arial"/>
          <w:color w:val="231F20"/>
          <w:sz w:val="20"/>
          <w:szCs w:val="20"/>
        </w:rPr>
        <w:t>huomioon</w:t>
      </w:r>
      <w:r w:rsidRPr="00CE1191">
        <w:rPr>
          <w:rFonts w:ascii="Arial" w:hAnsi="Arial" w:cs="Arial"/>
          <w:color w:val="231F20"/>
          <w:spacing w:val="-16"/>
          <w:sz w:val="20"/>
          <w:szCs w:val="20"/>
        </w:rPr>
        <w:t xml:space="preserve"> </w:t>
      </w:r>
      <w:r w:rsidRPr="00CE1191">
        <w:rPr>
          <w:rFonts w:ascii="Arial" w:hAnsi="Arial" w:cs="Arial"/>
          <w:color w:val="231F20"/>
          <w:sz w:val="20"/>
          <w:szCs w:val="20"/>
        </w:rPr>
        <w:t>äänestyksen</w:t>
      </w:r>
      <w:r w:rsidRPr="00CE1191">
        <w:rPr>
          <w:rFonts w:ascii="Arial" w:hAnsi="Arial" w:cs="Arial"/>
          <w:color w:val="231F20"/>
          <w:spacing w:val="-17"/>
          <w:sz w:val="20"/>
          <w:szCs w:val="20"/>
        </w:rPr>
        <w:t xml:space="preserve"> </w:t>
      </w:r>
      <w:r w:rsidRPr="00CE1191">
        <w:rPr>
          <w:rFonts w:ascii="Arial" w:hAnsi="Arial" w:cs="Arial"/>
          <w:color w:val="231F20"/>
          <w:sz w:val="20"/>
          <w:szCs w:val="20"/>
        </w:rPr>
        <w:t>tuloksen</w:t>
      </w:r>
      <w:r w:rsidRPr="00CE1191">
        <w:rPr>
          <w:rFonts w:ascii="Arial" w:hAnsi="Arial" w:cs="Arial"/>
          <w:color w:val="231F20"/>
          <w:spacing w:val="-18"/>
          <w:sz w:val="20"/>
          <w:szCs w:val="20"/>
        </w:rPr>
        <w:t xml:space="preserve"> </w:t>
      </w:r>
      <w:r w:rsidRPr="00CE1191">
        <w:rPr>
          <w:rFonts w:ascii="Arial" w:hAnsi="Arial" w:cs="Arial"/>
          <w:color w:val="231F20"/>
          <w:sz w:val="20"/>
          <w:szCs w:val="20"/>
        </w:rPr>
        <w:t>todetessaan.</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color w:val="231F20"/>
          <w:sz w:val="20"/>
          <w:szCs w:val="20"/>
        </w:rPr>
      </w:pPr>
    </w:p>
    <w:p w:rsidR="00BA41FC" w:rsidRPr="00CE11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111</w:t>
      </w:r>
      <w:r w:rsidR="00BA41FC" w:rsidRPr="00CE1191">
        <w:rPr>
          <w:rFonts w:ascii="Arial" w:hAnsi="Arial" w:cs="Arial"/>
          <w:i/>
          <w:color w:val="231F20"/>
          <w:sz w:val="20"/>
          <w:szCs w:val="20"/>
        </w:rPr>
        <w:t xml:space="preserve"> §</w:t>
      </w:r>
    </w:p>
    <w:p w:rsidR="00BA41FC" w:rsidRPr="00920D1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920D14">
        <w:rPr>
          <w:rFonts w:ascii="Arial" w:hAnsi="Arial" w:cs="Arial"/>
          <w:i/>
          <w:color w:val="231F20"/>
          <w:sz w:val="20"/>
          <w:szCs w:val="20"/>
        </w:rPr>
        <w:t>Toimenpidealoite</w:t>
      </w: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CE11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CE1191">
        <w:rPr>
          <w:rFonts w:ascii="Arial" w:hAnsi="Arial" w:cs="Arial"/>
          <w:color w:val="231F20"/>
          <w:spacing w:val="-3"/>
          <w:sz w:val="20"/>
          <w:szCs w:val="20"/>
        </w:rPr>
        <w:t>Tehtyään</w:t>
      </w:r>
      <w:r w:rsidRPr="00CE1191">
        <w:rPr>
          <w:rFonts w:ascii="Arial" w:hAnsi="Arial" w:cs="Arial"/>
          <w:color w:val="231F20"/>
          <w:spacing w:val="-15"/>
          <w:sz w:val="20"/>
          <w:szCs w:val="20"/>
        </w:rPr>
        <w:t xml:space="preserve"> </w:t>
      </w:r>
      <w:r w:rsidRPr="00CE1191">
        <w:rPr>
          <w:rFonts w:ascii="Arial" w:hAnsi="Arial" w:cs="Arial"/>
          <w:color w:val="231F20"/>
          <w:sz w:val="20"/>
          <w:szCs w:val="20"/>
        </w:rPr>
        <w:t>käsiteltävänä</w:t>
      </w:r>
      <w:r w:rsidRPr="00CE1191">
        <w:rPr>
          <w:rFonts w:ascii="Arial" w:hAnsi="Arial" w:cs="Arial"/>
          <w:color w:val="231F20"/>
          <w:spacing w:val="-15"/>
          <w:sz w:val="20"/>
          <w:szCs w:val="20"/>
        </w:rPr>
        <w:t xml:space="preserve"> </w:t>
      </w:r>
      <w:r w:rsidRPr="00CE1191">
        <w:rPr>
          <w:rFonts w:ascii="Arial" w:hAnsi="Arial" w:cs="Arial"/>
          <w:color w:val="231F20"/>
          <w:sz w:val="20"/>
          <w:szCs w:val="20"/>
        </w:rPr>
        <w:t>olevassa</w:t>
      </w:r>
      <w:r w:rsidRPr="00CE1191">
        <w:rPr>
          <w:rFonts w:ascii="Arial" w:hAnsi="Arial" w:cs="Arial"/>
          <w:color w:val="231F20"/>
          <w:spacing w:val="-15"/>
          <w:sz w:val="20"/>
          <w:szCs w:val="20"/>
        </w:rPr>
        <w:t xml:space="preserve"> </w:t>
      </w:r>
      <w:r w:rsidRPr="00CE1191">
        <w:rPr>
          <w:rFonts w:ascii="Arial" w:hAnsi="Arial" w:cs="Arial"/>
          <w:color w:val="231F20"/>
          <w:sz w:val="20"/>
          <w:szCs w:val="20"/>
        </w:rPr>
        <w:t>asiassa</w:t>
      </w:r>
      <w:r w:rsidRPr="00CE1191">
        <w:rPr>
          <w:rFonts w:ascii="Arial" w:hAnsi="Arial" w:cs="Arial"/>
          <w:color w:val="231F20"/>
          <w:spacing w:val="-16"/>
          <w:sz w:val="20"/>
          <w:szCs w:val="20"/>
        </w:rPr>
        <w:t xml:space="preserve"> </w:t>
      </w:r>
      <w:r w:rsidRPr="00CE1191">
        <w:rPr>
          <w:rFonts w:ascii="Arial" w:hAnsi="Arial" w:cs="Arial"/>
          <w:color w:val="231F20"/>
          <w:sz w:val="20"/>
          <w:szCs w:val="20"/>
        </w:rPr>
        <w:t>päätöksen</w:t>
      </w:r>
      <w:r w:rsidRPr="00CE1191">
        <w:rPr>
          <w:rFonts w:ascii="Arial" w:hAnsi="Arial" w:cs="Arial"/>
          <w:color w:val="231F20"/>
          <w:spacing w:val="-15"/>
          <w:sz w:val="20"/>
          <w:szCs w:val="20"/>
        </w:rPr>
        <w:t xml:space="preserve"> </w:t>
      </w:r>
      <w:r w:rsidRPr="00CE1191">
        <w:rPr>
          <w:rFonts w:ascii="Arial" w:hAnsi="Arial" w:cs="Arial"/>
          <w:color w:val="231F20"/>
          <w:sz w:val="20"/>
          <w:szCs w:val="20"/>
        </w:rPr>
        <w:t>valtuusto</w:t>
      </w:r>
      <w:r w:rsidRPr="00CE1191">
        <w:rPr>
          <w:rFonts w:ascii="Arial" w:hAnsi="Arial" w:cs="Arial"/>
          <w:color w:val="231F20"/>
          <w:spacing w:val="-15"/>
          <w:sz w:val="20"/>
          <w:szCs w:val="20"/>
        </w:rPr>
        <w:t xml:space="preserve"> </w:t>
      </w:r>
      <w:r w:rsidRPr="00CE1191">
        <w:rPr>
          <w:rFonts w:ascii="Arial" w:hAnsi="Arial" w:cs="Arial"/>
          <w:color w:val="231F20"/>
          <w:sz w:val="20"/>
          <w:szCs w:val="20"/>
        </w:rPr>
        <w:t>voi</w:t>
      </w:r>
      <w:r w:rsidRPr="00CE1191">
        <w:rPr>
          <w:rFonts w:ascii="Arial" w:hAnsi="Arial" w:cs="Arial"/>
          <w:color w:val="231F20"/>
          <w:spacing w:val="-15"/>
          <w:sz w:val="20"/>
          <w:szCs w:val="20"/>
        </w:rPr>
        <w:t xml:space="preserve"> </w:t>
      </w:r>
      <w:r w:rsidRPr="00CE1191">
        <w:rPr>
          <w:rFonts w:ascii="Arial" w:hAnsi="Arial" w:cs="Arial"/>
          <w:color w:val="231F20"/>
          <w:sz w:val="20"/>
          <w:szCs w:val="20"/>
        </w:rPr>
        <w:t>hyväksyä</w:t>
      </w:r>
      <w:r w:rsidRPr="00CE1191">
        <w:rPr>
          <w:rFonts w:ascii="Arial" w:hAnsi="Arial" w:cs="Arial"/>
          <w:color w:val="231F20"/>
          <w:spacing w:val="-15"/>
          <w:sz w:val="20"/>
          <w:szCs w:val="20"/>
        </w:rPr>
        <w:t xml:space="preserve"> </w:t>
      </w:r>
      <w:r w:rsidRPr="00CE1191">
        <w:rPr>
          <w:rFonts w:ascii="Arial" w:hAnsi="Arial" w:cs="Arial"/>
          <w:color w:val="231F20"/>
          <w:sz w:val="20"/>
          <w:szCs w:val="20"/>
        </w:rPr>
        <w:t>kunnanhallitukselle</w:t>
      </w:r>
      <w:r w:rsidRPr="00CE1191">
        <w:rPr>
          <w:rFonts w:ascii="Arial" w:hAnsi="Arial" w:cs="Arial"/>
          <w:color w:val="231F20"/>
          <w:spacing w:val="-15"/>
          <w:sz w:val="20"/>
          <w:szCs w:val="20"/>
        </w:rPr>
        <w:t xml:space="preserve"> </w:t>
      </w:r>
      <w:r w:rsidRPr="00CE1191">
        <w:rPr>
          <w:rFonts w:ascii="Arial" w:hAnsi="Arial" w:cs="Arial"/>
          <w:color w:val="231F20"/>
          <w:sz w:val="20"/>
          <w:szCs w:val="20"/>
        </w:rPr>
        <w:t>osoitettavan</w:t>
      </w:r>
      <w:r w:rsidRPr="00CE1191">
        <w:rPr>
          <w:rFonts w:ascii="Arial" w:hAnsi="Arial" w:cs="Arial"/>
          <w:color w:val="231F20"/>
          <w:spacing w:val="-15"/>
          <w:sz w:val="20"/>
          <w:szCs w:val="20"/>
        </w:rPr>
        <w:t xml:space="preserve"> </w:t>
      </w:r>
      <w:r w:rsidRPr="00CE1191">
        <w:rPr>
          <w:rFonts w:ascii="Arial" w:hAnsi="Arial" w:cs="Arial"/>
          <w:sz w:val="20"/>
          <w:szCs w:val="20"/>
        </w:rPr>
        <w:t>käsiteltyyn asiaan liittyvän</w:t>
      </w:r>
      <w:r w:rsidRPr="00CE1191">
        <w:rPr>
          <w:rFonts w:ascii="Arial" w:hAnsi="Arial" w:cs="Arial"/>
          <w:color w:val="231F20"/>
          <w:spacing w:val="-15"/>
          <w:sz w:val="20"/>
          <w:szCs w:val="20"/>
        </w:rPr>
        <w:t xml:space="preserve"> </w:t>
      </w:r>
      <w:r w:rsidRPr="00CE1191">
        <w:rPr>
          <w:rFonts w:ascii="Arial" w:hAnsi="Arial" w:cs="Arial"/>
          <w:color w:val="231F20"/>
          <w:sz w:val="20"/>
          <w:szCs w:val="20"/>
        </w:rPr>
        <w:t>toimenpidealoitteen. Toimenpidealoite ei</w:t>
      </w:r>
      <w:r w:rsidRPr="00CE1191">
        <w:rPr>
          <w:rFonts w:ascii="Arial" w:hAnsi="Arial" w:cs="Arial"/>
          <w:color w:val="231F20"/>
          <w:spacing w:val="-9"/>
          <w:sz w:val="20"/>
          <w:szCs w:val="20"/>
        </w:rPr>
        <w:t xml:space="preserve"> </w:t>
      </w:r>
      <w:r w:rsidRPr="00CE1191">
        <w:rPr>
          <w:rFonts w:ascii="Arial" w:hAnsi="Arial" w:cs="Arial"/>
          <w:color w:val="231F20"/>
          <w:sz w:val="20"/>
          <w:szCs w:val="20"/>
        </w:rPr>
        <w:t>saa</w:t>
      </w:r>
      <w:r w:rsidRPr="00CE1191">
        <w:rPr>
          <w:rFonts w:ascii="Arial" w:hAnsi="Arial" w:cs="Arial"/>
          <w:color w:val="231F20"/>
          <w:spacing w:val="-9"/>
          <w:sz w:val="20"/>
          <w:szCs w:val="20"/>
        </w:rPr>
        <w:t xml:space="preserve"> </w:t>
      </w:r>
      <w:r w:rsidRPr="00CE1191">
        <w:rPr>
          <w:rFonts w:ascii="Arial" w:hAnsi="Arial" w:cs="Arial"/>
          <w:color w:val="231F20"/>
          <w:sz w:val="20"/>
          <w:szCs w:val="20"/>
        </w:rPr>
        <w:t>olla</w:t>
      </w:r>
      <w:r w:rsidRPr="00CE1191">
        <w:rPr>
          <w:rFonts w:ascii="Arial" w:hAnsi="Arial" w:cs="Arial"/>
          <w:color w:val="231F20"/>
          <w:spacing w:val="-9"/>
          <w:sz w:val="20"/>
          <w:szCs w:val="20"/>
        </w:rPr>
        <w:t xml:space="preserve"> </w:t>
      </w:r>
      <w:r w:rsidRPr="00CE1191">
        <w:rPr>
          <w:rFonts w:ascii="Arial" w:hAnsi="Arial" w:cs="Arial"/>
          <w:color w:val="231F20"/>
          <w:sz w:val="20"/>
          <w:szCs w:val="20"/>
        </w:rPr>
        <w:t>ristiriidassa</w:t>
      </w:r>
      <w:r w:rsidRPr="00CE1191">
        <w:rPr>
          <w:rFonts w:ascii="Arial" w:hAnsi="Arial" w:cs="Arial"/>
          <w:color w:val="231F20"/>
          <w:spacing w:val="-9"/>
          <w:sz w:val="20"/>
          <w:szCs w:val="20"/>
        </w:rPr>
        <w:t xml:space="preserve"> </w:t>
      </w:r>
      <w:r w:rsidRPr="00CE1191">
        <w:rPr>
          <w:rFonts w:ascii="Arial" w:hAnsi="Arial" w:cs="Arial"/>
          <w:color w:val="231F20"/>
          <w:sz w:val="20"/>
          <w:szCs w:val="20"/>
        </w:rPr>
        <w:t>valtuuston</w:t>
      </w:r>
      <w:r w:rsidRPr="00CE1191">
        <w:rPr>
          <w:rFonts w:ascii="Arial" w:hAnsi="Arial" w:cs="Arial"/>
          <w:color w:val="231F20"/>
          <w:spacing w:val="-8"/>
          <w:sz w:val="20"/>
          <w:szCs w:val="20"/>
        </w:rPr>
        <w:t xml:space="preserve"> </w:t>
      </w:r>
      <w:r w:rsidRPr="00CE1191">
        <w:rPr>
          <w:rFonts w:ascii="Arial" w:hAnsi="Arial" w:cs="Arial"/>
          <w:color w:val="231F20"/>
          <w:sz w:val="20"/>
          <w:szCs w:val="20"/>
        </w:rPr>
        <w:t>päätöksen</w:t>
      </w:r>
      <w:r w:rsidRPr="00CE1191">
        <w:rPr>
          <w:rFonts w:ascii="Arial" w:hAnsi="Arial" w:cs="Arial"/>
          <w:color w:val="231F20"/>
          <w:spacing w:val="-9"/>
          <w:sz w:val="20"/>
          <w:szCs w:val="20"/>
        </w:rPr>
        <w:t xml:space="preserve"> </w:t>
      </w:r>
      <w:r w:rsidRPr="00CE1191">
        <w:rPr>
          <w:rFonts w:ascii="Arial" w:hAnsi="Arial" w:cs="Arial"/>
          <w:color w:val="231F20"/>
          <w:sz w:val="20"/>
          <w:szCs w:val="20"/>
        </w:rPr>
        <w:t>kanssa</w:t>
      </w:r>
      <w:r w:rsidRPr="00CE1191">
        <w:rPr>
          <w:rFonts w:ascii="Arial" w:hAnsi="Arial" w:cs="Arial"/>
          <w:color w:val="231F20"/>
          <w:spacing w:val="-9"/>
          <w:sz w:val="20"/>
          <w:szCs w:val="20"/>
        </w:rPr>
        <w:t xml:space="preserve"> </w:t>
      </w:r>
      <w:r w:rsidRPr="00CE1191">
        <w:rPr>
          <w:rFonts w:ascii="Arial" w:hAnsi="Arial" w:cs="Arial"/>
          <w:color w:val="231F20"/>
          <w:sz w:val="20"/>
          <w:szCs w:val="20"/>
        </w:rPr>
        <w:t>eikä</w:t>
      </w:r>
      <w:r w:rsidRPr="00CE1191">
        <w:rPr>
          <w:rFonts w:ascii="Arial" w:hAnsi="Arial" w:cs="Arial"/>
          <w:color w:val="231F20"/>
          <w:w w:val="99"/>
          <w:sz w:val="20"/>
          <w:szCs w:val="20"/>
        </w:rPr>
        <w:t xml:space="preserve"> saa </w:t>
      </w:r>
      <w:r w:rsidRPr="00CE1191">
        <w:rPr>
          <w:rFonts w:ascii="Arial" w:hAnsi="Arial" w:cs="Arial"/>
          <w:color w:val="231F20"/>
          <w:sz w:val="20"/>
          <w:szCs w:val="20"/>
        </w:rPr>
        <w:t>muuttaa</w:t>
      </w:r>
      <w:r w:rsidRPr="00CE1191">
        <w:rPr>
          <w:rFonts w:ascii="Arial" w:hAnsi="Arial" w:cs="Arial"/>
          <w:color w:val="231F20"/>
          <w:spacing w:val="-13"/>
          <w:sz w:val="20"/>
          <w:szCs w:val="20"/>
        </w:rPr>
        <w:t xml:space="preserve"> </w:t>
      </w:r>
      <w:r w:rsidRPr="00CE1191">
        <w:rPr>
          <w:rFonts w:ascii="Arial" w:hAnsi="Arial" w:cs="Arial"/>
          <w:color w:val="231F20"/>
          <w:sz w:val="20"/>
          <w:szCs w:val="20"/>
        </w:rPr>
        <w:t>tai</w:t>
      </w:r>
      <w:r w:rsidRPr="00CE1191">
        <w:rPr>
          <w:rFonts w:ascii="Arial" w:hAnsi="Arial" w:cs="Arial"/>
          <w:color w:val="231F20"/>
          <w:spacing w:val="-13"/>
          <w:sz w:val="20"/>
          <w:szCs w:val="20"/>
        </w:rPr>
        <w:t xml:space="preserve"> </w:t>
      </w:r>
      <w:r w:rsidRPr="00CE1191">
        <w:rPr>
          <w:rFonts w:ascii="Arial" w:hAnsi="Arial" w:cs="Arial"/>
          <w:color w:val="231F20"/>
          <w:sz w:val="20"/>
          <w:szCs w:val="20"/>
        </w:rPr>
        <w:t>laajentaa</w:t>
      </w:r>
      <w:r w:rsidRPr="00CE1191">
        <w:rPr>
          <w:rFonts w:ascii="Arial" w:hAnsi="Arial" w:cs="Arial"/>
          <w:color w:val="231F20"/>
          <w:spacing w:val="-12"/>
          <w:sz w:val="20"/>
          <w:szCs w:val="20"/>
        </w:rPr>
        <w:t xml:space="preserve"> </w:t>
      </w:r>
      <w:r w:rsidRPr="00CE1191">
        <w:rPr>
          <w:rFonts w:ascii="Arial" w:hAnsi="Arial" w:cs="Arial"/>
          <w:sz w:val="20"/>
          <w:szCs w:val="20"/>
        </w:rPr>
        <w:t>päätöstä.</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color w:val="231F20"/>
          <w:sz w:val="20"/>
          <w:szCs w:val="20"/>
        </w:rPr>
      </w:pPr>
    </w:p>
    <w:p w:rsidR="00BA41FC" w:rsidRPr="001D5F97" w:rsidRDefault="00852584" w:rsidP="00BA41FC">
      <w:pPr>
        <w:rPr>
          <w:rFonts w:ascii="Arial" w:hAnsi="Arial" w:cs="Arial"/>
          <w:i/>
          <w:color w:val="231F20"/>
          <w:spacing w:val="-2"/>
          <w:sz w:val="20"/>
          <w:szCs w:val="20"/>
        </w:rPr>
      </w:pPr>
      <w:r>
        <w:rPr>
          <w:rFonts w:ascii="Arial" w:hAnsi="Arial" w:cs="Arial"/>
          <w:i/>
          <w:color w:val="231F20"/>
          <w:spacing w:val="-2"/>
          <w:sz w:val="20"/>
          <w:szCs w:val="20"/>
        </w:rPr>
        <w:lastRenderedPageBreak/>
        <w:t>11</w:t>
      </w:r>
      <w:r w:rsidR="00BA41FC" w:rsidRPr="001D5F97">
        <w:rPr>
          <w:rFonts w:ascii="Arial" w:hAnsi="Arial" w:cs="Arial"/>
          <w:i/>
          <w:color w:val="231F20"/>
          <w:spacing w:val="-2"/>
          <w:sz w:val="20"/>
          <w:szCs w:val="20"/>
        </w:rPr>
        <w:t>2 §</w:t>
      </w:r>
    </w:p>
    <w:p w:rsidR="00BA41FC" w:rsidRPr="00920D14" w:rsidRDefault="00BA41FC" w:rsidP="00BA41FC">
      <w:pPr>
        <w:rPr>
          <w:rFonts w:ascii="Arial" w:hAnsi="Arial" w:cs="Arial"/>
          <w:i/>
          <w:color w:val="231F20"/>
          <w:spacing w:val="-2"/>
          <w:sz w:val="20"/>
          <w:szCs w:val="20"/>
        </w:rPr>
      </w:pPr>
      <w:r w:rsidRPr="00920D14">
        <w:rPr>
          <w:rFonts w:ascii="Arial" w:hAnsi="Arial" w:cs="Arial"/>
          <w:i/>
          <w:color w:val="231F20"/>
          <w:spacing w:val="-2"/>
          <w:sz w:val="20"/>
          <w:szCs w:val="20"/>
        </w:rPr>
        <w:t>Pöytäkirjan laatiminen ja tarkastaminen</w:t>
      </w:r>
    </w:p>
    <w:p w:rsidR="00BA41FC" w:rsidRPr="001D5F97" w:rsidRDefault="00BA41FC" w:rsidP="00BA41FC">
      <w:pPr>
        <w:ind w:left="1304"/>
        <w:rPr>
          <w:rFonts w:ascii="Arial" w:hAnsi="Arial" w:cs="Arial"/>
          <w:color w:val="231F20"/>
          <w:spacing w:val="-27"/>
          <w:sz w:val="20"/>
          <w:szCs w:val="20"/>
        </w:rPr>
      </w:pPr>
    </w:p>
    <w:p w:rsidR="00BA41FC" w:rsidRPr="00040FAA" w:rsidRDefault="00BA41FC" w:rsidP="00BA41FC">
      <w:pPr>
        <w:rPr>
          <w:rFonts w:ascii="Arial" w:hAnsi="Arial" w:cs="Arial"/>
          <w:color w:val="231F20"/>
          <w:sz w:val="20"/>
          <w:szCs w:val="20"/>
        </w:rPr>
      </w:pPr>
      <w:r w:rsidRPr="00040FAA">
        <w:rPr>
          <w:rFonts w:ascii="Arial" w:hAnsi="Arial" w:cs="Arial"/>
          <w:color w:val="231F20"/>
          <w:spacing w:val="-27"/>
          <w:sz w:val="20"/>
          <w:szCs w:val="20"/>
        </w:rPr>
        <w:t>V</w:t>
      </w:r>
      <w:r w:rsidRPr="00040FAA">
        <w:rPr>
          <w:rFonts w:ascii="Arial" w:hAnsi="Arial" w:cs="Arial"/>
          <w:color w:val="231F20"/>
          <w:sz w:val="20"/>
          <w:szCs w:val="20"/>
        </w:rPr>
        <w:t>altuuston</w:t>
      </w:r>
      <w:r w:rsidRPr="00040FAA">
        <w:rPr>
          <w:rFonts w:ascii="Arial" w:hAnsi="Arial" w:cs="Arial"/>
          <w:color w:val="231F20"/>
          <w:spacing w:val="-17"/>
          <w:sz w:val="20"/>
          <w:szCs w:val="20"/>
        </w:rPr>
        <w:t xml:space="preserve"> </w:t>
      </w:r>
      <w:r w:rsidRPr="00040FAA">
        <w:rPr>
          <w:rFonts w:ascii="Arial" w:hAnsi="Arial" w:cs="Arial"/>
          <w:color w:val="231F20"/>
          <w:sz w:val="20"/>
          <w:szCs w:val="20"/>
        </w:rPr>
        <w:t>pöytäkirjaan</w:t>
      </w:r>
      <w:r w:rsidRPr="00040FAA">
        <w:rPr>
          <w:rFonts w:ascii="Arial" w:hAnsi="Arial" w:cs="Arial"/>
          <w:color w:val="231F20"/>
          <w:spacing w:val="-16"/>
          <w:sz w:val="20"/>
          <w:szCs w:val="20"/>
        </w:rPr>
        <w:t xml:space="preserve"> </w:t>
      </w:r>
      <w:r w:rsidRPr="00040FAA">
        <w:rPr>
          <w:rStyle w:val="LeiptekstiChar"/>
          <w:rFonts w:ascii="Arial" w:hAnsi="Arial" w:cs="Arial"/>
          <w:sz w:val="20"/>
          <w:szCs w:val="20"/>
        </w:rPr>
        <w:t>sovelletaan</w:t>
      </w:r>
      <w:r w:rsidRPr="00040FAA">
        <w:rPr>
          <w:rFonts w:ascii="Arial" w:hAnsi="Arial" w:cs="Arial"/>
          <w:color w:val="231F20"/>
          <w:sz w:val="20"/>
          <w:szCs w:val="20"/>
        </w:rPr>
        <w:t>,</w:t>
      </w:r>
      <w:r w:rsidRPr="00040FAA">
        <w:rPr>
          <w:rFonts w:ascii="Arial" w:hAnsi="Arial" w:cs="Arial"/>
          <w:color w:val="231F20"/>
          <w:spacing w:val="-16"/>
          <w:sz w:val="20"/>
          <w:szCs w:val="20"/>
        </w:rPr>
        <w:t xml:space="preserve"> </w:t>
      </w:r>
      <w:r w:rsidRPr="00040FAA">
        <w:rPr>
          <w:rFonts w:ascii="Arial" w:hAnsi="Arial" w:cs="Arial"/>
          <w:color w:val="231F20"/>
          <w:sz w:val="20"/>
          <w:szCs w:val="20"/>
        </w:rPr>
        <w:t>mitä</w:t>
      </w:r>
      <w:r w:rsidRPr="00040FAA">
        <w:rPr>
          <w:rFonts w:ascii="Arial" w:hAnsi="Arial" w:cs="Arial"/>
          <w:color w:val="231F20"/>
          <w:spacing w:val="-16"/>
          <w:sz w:val="20"/>
          <w:szCs w:val="20"/>
        </w:rPr>
        <w:t xml:space="preserve"> </w:t>
      </w:r>
      <w:r w:rsidRPr="00040FAA">
        <w:rPr>
          <w:rFonts w:ascii="Arial" w:hAnsi="Arial" w:cs="Arial"/>
          <w:color w:val="231F20"/>
          <w:sz w:val="20"/>
          <w:szCs w:val="20"/>
        </w:rPr>
        <w:t>pöytäkirjan laatimisesta</w:t>
      </w:r>
      <w:r w:rsidRPr="00040FAA">
        <w:rPr>
          <w:rFonts w:ascii="Arial" w:hAnsi="Arial" w:cs="Arial"/>
          <w:color w:val="231F20"/>
          <w:spacing w:val="-37"/>
          <w:sz w:val="20"/>
          <w:szCs w:val="20"/>
        </w:rPr>
        <w:t xml:space="preserve"> </w:t>
      </w:r>
      <w:r w:rsidRPr="00040FAA">
        <w:rPr>
          <w:rFonts w:ascii="Arial" w:hAnsi="Arial" w:cs="Arial"/>
          <w:color w:val="231F20"/>
          <w:sz w:val="20"/>
          <w:szCs w:val="20"/>
        </w:rPr>
        <w:t xml:space="preserve">määrätään </w:t>
      </w:r>
      <w:r w:rsidR="001D5F97" w:rsidRPr="00040FAA">
        <w:rPr>
          <w:rFonts w:ascii="Arial" w:hAnsi="Arial" w:cs="Arial"/>
          <w:color w:val="231F20"/>
          <w:sz w:val="20"/>
          <w:szCs w:val="20"/>
        </w:rPr>
        <w:t>17</w:t>
      </w:r>
      <w:r w:rsidRPr="00040FAA">
        <w:rPr>
          <w:rFonts w:ascii="Arial" w:hAnsi="Arial" w:cs="Arial"/>
          <w:color w:val="231F20"/>
          <w:sz w:val="20"/>
          <w:szCs w:val="20"/>
        </w:rPr>
        <w:t xml:space="preserve"> luvun </w:t>
      </w:r>
      <w:r w:rsidR="001D5F97" w:rsidRPr="00040FAA">
        <w:rPr>
          <w:rFonts w:ascii="Arial" w:hAnsi="Arial" w:cs="Arial"/>
          <w:color w:val="231F20"/>
          <w:sz w:val="20"/>
          <w:szCs w:val="20"/>
        </w:rPr>
        <w:t>25</w:t>
      </w:r>
      <w:r w:rsidRPr="00040FAA">
        <w:rPr>
          <w:rFonts w:ascii="Arial" w:hAnsi="Arial" w:cs="Arial"/>
          <w:color w:val="231F20"/>
          <w:sz w:val="20"/>
          <w:szCs w:val="20"/>
        </w:rPr>
        <w:t xml:space="preserve"> §:</w:t>
      </w:r>
      <w:proofErr w:type="spellStart"/>
      <w:r w:rsidRPr="00040FAA">
        <w:rPr>
          <w:rFonts w:ascii="Arial" w:hAnsi="Arial" w:cs="Arial"/>
          <w:color w:val="231F20"/>
          <w:sz w:val="20"/>
          <w:szCs w:val="20"/>
        </w:rPr>
        <w:t>ssä</w:t>
      </w:r>
      <w:proofErr w:type="spellEnd"/>
      <w:r w:rsidRPr="00040FAA">
        <w:rPr>
          <w:rFonts w:ascii="Arial" w:hAnsi="Arial" w:cs="Arial"/>
          <w:color w:val="231F20"/>
          <w:sz w:val="20"/>
          <w:szCs w:val="20"/>
        </w:rPr>
        <w:t>.</w:t>
      </w:r>
    </w:p>
    <w:p w:rsidR="00BA41FC" w:rsidRPr="001D5F97" w:rsidRDefault="00BA41FC" w:rsidP="00BA41FC">
      <w:pPr>
        <w:ind w:left="1304"/>
        <w:rPr>
          <w:rFonts w:ascii="Arial" w:hAnsi="Arial" w:cs="Arial"/>
          <w:color w:val="231F20"/>
          <w:sz w:val="20"/>
          <w:szCs w:val="20"/>
        </w:rPr>
      </w:pPr>
    </w:p>
    <w:p w:rsidR="00BA41FC" w:rsidRPr="001D5F97" w:rsidRDefault="00BA41FC" w:rsidP="00BA41FC">
      <w:pPr>
        <w:rPr>
          <w:rFonts w:ascii="Arial" w:hAnsi="Arial" w:cs="Arial"/>
          <w:color w:val="231F20"/>
          <w:sz w:val="20"/>
          <w:szCs w:val="20"/>
        </w:rPr>
      </w:pPr>
      <w:r w:rsidRPr="001D5F97">
        <w:rPr>
          <w:rFonts w:ascii="Arial" w:hAnsi="Arial" w:cs="Arial"/>
          <w:color w:val="231F20"/>
          <w:spacing w:val="-30"/>
          <w:sz w:val="20"/>
          <w:szCs w:val="20"/>
        </w:rPr>
        <w:t>V</w:t>
      </w:r>
      <w:r w:rsidRPr="001D5F97">
        <w:rPr>
          <w:rFonts w:ascii="Arial" w:hAnsi="Arial" w:cs="Arial"/>
          <w:color w:val="231F20"/>
          <w:sz w:val="20"/>
          <w:szCs w:val="20"/>
        </w:rPr>
        <w:t>altuuston</w:t>
      </w:r>
      <w:r w:rsidRPr="001D5F97">
        <w:rPr>
          <w:rFonts w:ascii="Arial" w:hAnsi="Arial" w:cs="Arial"/>
          <w:color w:val="231F20"/>
          <w:spacing w:val="-16"/>
          <w:sz w:val="20"/>
          <w:szCs w:val="20"/>
        </w:rPr>
        <w:t xml:space="preserve"> </w:t>
      </w:r>
      <w:r w:rsidRPr="001D5F97">
        <w:rPr>
          <w:rFonts w:ascii="Arial" w:hAnsi="Arial" w:cs="Arial"/>
          <w:color w:val="231F20"/>
          <w:sz w:val="20"/>
          <w:szCs w:val="20"/>
        </w:rPr>
        <w:t>pöytäkirjan</w:t>
      </w:r>
      <w:r w:rsidRPr="001D5F97">
        <w:rPr>
          <w:rFonts w:ascii="Arial" w:hAnsi="Arial" w:cs="Arial"/>
          <w:color w:val="231F20"/>
          <w:spacing w:val="-15"/>
          <w:sz w:val="20"/>
          <w:szCs w:val="20"/>
        </w:rPr>
        <w:t xml:space="preserve"> </w:t>
      </w:r>
      <w:r w:rsidRPr="001D5F97">
        <w:rPr>
          <w:rFonts w:ascii="Arial" w:hAnsi="Arial" w:cs="Arial"/>
          <w:color w:val="231F20"/>
          <w:sz w:val="20"/>
          <w:szCs w:val="20"/>
        </w:rPr>
        <w:t>tarkastaa</w:t>
      </w:r>
      <w:r w:rsidRPr="001D5F97">
        <w:rPr>
          <w:rFonts w:ascii="Arial" w:hAnsi="Arial" w:cs="Arial"/>
          <w:color w:val="231F20"/>
          <w:spacing w:val="-16"/>
          <w:sz w:val="20"/>
          <w:szCs w:val="20"/>
        </w:rPr>
        <w:t xml:space="preserve"> </w:t>
      </w:r>
      <w:r w:rsidRPr="001D5F97">
        <w:rPr>
          <w:rFonts w:ascii="Arial" w:hAnsi="Arial" w:cs="Arial"/>
          <w:color w:val="231F20"/>
          <w:sz w:val="20"/>
          <w:szCs w:val="20"/>
        </w:rPr>
        <w:t>kaksi</w:t>
      </w:r>
      <w:r w:rsidRPr="001D5F97">
        <w:rPr>
          <w:rFonts w:ascii="Arial" w:hAnsi="Arial" w:cs="Arial"/>
          <w:color w:val="231F20"/>
          <w:spacing w:val="-15"/>
          <w:sz w:val="20"/>
          <w:szCs w:val="20"/>
        </w:rPr>
        <w:t xml:space="preserve"> </w:t>
      </w:r>
      <w:r w:rsidRPr="001D5F97">
        <w:rPr>
          <w:rFonts w:ascii="Arial" w:hAnsi="Arial" w:cs="Arial"/>
          <w:color w:val="231F20"/>
          <w:sz w:val="20"/>
          <w:szCs w:val="20"/>
        </w:rPr>
        <w:t>kullakin</w:t>
      </w:r>
      <w:r w:rsidRPr="001D5F97">
        <w:rPr>
          <w:rFonts w:ascii="Arial" w:hAnsi="Arial" w:cs="Arial"/>
          <w:color w:val="231F20"/>
          <w:spacing w:val="-15"/>
          <w:sz w:val="20"/>
          <w:szCs w:val="20"/>
        </w:rPr>
        <w:t xml:space="preserve"> </w:t>
      </w:r>
      <w:r w:rsidRPr="001D5F97">
        <w:rPr>
          <w:rFonts w:ascii="Arial" w:hAnsi="Arial" w:cs="Arial"/>
          <w:color w:val="231F20"/>
          <w:sz w:val="20"/>
          <w:szCs w:val="20"/>
        </w:rPr>
        <w:t>kerralla</w:t>
      </w:r>
      <w:r w:rsidRPr="001D5F97">
        <w:rPr>
          <w:rFonts w:ascii="Arial" w:hAnsi="Arial" w:cs="Arial"/>
          <w:color w:val="231F20"/>
          <w:spacing w:val="-15"/>
          <w:sz w:val="20"/>
          <w:szCs w:val="20"/>
        </w:rPr>
        <w:t xml:space="preserve"> </w:t>
      </w:r>
      <w:r w:rsidRPr="001D5F97">
        <w:rPr>
          <w:rFonts w:ascii="Arial" w:hAnsi="Arial" w:cs="Arial"/>
          <w:color w:val="231F20"/>
          <w:sz w:val="20"/>
          <w:szCs w:val="20"/>
        </w:rPr>
        <w:t>tähän</w:t>
      </w:r>
      <w:r w:rsidRPr="001D5F97">
        <w:rPr>
          <w:rFonts w:ascii="Arial" w:hAnsi="Arial" w:cs="Arial"/>
          <w:color w:val="231F20"/>
          <w:spacing w:val="-16"/>
          <w:sz w:val="20"/>
          <w:szCs w:val="20"/>
        </w:rPr>
        <w:t xml:space="preserve"> </w:t>
      </w:r>
      <w:r w:rsidRPr="001D5F97">
        <w:rPr>
          <w:rFonts w:ascii="Arial" w:hAnsi="Arial" w:cs="Arial"/>
          <w:color w:val="231F20"/>
          <w:sz w:val="20"/>
          <w:szCs w:val="20"/>
        </w:rPr>
        <w:t>tehtävään</w:t>
      </w:r>
      <w:r w:rsidRPr="001D5F97">
        <w:rPr>
          <w:rFonts w:ascii="Arial" w:hAnsi="Arial" w:cs="Arial"/>
          <w:color w:val="231F20"/>
          <w:spacing w:val="-16"/>
          <w:sz w:val="20"/>
          <w:szCs w:val="20"/>
        </w:rPr>
        <w:t xml:space="preserve"> </w:t>
      </w:r>
      <w:r w:rsidRPr="001D5F97">
        <w:rPr>
          <w:rFonts w:ascii="Arial" w:hAnsi="Arial" w:cs="Arial"/>
          <w:color w:val="231F20"/>
          <w:sz w:val="20"/>
          <w:szCs w:val="20"/>
        </w:rPr>
        <w:t>valittua</w:t>
      </w:r>
      <w:r w:rsidRPr="001D5F97">
        <w:rPr>
          <w:rFonts w:ascii="Arial" w:hAnsi="Arial" w:cs="Arial"/>
          <w:color w:val="231F20"/>
          <w:w w:val="99"/>
          <w:sz w:val="20"/>
          <w:szCs w:val="20"/>
        </w:rPr>
        <w:t xml:space="preserve"> </w:t>
      </w:r>
      <w:r w:rsidRPr="001D5F97">
        <w:rPr>
          <w:rFonts w:ascii="Arial" w:hAnsi="Arial" w:cs="Arial"/>
          <w:color w:val="231F20"/>
          <w:sz w:val="20"/>
          <w:szCs w:val="20"/>
        </w:rPr>
        <w:t>valtuutettua,</w:t>
      </w:r>
      <w:r w:rsidRPr="001D5F97">
        <w:rPr>
          <w:rFonts w:ascii="Arial" w:hAnsi="Arial" w:cs="Arial"/>
          <w:color w:val="231F20"/>
          <w:spacing w:val="-12"/>
          <w:sz w:val="20"/>
          <w:szCs w:val="20"/>
        </w:rPr>
        <w:t xml:space="preserve"> </w:t>
      </w:r>
      <w:r w:rsidRPr="001D5F97">
        <w:rPr>
          <w:rFonts w:ascii="Arial" w:hAnsi="Arial" w:cs="Arial"/>
          <w:color w:val="231F20"/>
          <w:sz w:val="20"/>
          <w:szCs w:val="20"/>
        </w:rPr>
        <w:t>jollei</w:t>
      </w:r>
      <w:r w:rsidRPr="001D5F97">
        <w:rPr>
          <w:rFonts w:ascii="Arial" w:hAnsi="Arial" w:cs="Arial"/>
          <w:color w:val="231F20"/>
          <w:spacing w:val="-12"/>
          <w:sz w:val="20"/>
          <w:szCs w:val="20"/>
        </w:rPr>
        <w:t xml:space="preserve"> </w:t>
      </w:r>
      <w:r w:rsidRPr="001D5F97">
        <w:rPr>
          <w:rFonts w:ascii="Arial" w:hAnsi="Arial" w:cs="Arial"/>
          <w:color w:val="231F20"/>
          <w:sz w:val="20"/>
          <w:szCs w:val="20"/>
        </w:rPr>
        <w:t>valtuusto</w:t>
      </w:r>
      <w:r w:rsidRPr="001D5F97">
        <w:rPr>
          <w:rFonts w:ascii="Arial" w:hAnsi="Arial" w:cs="Arial"/>
          <w:color w:val="231F20"/>
          <w:spacing w:val="-11"/>
          <w:sz w:val="20"/>
          <w:szCs w:val="20"/>
        </w:rPr>
        <w:t xml:space="preserve"> </w:t>
      </w:r>
      <w:r w:rsidRPr="001D5F97">
        <w:rPr>
          <w:rFonts w:ascii="Arial" w:hAnsi="Arial" w:cs="Arial"/>
          <w:color w:val="231F20"/>
          <w:sz w:val="20"/>
          <w:szCs w:val="20"/>
        </w:rPr>
        <w:t>jonkin</w:t>
      </w:r>
      <w:r w:rsidRPr="001D5F97">
        <w:rPr>
          <w:rFonts w:ascii="Arial" w:hAnsi="Arial" w:cs="Arial"/>
          <w:color w:val="231F20"/>
          <w:spacing w:val="-12"/>
          <w:sz w:val="20"/>
          <w:szCs w:val="20"/>
        </w:rPr>
        <w:t xml:space="preserve"> </w:t>
      </w:r>
      <w:r w:rsidRPr="001D5F97">
        <w:rPr>
          <w:rFonts w:ascii="Arial" w:hAnsi="Arial" w:cs="Arial"/>
          <w:color w:val="231F20"/>
          <w:sz w:val="20"/>
          <w:szCs w:val="20"/>
        </w:rPr>
        <w:t>asian</w:t>
      </w:r>
      <w:r w:rsidRPr="001D5F97">
        <w:rPr>
          <w:rFonts w:ascii="Arial" w:hAnsi="Arial" w:cs="Arial"/>
          <w:color w:val="231F20"/>
          <w:spacing w:val="-11"/>
          <w:sz w:val="20"/>
          <w:szCs w:val="20"/>
        </w:rPr>
        <w:t xml:space="preserve"> </w:t>
      </w:r>
      <w:r w:rsidRPr="001D5F97">
        <w:rPr>
          <w:rFonts w:ascii="Arial" w:hAnsi="Arial" w:cs="Arial"/>
          <w:color w:val="231F20"/>
          <w:sz w:val="20"/>
          <w:szCs w:val="20"/>
        </w:rPr>
        <w:t>kohdalla</w:t>
      </w:r>
      <w:r w:rsidRPr="001D5F97">
        <w:rPr>
          <w:rFonts w:ascii="Arial" w:hAnsi="Arial" w:cs="Arial"/>
          <w:color w:val="231F20"/>
          <w:spacing w:val="-12"/>
          <w:sz w:val="20"/>
          <w:szCs w:val="20"/>
        </w:rPr>
        <w:t xml:space="preserve"> </w:t>
      </w:r>
      <w:r w:rsidRPr="001D5F97">
        <w:rPr>
          <w:rFonts w:ascii="Arial" w:hAnsi="Arial" w:cs="Arial"/>
          <w:color w:val="231F20"/>
          <w:sz w:val="20"/>
          <w:szCs w:val="20"/>
        </w:rPr>
        <w:t>toisin</w:t>
      </w:r>
      <w:r w:rsidRPr="001D5F97">
        <w:rPr>
          <w:rFonts w:ascii="Arial" w:hAnsi="Arial" w:cs="Arial"/>
          <w:color w:val="231F20"/>
          <w:spacing w:val="-11"/>
          <w:sz w:val="20"/>
          <w:szCs w:val="20"/>
        </w:rPr>
        <w:t xml:space="preserve"> </w:t>
      </w:r>
      <w:r w:rsidRPr="001D5F97">
        <w:rPr>
          <w:rFonts w:ascii="Arial" w:hAnsi="Arial" w:cs="Arial"/>
          <w:color w:val="231F20"/>
          <w:sz w:val="20"/>
          <w:szCs w:val="20"/>
        </w:rPr>
        <w:t>päätä.</w:t>
      </w:r>
    </w:p>
    <w:p w:rsidR="00BA41FC" w:rsidRDefault="00BA41FC" w:rsidP="00BA41FC">
      <w:pPr>
        <w:rPr>
          <w:rFonts w:ascii="Verdana" w:hAnsi="Verdana"/>
          <w:color w:val="231F20"/>
          <w:sz w:val="20"/>
          <w:szCs w:val="20"/>
        </w:rPr>
      </w:pPr>
    </w:p>
    <w:p w:rsidR="00BA41FC" w:rsidRPr="00AF675D" w:rsidRDefault="00852584" w:rsidP="00BA41FC">
      <w:pPr>
        <w:rPr>
          <w:rFonts w:ascii="Verdana" w:hAnsi="Verdana"/>
          <w:i/>
          <w:color w:val="231F20"/>
          <w:spacing w:val="-1"/>
          <w:sz w:val="20"/>
          <w:szCs w:val="20"/>
        </w:rPr>
      </w:pPr>
      <w:r>
        <w:rPr>
          <w:rFonts w:ascii="Verdana" w:hAnsi="Verdana"/>
          <w:i/>
          <w:color w:val="231F20"/>
          <w:spacing w:val="-1"/>
          <w:sz w:val="20"/>
          <w:szCs w:val="20"/>
        </w:rPr>
        <w:t>113</w:t>
      </w:r>
      <w:r w:rsidR="00BA41FC">
        <w:rPr>
          <w:rFonts w:ascii="Verdana" w:hAnsi="Verdana"/>
          <w:i/>
          <w:color w:val="231F20"/>
          <w:spacing w:val="-1"/>
          <w:sz w:val="20"/>
          <w:szCs w:val="20"/>
        </w:rPr>
        <w:t xml:space="preserve"> </w:t>
      </w:r>
      <w:r w:rsidR="00BA41FC" w:rsidRPr="00AF675D">
        <w:rPr>
          <w:rFonts w:ascii="Verdana" w:hAnsi="Verdana"/>
          <w:i/>
          <w:color w:val="231F20"/>
          <w:spacing w:val="-1"/>
          <w:sz w:val="20"/>
          <w:szCs w:val="20"/>
        </w:rPr>
        <w:t>§</w:t>
      </w:r>
    </w:p>
    <w:p w:rsidR="00BA41FC" w:rsidRPr="00920D14" w:rsidRDefault="00BA41FC" w:rsidP="00BA41FC">
      <w:pPr>
        <w:rPr>
          <w:rFonts w:ascii="Arial" w:hAnsi="Arial" w:cs="Arial"/>
          <w:i/>
          <w:spacing w:val="-1"/>
          <w:sz w:val="20"/>
          <w:szCs w:val="20"/>
        </w:rPr>
      </w:pPr>
      <w:r w:rsidRPr="00920D14">
        <w:rPr>
          <w:rFonts w:ascii="Arial" w:hAnsi="Arial" w:cs="Arial"/>
          <w:i/>
          <w:spacing w:val="-1"/>
          <w:sz w:val="20"/>
          <w:szCs w:val="20"/>
        </w:rPr>
        <w:t>Päätösten tiedoksianto kunnan jäsenille</w:t>
      </w:r>
    </w:p>
    <w:p w:rsidR="00BA41FC" w:rsidRPr="00A13735" w:rsidRDefault="00BA41FC" w:rsidP="00BA41FC">
      <w:pPr>
        <w:rPr>
          <w:rFonts w:ascii="Verdana" w:hAnsi="Verdana"/>
          <w:i/>
          <w:spacing w:val="-1"/>
          <w:sz w:val="20"/>
          <w:szCs w:val="20"/>
        </w:rPr>
      </w:pPr>
    </w:p>
    <w:p w:rsidR="00BA41FC" w:rsidRPr="00C85BA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pacing w:val="-1"/>
          <w:sz w:val="20"/>
          <w:szCs w:val="20"/>
        </w:rPr>
      </w:pPr>
      <w:r w:rsidRPr="00C85BAB">
        <w:rPr>
          <w:rFonts w:ascii="Arial" w:eastAsia="Times New Roman" w:hAnsi="Arial" w:cs="Arial"/>
          <w:sz w:val="20"/>
          <w:szCs w:val="20"/>
        </w:rPr>
        <w:t xml:space="preserve">Valtuuston pöytäkirja siihen liitettyine oikaisuvaatimusohjeineen tai valitusosoituksineen pidetään tarkastamisen jälkeen nähtävänä kunnan verkkosivuilla siten kuin kuntalain 140 §:ssä tarkemmin määrätään. </w:t>
      </w:r>
    </w:p>
    <w:p w:rsidR="00BA41FC" w:rsidRPr="001D5F97" w:rsidRDefault="00BA41FC" w:rsidP="001D5F97">
      <w:pPr>
        <w:pStyle w:val="py"/>
        <w:rPr>
          <w:rFonts w:ascii="Arial" w:hAnsi="Arial" w:cs="Arial"/>
          <w:sz w:val="20"/>
          <w:szCs w:val="20"/>
        </w:rPr>
      </w:pPr>
      <w:r w:rsidRPr="001D5F97">
        <w:rPr>
          <w:rFonts w:ascii="Arial" w:hAnsi="Arial" w:cs="Arial"/>
          <w:sz w:val="20"/>
          <w:szCs w:val="20"/>
        </w:rPr>
        <w:t>Kunnan jäsenen katsotaan saaneen päätöksestä tiedon seitsemän päivän kuluttua siitä, kun pöytäkirja on nähtävänä yleisessä tietoverkossa.</w:t>
      </w:r>
    </w:p>
    <w:p w:rsidR="00BA41FC" w:rsidRPr="00040FA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b/>
          <w:sz w:val="20"/>
          <w:szCs w:val="20"/>
        </w:rPr>
      </w:pPr>
      <w:r w:rsidRPr="00040FAA">
        <w:rPr>
          <w:rFonts w:ascii="Arial" w:hAnsi="Arial" w:cs="Arial"/>
          <w:b/>
          <w:sz w:val="20"/>
          <w:szCs w:val="20"/>
        </w:rPr>
        <w:t>15 luku</w:t>
      </w:r>
    </w:p>
    <w:p w:rsidR="00BA41FC" w:rsidRPr="00040FA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b/>
          <w:sz w:val="20"/>
          <w:szCs w:val="20"/>
        </w:rPr>
      </w:pPr>
      <w:r w:rsidRPr="00040FAA">
        <w:rPr>
          <w:rFonts w:ascii="Arial" w:hAnsi="Arial" w:cs="Arial"/>
          <w:b/>
          <w:sz w:val="20"/>
          <w:szCs w:val="20"/>
        </w:rPr>
        <w:t>Enemmistövaali ja suhteellinen vaali</w:t>
      </w:r>
    </w:p>
    <w:p w:rsidR="00BA41FC" w:rsidRPr="006442D0"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b/>
          <w:sz w:val="20"/>
          <w:szCs w:val="20"/>
        </w:rPr>
      </w:pP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r w:rsidRPr="001D5F97">
        <w:rPr>
          <w:rFonts w:ascii="Arial" w:hAnsi="Arial" w:cs="Arial"/>
          <w:i/>
          <w:sz w:val="20"/>
          <w:szCs w:val="20"/>
        </w:rPr>
        <w:t>1</w:t>
      </w:r>
      <w:r w:rsidR="00852584">
        <w:rPr>
          <w:rFonts w:ascii="Arial" w:hAnsi="Arial" w:cs="Arial"/>
          <w:i/>
          <w:sz w:val="20"/>
          <w:szCs w:val="20"/>
        </w:rPr>
        <w:t>14</w:t>
      </w:r>
      <w:r w:rsidRPr="001D5F97">
        <w:rPr>
          <w:rFonts w:ascii="Arial" w:hAnsi="Arial" w:cs="Arial"/>
          <w:i/>
          <w:sz w:val="20"/>
          <w:szCs w:val="20"/>
        </w:rPr>
        <w:t xml:space="preserve"> §</w:t>
      </w: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r w:rsidRPr="001D5F97">
        <w:rPr>
          <w:rFonts w:ascii="Arial" w:hAnsi="Arial" w:cs="Arial"/>
          <w:i/>
          <w:sz w:val="20"/>
          <w:szCs w:val="20"/>
        </w:rPr>
        <w:t>Vaaleja koskevat yleiset määräykset</w:t>
      </w:r>
    </w:p>
    <w:p w:rsidR="00BA41FC" w:rsidRPr="001D5F97" w:rsidRDefault="00BA41FC" w:rsidP="00BA41FC">
      <w:pPr>
        <w:ind w:left="1304"/>
        <w:rPr>
          <w:rFonts w:ascii="Arial" w:hAnsi="Arial" w:cs="Arial"/>
          <w:sz w:val="20"/>
          <w:szCs w:val="20"/>
        </w:rPr>
      </w:pP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1D5F97">
        <w:rPr>
          <w:rFonts w:ascii="Arial" w:hAnsi="Arial" w:cs="Arial"/>
          <w:sz w:val="20"/>
          <w:szCs w:val="20"/>
        </w:rPr>
        <w:t>Varajäsenet valitaan samassa vaalissa kuin varsinaiset jäsenet. Jos varajäsenet ovat henkilökohtaisia, varsinaisen ja henkilökohtaisen varajäsenen muodostamat ehdokasparit on hyväksyttävä ennen vaalia.</w:t>
      </w: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1D5F97">
        <w:rPr>
          <w:rFonts w:ascii="Arial" w:hAnsi="Arial" w:cs="Arial"/>
          <w:sz w:val="20"/>
          <w:szCs w:val="20"/>
        </w:rPr>
        <w:t>Enemmistövaalissa äänen</w:t>
      </w:r>
      <w:r w:rsidRPr="001D5F97">
        <w:rPr>
          <w:rFonts w:ascii="Arial" w:hAnsi="Arial" w:cs="Arial"/>
          <w:spacing w:val="-19"/>
          <w:sz w:val="20"/>
          <w:szCs w:val="20"/>
        </w:rPr>
        <w:t xml:space="preserve"> </w:t>
      </w:r>
      <w:r w:rsidRPr="001D5F97">
        <w:rPr>
          <w:rFonts w:ascii="Arial" w:hAnsi="Arial" w:cs="Arial"/>
          <w:sz w:val="20"/>
          <w:szCs w:val="20"/>
        </w:rPr>
        <w:t>voi</w:t>
      </w:r>
      <w:r w:rsidRPr="001D5F97">
        <w:rPr>
          <w:rFonts w:ascii="Arial" w:hAnsi="Arial" w:cs="Arial"/>
          <w:spacing w:val="-19"/>
          <w:sz w:val="20"/>
          <w:szCs w:val="20"/>
        </w:rPr>
        <w:t xml:space="preserve"> </w:t>
      </w:r>
      <w:r w:rsidRPr="001D5F97">
        <w:rPr>
          <w:rFonts w:ascii="Arial" w:hAnsi="Arial" w:cs="Arial"/>
          <w:sz w:val="20"/>
          <w:szCs w:val="20"/>
        </w:rPr>
        <w:t>antaa</w:t>
      </w:r>
      <w:r w:rsidRPr="001D5F97">
        <w:rPr>
          <w:rFonts w:ascii="Arial" w:hAnsi="Arial" w:cs="Arial"/>
          <w:spacing w:val="-19"/>
          <w:sz w:val="20"/>
          <w:szCs w:val="20"/>
        </w:rPr>
        <w:t xml:space="preserve"> </w:t>
      </w:r>
      <w:r w:rsidRPr="0006267D">
        <w:rPr>
          <w:rFonts w:ascii="Arial" w:hAnsi="Arial" w:cs="Arial"/>
          <w:sz w:val="20"/>
          <w:szCs w:val="20"/>
        </w:rPr>
        <w:t>kenelle tahansa</w:t>
      </w:r>
      <w:r w:rsidRPr="001D5F97">
        <w:rPr>
          <w:rFonts w:ascii="Arial" w:hAnsi="Arial" w:cs="Arial"/>
          <w:spacing w:val="-20"/>
          <w:sz w:val="20"/>
          <w:szCs w:val="20"/>
        </w:rPr>
        <w:t xml:space="preserve"> </w:t>
      </w:r>
      <w:r w:rsidRPr="001D5F97">
        <w:rPr>
          <w:rFonts w:ascii="Arial" w:hAnsi="Arial" w:cs="Arial"/>
          <w:sz w:val="20"/>
          <w:szCs w:val="20"/>
        </w:rPr>
        <w:t>vaalikelpoiselle</w:t>
      </w:r>
      <w:r w:rsidRPr="001D5F97">
        <w:rPr>
          <w:rFonts w:ascii="Arial" w:hAnsi="Arial" w:cs="Arial"/>
          <w:spacing w:val="-19"/>
          <w:sz w:val="20"/>
          <w:szCs w:val="20"/>
        </w:rPr>
        <w:t xml:space="preserve"> </w:t>
      </w:r>
      <w:r w:rsidRPr="001D5F97">
        <w:rPr>
          <w:rFonts w:ascii="Arial" w:hAnsi="Arial" w:cs="Arial"/>
          <w:sz w:val="20"/>
          <w:szCs w:val="20"/>
        </w:rPr>
        <w:t xml:space="preserve">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1D5F9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1D5F97">
        <w:rPr>
          <w:rFonts w:ascii="Arial" w:hAnsi="Arial" w:cs="Arial"/>
          <w:sz w:val="20"/>
          <w:szCs w:val="20"/>
        </w:rPr>
        <w:t>Suhteellisessa vaalissa ääni annetaan ehdokaslistalle.</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sz w:val="20"/>
          <w:szCs w:val="20"/>
        </w:rPr>
      </w:pPr>
    </w:p>
    <w:p w:rsidR="005C71E3" w:rsidRPr="006442D0" w:rsidRDefault="005C71E3"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sz w:val="20"/>
          <w:szCs w:val="20"/>
        </w:rPr>
      </w:pPr>
    </w:p>
    <w:p w:rsidR="00BA41FC" w:rsidRPr="006258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115</w:t>
      </w:r>
      <w:r w:rsidR="00BA41FC" w:rsidRPr="00625891">
        <w:rPr>
          <w:rFonts w:ascii="Arial" w:hAnsi="Arial" w:cs="Arial"/>
          <w:i/>
          <w:color w:val="231F20"/>
          <w:sz w:val="20"/>
          <w:szCs w:val="20"/>
        </w:rPr>
        <w:t xml:space="preserve"> §</w:t>
      </w:r>
    </w:p>
    <w:p w:rsidR="00BA41FC" w:rsidRPr="006258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625891">
        <w:rPr>
          <w:rFonts w:ascii="Arial" w:hAnsi="Arial" w:cs="Arial"/>
          <w:i/>
          <w:color w:val="231F20"/>
          <w:sz w:val="20"/>
          <w:szCs w:val="20"/>
        </w:rPr>
        <w:t>Valtuuston vaalilautakunta</w:t>
      </w:r>
    </w:p>
    <w:p w:rsidR="00BA41FC" w:rsidRPr="006258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625891" w:rsidRDefault="00BA41FC" w:rsidP="00BA41FC">
      <w:pPr>
        <w:rPr>
          <w:rFonts w:ascii="Arial" w:hAnsi="Arial" w:cs="Arial"/>
          <w:color w:val="231F20"/>
          <w:spacing w:val="-1"/>
          <w:sz w:val="20"/>
          <w:szCs w:val="20"/>
        </w:rPr>
      </w:pPr>
      <w:r w:rsidRPr="00625891">
        <w:rPr>
          <w:rFonts w:ascii="Arial" w:hAnsi="Arial" w:cs="Arial"/>
          <w:color w:val="231F20"/>
          <w:spacing w:val="-30"/>
          <w:sz w:val="20"/>
          <w:szCs w:val="20"/>
        </w:rPr>
        <w:t>V</w:t>
      </w:r>
      <w:r w:rsidRPr="00625891">
        <w:rPr>
          <w:rFonts w:ascii="Arial" w:hAnsi="Arial" w:cs="Arial"/>
          <w:color w:val="231F20"/>
          <w:sz w:val="20"/>
          <w:szCs w:val="20"/>
        </w:rPr>
        <w:t>altuusto</w:t>
      </w:r>
      <w:r w:rsidRPr="00625891">
        <w:rPr>
          <w:rFonts w:ascii="Arial" w:hAnsi="Arial" w:cs="Arial"/>
          <w:color w:val="231F20"/>
          <w:spacing w:val="-15"/>
          <w:sz w:val="20"/>
          <w:szCs w:val="20"/>
        </w:rPr>
        <w:t xml:space="preserve"> </w:t>
      </w:r>
      <w:r w:rsidRPr="00625891">
        <w:rPr>
          <w:rFonts w:ascii="Arial" w:hAnsi="Arial" w:cs="Arial"/>
          <w:color w:val="231F20"/>
          <w:sz w:val="20"/>
          <w:szCs w:val="20"/>
        </w:rPr>
        <w:t>valitsee</w:t>
      </w:r>
      <w:r w:rsidRPr="00625891">
        <w:rPr>
          <w:rFonts w:ascii="Arial" w:hAnsi="Arial" w:cs="Arial"/>
          <w:color w:val="231F20"/>
          <w:spacing w:val="-15"/>
          <w:sz w:val="20"/>
          <w:szCs w:val="20"/>
        </w:rPr>
        <w:t xml:space="preserve"> </w:t>
      </w:r>
      <w:r w:rsidRPr="00625891">
        <w:rPr>
          <w:rFonts w:ascii="Arial" w:hAnsi="Arial" w:cs="Arial"/>
          <w:color w:val="231F20"/>
          <w:sz w:val="20"/>
          <w:szCs w:val="20"/>
        </w:rPr>
        <w:t>toimikaudekseen</w:t>
      </w:r>
      <w:r w:rsidRPr="00625891">
        <w:rPr>
          <w:rFonts w:ascii="Arial" w:hAnsi="Arial" w:cs="Arial"/>
          <w:color w:val="231F20"/>
          <w:spacing w:val="-15"/>
          <w:sz w:val="20"/>
          <w:szCs w:val="20"/>
        </w:rPr>
        <w:t xml:space="preserve"> </w:t>
      </w:r>
      <w:r w:rsidRPr="00625891">
        <w:rPr>
          <w:rFonts w:ascii="Arial" w:hAnsi="Arial" w:cs="Arial"/>
          <w:color w:val="231F20"/>
          <w:sz w:val="20"/>
          <w:szCs w:val="20"/>
        </w:rPr>
        <w:t>suhteellisten</w:t>
      </w:r>
      <w:r w:rsidRPr="00625891">
        <w:rPr>
          <w:rFonts w:ascii="Arial" w:hAnsi="Arial" w:cs="Arial"/>
          <w:color w:val="231F20"/>
          <w:spacing w:val="-13"/>
          <w:sz w:val="20"/>
          <w:szCs w:val="20"/>
        </w:rPr>
        <w:t xml:space="preserve"> </w:t>
      </w:r>
      <w:r w:rsidRPr="00625891">
        <w:rPr>
          <w:rFonts w:ascii="Arial" w:hAnsi="Arial" w:cs="Arial"/>
          <w:color w:val="231F20"/>
          <w:sz w:val="20"/>
          <w:szCs w:val="20"/>
        </w:rPr>
        <w:t>vaalien</w:t>
      </w:r>
      <w:r w:rsidRPr="00625891">
        <w:rPr>
          <w:rFonts w:ascii="Arial" w:hAnsi="Arial" w:cs="Arial"/>
          <w:color w:val="231F20"/>
          <w:spacing w:val="-14"/>
          <w:sz w:val="20"/>
          <w:szCs w:val="20"/>
        </w:rPr>
        <w:t xml:space="preserve"> </w:t>
      </w:r>
      <w:r w:rsidRPr="00625891">
        <w:rPr>
          <w:rFonts w:ascii="Arial" w:hAnsi="Arial" w:cs="Arial"/>
          <w:color w:val="231F20"/>
          <w:sz w:val="20"/>
          <w:szCs w:val="20"/>
        </w:rPr>
        <w:t>toimittamista</w:t>
      </w:r>
      <w:r w:rsidRPr="00625891">
        <w:rPr>
          <w:rFonts w:ascii="Arial" w:hAnsi="Arial" w:cs="Arial"/>
          <w:color w:val="231F20"/>
          <w:spacing w:val="-15"/>
          <w:sz w:val="20"/>
          <w:szCs w:val="20"/>
        </w:rPr>
        <w:t xml:space="preserve"> </w:t>
      </w:r>
      <w:r w:rsidRPr="00625891">
        <w:rPr>
          <w:rFonts w:ascii="Arial" w:hAnsi="Arial" w:cs="Arial"/>
          <w:color w:val="231F20"/>
          <w:sz w:val="20"/>
          <w:szCs w:val="20"/>
        </w:rPr>
        <w:t>varten</w:t>
      </w:r>
      <w:r w:rsidRPr="00625891">
        <w:rPr>
          <w:rFonts w:ascii="Arial" w:hAnsi="Arial" w:cs="Arial"/>
          <w:color w:val="231F20"/>
          <w:w w:val="99"/>
          <w:sz w:val="20"/>
          <w:szCs w:val="20"/>
        </w:rPr>
        <w:t xml:space="preserve"> </w:t>
      </w:r>
      <w:r w:rsidRPr="00625891">
        <w:rPr>
          <w:rFonts w:ascii="Arial" w:hAnsi="Arial" w:cs="Arial"/>
          <w:color w:val="231F20"/>
          <w:sz w:val="20"/>
          <w:szCs w:val="20"/>
        </w:rPr>
        <w:t>vaalilautakunnan.</w:t>
      </w:r>
      <w:r w:rsidRPr="00625891">
        <w:rPr>
          <w:rFonts w:ascii="Arial" w:hAnsi="Arial" w:cs="Arial"/>
          <w:color w:val="231F20"/>
          <w:spacing w:val="-14"/>
          <w:sz w:val="20"/>
          <w:szCs w:val="20"/>
        </w:rPr>
        <w:t xml:space="preserve"> </w:t>
      </w:r>
      <w:r w:rsidRPr="00625891">
        <w:rPr>
          <w:rFonts w:ascii="Arial" w:hAnsi="Arial" w:cs="Arial"/>
          <w:color w:val="231F20"/>
          <w:sz w:val="20"/>
          <w:szCs w:val="20"/>
        </w:rPr>
        <w:t>Lautakunnassa</w:t>
      </w:r>
      <w:r w:rsidRPr="00625891">
        <w:rPr>
          <w:rFonts w:ascii="Arial" w:hAnsi="Arial" w:cs="Arial"/>
          <w:color w:val="231F20"/>
          <w:spacing w:val="-15"/>
          <w:sz w:val="20"/>
          <w:szCs w:val="20"/>
        </w:rPr>
        <w:t xml:space="preserve"> </w:t>
      </w:r>
      <w:r w:rsidRPr="00625891">
        <w:rPr>
          <w:rFonts w:ascii="Arial" w:hAnsi="Arial" w:cs="Arial"/>
          <w:color w:val="231F20"/>
          <w:sz w:val="20"/>
          <w:szCs w:val="20"/>
        </w:rPr>
        <w:t>on</w:t>
      </w:r>
      <w:r w:rsidR="00625891" w:rsidRPr="00625891">
        <w:rPr>
          <w:rFonts w:ascii="Arial" w:hAnsi="Arial" w:cs="Arial"/>
          <w:color w:val="231F20"/>
          <w:sz w:val="20"/>
          <w:szCs w:val="20"/>
        </w:rPr>
        <w:t xml:space="preserve"> 5</w:t>
      </w:r>
      <w:r w:rsidRPr="00625891">
        <w:rPr>
          <w:rFonts w:ascii="Arial" w:hAnsi="Arial" w:cs="Arial"/>
          <w:color w:val="231F20"/>
          <w:spacing w:val="-14"/>
          <w:sz w:val="20"/>
          <w:szCs w:val="20"/>
        </w:rPr>
        <w:t xml:space="preserve"> </w:t>
      </w:r>
      <w:r w:rsidRPr="00625891">
        <w:rPr>
          <w:rFonts w:ascii="Arial" w:hAnsi="Arial" w:cs="Arial"/>
          <w:color w:val="231F20"/>
          <w:sz w:val="20"/>
          <w:szCs w:val="20"/>
        </w:rPr>
        <w:t>jäsentä</w:t>
      </w:r>
      <w:r w:rsidRPr="00625891">
        <w:rPr>
          <w:rFonts w:ascii="Arial" w:hAnsi="Arial" w:cs="Arial"/>
          <w:color w:val="231F20"/>
          <w:spacing w:val="-14"/>
          <w:sz w:val="20"/>
          <w:szCs w:val="20"/>
        </w:rPr>
        <w:t xml:space="preserve"> </w:t>
      </w:r>
      <w:r w:rsidRPr="00625891">
        <w:rPr>
          <w:rFonts w:ascii="Arial" w:hAnsi="Arial" w:cs="Arial"/>
          <w:color w:val="231F20"/>
          <w:sz w:val="20"/>
          <w:szCs w:val="20"/>
        </w:rPr>
        <w:t>ja</w:t>
      </w:r>
      <w:r w:rsidRPr="00625891">
        <w:rPr>
          <w:rFonts w:ascii="Arial" w:hAnsi="Arial" w:cs="Arial"/>
          <w:color w:val="231F20"/>
          <w:spacing w:val="-14"/>
          <w:sz w:val="20"/>
          <w:szCs w:val="20"/>
        </w:rPr>
        <w:t xml:space="preserve"> </w:t>
      </w:r>
      <w:r w:rsidRPr="00625891">
        <w:rPr>
          <w:rFonts w:ascii="Arial" w:hAnsi="Arial" w:cs="Arial"/>
          <w:color w:val="231F20"/>
          <w:sz w:val="20"/>
          <w:szCs w:val="20"/>
        </w:rPr>
        <w:t>kullakin</w:t>
      </w:r>
      <w:r w:rsidRPr="00625891">
        <w:rPr>
          <w:rFonts w:ascii="Arial" w:hAnsi="Arial" w:cs="Arial"/>
          <w:color w:val="231F20"/>
          <w:spacing w:val="-14"/>
          <w:sz w:val="20"/>
          <w:szCs w:val="20"/>
        </w:rPr>
        <w:t xml:space="preserve"> </w:t>
      </w:r>
      <w:r w:rsidRPr="00625891">
        <w:rPr>
          <w:rFonts w:ascii="Arial" w:hAnsi="Arial" w:cs="Arial"/>
          <w:color w:val="231F20"/>
          <w:sz w:val="20"/>
          <w:szCs w:val="20"/>
        </w:rPr>
        <w:t>henkilökohtainen</w:t>
      </w:r>
      <w:r w:rsidRPr="00625891">
        <w:rPr>
          <w:rFonts w:ascii="Arial" w:hAnsi="Arial" w:cs="Arial"/>
          <w:color w:val="231F20"/>
          <w:w w:val="99"/>
          <w:sz w:val="20"/>
          <w:szCs w:val="20"/>
        </w:rPr>
        <w:t xml:space="preserve"> </w:t>
      </w:r>
      <w:r w:rsidRPr="00625891">
        <w:rPr>
          <w:rFonts w:ascii="Arial" w:hAnsi="Arial" w:cs="Arial"/>
          <w:color w:val="231F20"/>
          <w:spacing w:val="-1"/>
          <w:sz w:val="20"/>
          <w:szCs w:val="20"/>
        </w:rPr>
        <w:t>varajäsen.</w:t>
      </w:r>
    </w:p>
    <w:p w:rsidR="00BA41FC" w:rsidRPr="00625891" w:rsidRDefault="00BA41FC" w:rsidP="00BA41FC">
      <w:pPr>
        <w:rPr>
          <w:rFonts w:ascii="Arial" w:hAnsi="Arial" w:cs="Arial"/>
          <w:color w:val="000000"/>
          <w:sz w:val="20"/>
          <w:szCs w:val="20"/>
        </w:rPr>
      </w:pPr>
    </w:p>
    <w:p w:rsidR="00BA41FC" w:rsidRPr="00625891" w:rsidRDefault="00BA41FC" w:rsidP="00BA41FC">
      <w:pPr>
        <w:rPr>
          <w:rFonts w:ascii="Arial" w:hAnsi="Arial" w:cs="Arial"/>
          <w:color w:val="231F20"/>
          <w:spacing w:val="-1"/>
          <w:sz w:val="20"/>
          <w:szCs w:val="20"/>
        </w:rPr>
      </w:pPr>
      <w:r w:rsidRPr="00625891">
        <w:rPr>
          <w:rFonts w:ascii="Arial" w:hAnsi="Arial" w:cs="Arial"/>
          <w:color w:val="231F20"/>
          <w:spacing w:val="-30"/>
          <w:sz w:val="20"/>
          <w:szCs w:val="20"/>
        </w:rPr>
        <w:t>V</w:t>
      </w:r>
      <w:r w:rsidRPr="00625891">
        <w:rPr>
          <w:rFonts w:ascii="Arial" w:hAnsi="Arial" w:cs="Arial"/>
          <w:color w:val="231F20"/>
          <w:sz w:val="20"/>
          <w:szCs w:val="20"/>
        </w:rPr>
        <w:t>altuusto</w:t>
      </w:r>
      <w:r w:rsidRPr="00625891">
        <w:rPr>
          <w:rFonts w:ascii="Arial" w:hAnsi="Arial" w:cs="Arial"/>
          <w:color w:val="231F20"/>
          <w:spacing w:val="-17"/>
          <w:sz w:val="20"/>
          <w:szCs w:val="20"/>
        </w:rPr>
        <w:t xml:space="preserve"> </w:t>
      </w:r>
      <w:r w:rsidRPr="00625891">
        <w:rPr>
          <w:rFonts w:ascii="Arial" w:hAnsi="Arial" w:cs="Arial"/>
          <w:color w:val="231F20"/>
          <w:sz w:val="20"/>
          <w:szCs w:val="20"/>
        </w:rPr>
        <w:t>valitsee</w:t>
      </w:r>
      <w:r w:rsidRPr="00625891">
        <w:rPr>
          <w:rFonts w:ascii="Arial" w:hAnsi="Arial" w:cs="Arial"/>
          <w:color w:val="231F20"/>
          <w:spacing w:val="-15"/>
          <w:sz w:val="20"/>
          <w:szCs w:val="20"/>
        </w:rPr>
        <w:t xml:space="preserve"> </w:t>
      </w:r>
      <w:r w:rsidRPr="00625891">
        <w:rPr>
          <w:rFonts w:ascii="Arial" w:hAnsi="Arial" w:cs="Arial"/>
          <w:color w:val="231F20"/>
          <w:sz w:val="20"/>
          <w:szCs w:val="20"/>
        </w:rPr>
        <w:t>jäseniksi</w:t>
      </w:r>
      <w:r w:rsidRPr="00625891">
        <w:rPr>
          <w:rFonts w:ascii="Arial" w:hAnsi="Arial" w:cs="Arial"/>
          <w:color w:val="231F20"/>
          <w:spacing w:val="-17"/>
          <w:sz w:val="20"/>
          <w:szCs w:val="20"/>
        </w:rPr>
        <w:t xml:space="preserve"> </w:t>
      </w:r>
      <w:r w:rsidRPr="00625891">
        <w:rPr>
          <w:rFonts w:ascii="Arial" w:hAnsi="Arial" w:cs="Arial"/>
          <w:color w:val="231F20"/>
          <w:sz w:val="20"/>
          <w:szCs w:val="20"/>
        </w:rPr>
        <w:t>valituista</w:t>
      </w:r>
      <w:r w:rsidRPr="00625891">
        <w:rPr>
          <w:rFonts w:ascii="Arial" w:hAnsi="Arial" w:cs="Arial"/>
          <w:color w:val="231F20"/>
          <w:spacing w:val="-15"/>
          <w:sz w:val="20"/>
          <w:szCs w:val="20"/>
        </w:rPr>
        <w:t xml:space="preserve"> </w:t>
      </w:r>
      <w:r w:rsidRPr="00625891">
        <w:rPr>
          <w:rFonts w:ascii="Arial" w:hAnsi="Arial" w:cs="Arial"/>
          <w:color w:val="231F20"/>
          <w:sz w:val="20"/>
          <w:szCs w:val="20"/>
        </w:rPr>
        <w:t>lautakunnan</w:t>
      </w:r>
      <w:r w:rsidRPr="00625891">
        <w:rPr>
          <w:rFonts w:ascii="Arial" w:hAnsi="Arial" w:cs="Arial"/>
          <w:color w:val="231F20"/>
          <w:spacing w:val="-17"/>
          <w:sz w:val="20"/>
          <w:szCs w:val="20"/>
        </w:rPr>
        <w:t xml:space="preserve"> </w:t>
      </w:r>
      <w:r w:rsidRPr="00625891">
        <w:rPr>
          <w:rFonts w:ascii="Arial" w:hAnsi="Arial" w:cs="Arial"/>
          <w:color w:val="231F20"/>
          <w:sz w:val="20"/>
          <w:szCs w:val="20"/>
        </w:rPr>
        <w:t>puheenjohtajan</w:t>
      </w:r>
      <w:r w:rsidRPr="00625891">
        <w:rPr>
          <w:rFonts w:ascii="Arial" w:hAnsi="Arial" w:cs="Arial"/>
          <w:color w:val="231F20"/>
          <w:spacing w:val="-15"/>
          <w:sz w:val="20"/>
          <w:szCs w:val="20"/>
        </w:rPr>
        <w:t xml:space="preserve"> </w:t>
      </w:r>
      <w:r w:rsidRPr="00625891">
        <w:rPr>
          <w:rFonts w:ascii="Arial" w:hAnsi="Arial" w:cs="Arial"/>
          <w:color w:val="231F20"/>
          <w:sz w:val="20"/>
          <w:szCs w:val="20"/>
        </w:rPr>
        <w:t>ja</w:t>
      </w:r>
      <w:r w:rsidRPr="00625891">
        <w:rPr>
          <w:rFonts w:ascii="Arial" w:hAnsi="Arial" w:cs="Arial"/>
          <w:color w:val="231F20"/>
          <w:spacing w:val="-16"/>
          <w:sz w:val="20"/>
          <w:szCs w:val="20"/>
        </w:rPr>
        <w:t xml:space="preserve"> </w:t>
      </w:r>
      <w:r w:rsidRPr="00625891">
        <w:rPr>
          <w:rFonts w:ascii="Arial" w:hAnsi="Arial" w:cs="Arial"/>
          <w:color w:val="231F20"/>
          <w:spacing w:val="-1"/>
          <w:sz w:val="20"/>
          <w:szCs w:val="20"/>
        </w:rPr>
        <w:t>varapuheenjohtajan.</w:t>
      </w:r>
    </w:p>
    <w:p w:rsidR="00BA41FC" w:rsidRPr="00625891" w:rsidRDefault="00BA41FC" w:rsidP="00BA41FC">
      <w:pPr>
        <w:rPr>
          <w:rFonts w:ascii="Arial" w:hAnsi="Arial" w:cs="Arial"/>
          <w:color w:val="000000"/>
          <w:sz w:val="20"/>
          <w:szCs w:val="20"/>
        </w:rPr>
      </w:pP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625891">
        <w:rPr>
          <w:rFonts w:ascii="Arial" w:hAnsi="Arial" w:cs="Arial"/>
          <w:color w:val="231F20"/>
          <w:sz w:val="20"/>
          <w:szCs w:val="20"/>
        </w:rPr>
        <w:t>Lautakunnan</w:t>
      </w:r>
      <w:r w:rsidRPr="00625891">
        <w:rPr>
          <w:rFonts w:ascii="Arial" w:hAnsi="Arial" w:cs="Arial"/>
          <w:color w:val="231F20"/>
          <w:spacing w:val="-17"/>
          <w:sz w:val="20"/>
          <w:szCs w:val="20"/>
        </w:rPr>
        <w:t xml:space="preserve"> </w:t>
      </w:r>
      <w:r w:rsidRPr="00625891">
        <w:rPr>
          <w:rFonts w:ascii="Arial" w:hAnsi="Arial" w:cs="Arial"/>
          <w:color w:val="231F20"/>
          <w:sz w:val="20"/>
          <w:szCs w:val="20"/>
        </w:rPr>
        <w:t>sihteerinä</w:t>
      </w:r>
      <w:r w:rsidRPr="00625891">
        <w:rPr>
          <w:rFonts w:ascii="Arial" w:hAnsi="Arial" w:cs="Arial"/>
          <w:color w:val="231F20"/>
          <w:spacing w:val="-15"/>
          <w:sz w:val="20"/>
          <w:szCs w:val="20"/>
        </w:rPr>
        <w:t xml:space="preserve"> </w:t>
      </w:r>
      <w:r w:rsidRPr="00625891">
        <w:rPr>
          <w:rFonts w:ascii="Arial" w:hAnsi="Arial" w:cs="Arial"/>
          <w:color w:val="231F20"/>
          <w:sz w:val="20"/>
          <w:szCs w:val="20"/>
        </w:rPr>
        <w:t>toimii</w:t>
      </w:r>
      <w:r w:rsidRPr="00625891">
        <w:rPr>
          <w:rFonts w:ascii="Arial" w:hAnsi="Arial" w:cs="Arial"/>
          <w:color w:val="231F20"/>
          <w:spacing w:val="-16"/>
          <w:sz w:val="20"/>
          <w:szCs w:val="20"/>
        </w:rPr>
        <w:t xml:space="preserve"> </w:t>
      </w:r>
      <w:r w:rsidRPr="00625891">
        <w:rPr>
          <w:rFonts w:ascii="Arial" w:hAnsi="Arial" w:cs="Arial"/>
          <w:color w:val="231F20"/>
          <w:sz w:val="20"/>
          <w:szCs w:val="20"/>
        </w:rPr>
        <w:t>valtuuston</w:t>
      </w:r>
      <w:r w:rsidRPr="00625891">
        <w:rPr>
          <w:rFonts w:ascii="Arial" w:hAnsi="Arial" w:cs="Arial"/>
          <w:color w:val="231F20"/>
          <w:spacing w:val="-16"/>
          <w:sz w:val="20"/>
          <w:szCs w:val="20"/>
        </w:rPr>
        <w:t xml:space="preserve"> </w:t>
      </w:r>
      <w:r w:rsidRPr="00625891">
        <w:rPr>
          <w:rFonts w:ascii="Arial" w:hAnsi="Arial" w:cs="Arial"/>
          <w:color w:val="231F20"/>
          <w:sz w:val="20"/>
          <w:szCs w:val="20"/>
        </w:rPr>
        <w:t>pöytäkirjanpitäjä,</w:t>
      </w:r>
      <w:r w:rsidRPr="00625891">
        <w:rPr>
          <w:rFonts w:ascii="Arial" w:hAnsi="Arial" w:cs="Arial"/>
          <w:color w:val="231F20"/>
          <w:spacing w:val="-16"/>
          <w:sz w:val="20"/>
          <w:szCs w:val="20"/>
        </w:rPr>
        <w:t xml:space="preserve"> </w:t>
      </w:r>
      <w:r w:rsidRPr="00625891">
        <w:rPr>
          <w:rFonts w:ascii="Arial" w:hAnsi="Arial" w:cs="Arial"/>
          <w:color w:val="231F20"/>
          <w:sz w:val="20"/>
          <w:szCs w:val="20"/>
        </w:rPr>
        <w:t>jollei</w:t>
      </w:r>
      <w:r w:rsidRPr="00625891">
        <w:rPr>
          <w:rFonts w:ascii="Arial" w:hAnsi="Arial" w:cs="Arial"/>
          <w:color w:val="231F20"/>
          <w:spacing w:val="-16"/>
          <w:sz w:val="20"/>
          <w:szCs w:val="20"/>
        </w:rPr>
        <w:t xml:space="preserve"> </w:t>
      </w:r>
      <w:r w:rsidRPr="00625891">
        <w:rPr>
          <w:rFonts w:ascii="Arial" w:hAnsi="Arial" w:cs="Arial"/>
          <w:color w:val="231F20"/>
          <w:sz w:val="20"/>
          <w:szCs w:val="20"/>
        </w:rPr>
        <w:t>valtuusto</w:t>
      </w:r>
      <w:r w:rsidRPr="00625891">
        <w:rPr>
          <w:rFonts w:ascii="Arial" w:hAnsi="Arial" w:cs="Arial"/>
          <w:color w:val="231F20"/>
          <w:spacing w:val="-16"/>
          <w:sz w:val="20"/>
          <w:szCs w:val="20"/>
        </w:rPr>
        <w:t xml:space="preserve"> </w:t>
      </w:r>
      <w:r w:rsidRPr="00625891">
        <w:rPr>
          <w:rFonts w:ascii="Arial" w:hAnsi="Arial" w:cs="Arial"/>
          <w:color w:val="231F20"/>
          <w:sz w:val="20"/>
          <w:szCs w:val="20"/>
        </w:rPr>
        <w:t>toisin</w:t>
      </w:r>
      <w:r w:rsidRPr="00625891">
        <w:rPr>
          <w:rFonts w:ascii="Arial" w:hAnsi="Arial" w:cs="Arial"/>
          <w:color w:val="231F20"/>
          <w:spacing w:val="-15"/>
          <w:sz w:val="20"/>
          <w:szCs w:val="20"/>
        </w:rPr>
        <w:t xml:space="preserve"> </w:t>
      </w:r>
      <w:r w:rsidRPr="00625891">
        <w:rPr>
          <w:rFonts w:ascii="Arial" w:hAnsi="Arial" w:cs="Arial"/>
          <w:color w:val="231F20"/>
          <w:sz w:val="20"/>
          <w:szCs w:val="20"/>
        </w:rPr>
        <w:t>päätä.</w:t>
      </w:r>
    </w:p>
    <w:p w:rsidR="00920D14" w:rsidRPr="00625891" w:rsidRDefault="00920D1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p>
    <w:p w:rsidR="00BA41FC" w:rsidRPr="006258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116</w:t>
      </w:r>
      <w:r w:rsidR="00BA41FC" w:rsidRPr="00625891">
        <w:rPr>
          <w:rFonts w:ascii="Arial" w:hAnsi="Arial" w:cs="Arial"/>
          <w:i/>
          <w:color w:val="231F20"/>
          <w:sz w:val="20"/>
          <w:szCs w:val="20"/>
        </w:rPr>
        <w:t xml:space="preserve"> §</w:t>
      </w:r>
    </w:p>
    <w:p w:rsidR="00BA41FC" w:rsidRPr="00920D14" w:rsidRDefault="00BA41FC" w:rsidP="00BA41FC">
      <w:pPr>
        <w:rPr>
          <w:rFonts w:ascii="Arial" w:hAnsi="Arial" w:cs="Arial"/>
          <w:i/>
          <w:color w:val="000000"/>
          <w:sz w:val="20"/>
          <w:szCs w:val="20"/>
        </w:rPr>
      </w:pPr>
      <w:r w:rsidRPr="00920D14">
        <w:rPr>
          <w:rFonts w:ascii="Arial" w:hAnsi="Arial" w:cs="Arial"/>
          <w:i/>
          <w:iCs/>
          <w:color w:val="231F20"/>
          <w:spacing w:val="-1"/>
          <w:sz w:val="20"/>
          <w:szCs w:val="20"/>
        </w:rPr>
        <w:t>Ehdokaslistojen</w:t>
      </w:r>
      <w:r w:rsidRPr="00920D14">
        <w:rPr>
          <w:rFonts w:ascii="Arial" w:hAnsi="Arial" w:cs="Arial"/>
          <w:i/>
          <w:iCs/>
          <w:color w:val="231F20"/>
          <w:spacing w:val="-8"/>
          <w:sz w:val="20"/>
          <w:szCs w:val="20"/>
        </w:rPr>
        <w:t xml:space="preserve"> </w:t>
      </w:r>
      <w:r w:rsidRPr="00920D14">
        <w:rPr>
          <w:rFonts w:ascii="Arial" w:hAnsi="Arial" w:cs="Arial"/>
          <w:i/>
          <w:iCs/>
          <w:color w:val="231F20"/>
          <w:spacing w:val="-1"/>
          <w:sz w:val="20"/>
          <w:szCs w:val="20"/>
        </w:rPr>
        <w:t>jättäminen</w:t>
      </w:r>
      <w:r w:rsidRPr="00920D14">
        <w:rPr>
          <w:rFonts w:ascii="Arial" w:hAnsi="Arial" w:cs="Arial"/>
          <w:i/>
          <w:iCs/>
          <w:color w:val="231F20"/>
          <w:spacing w:val="-8"/>
          <w:sz w:val="20"/>
          <w:szCs w:val="20"/>
        </w:rPr>
        <w:t xml:space="preserve"> </w:t>
      </w:r>
      <w:r w:rsidRPr="00920D14">
        <w:rPr>
          <w:rFonts w:ascii="Arial" w:hAnsi="Arial" w:cs="Arial"/>
          <w:i/>
          <w:iCs/>
          <w:color w:val="231F20"/>
          <w:spacing w:val="-1"/>
          <w:sz w:val="20"/>
          <w:szCs w:val="20"/>
        </w:rPr>
        <w:t>ja</w:t>
      </w:r>
      <w:r w:rsidRPr="00920D14">
        <w:rPr>
          <w:rFonts w:ascii="Arial" w:hAnsi="Arial" w:cs="Arial"/>
          <w:i/>
          <w:iCs/>
          <w:color w:val="231F20"/>
          <w:spacing w:val="-7"/>
          <w:sz w:val="20"/>
          <w:szCs w:val="20"/>
        </w:rPr>
        <w:t xml:space="preserve"> </w:t>
      </w:r>
      <w:r w:rsidRPr="00920D14">
        <w:rPr>
          <w:rFonts w:ascii="Arial" w:hAnsi="Arial" w:cs="Arial"/>
          <w:i/>
          <w:iCs/>
          <w:color w:val="231F20"/>
          <w:spacing w:val="-1"/>
          <w:sz w:val="20"/>
          <w:szCs w:val="20"/>
        </w:rPr>
        <w:t>vaalitoimituksen</w:t>
      </w:r>
      <w:r w:rsidRPr="00920D14">
        <w:rPr>
          <w:rFonts w:ascii="Arial" w:hAnsi="Arial" w:cs="Arial"/>
          <w:i/>
          <w:iCs/>
          <w:color w:val="231F20"/>
          <w:spacing w:val="-8"/>
          <w:sz w:val="20"/>
          <w:szCs w:val="20"/>
        </w:rPr>
        <w:t xml:space="preserve"> </w:t>
      </w:r>
      <w:r w:rsidRPr="00920D14">
        <w:rPr>
          <w:rFonts w:ascii="Arial" w:hAnsi="Arial" w:cs="Arial"/>
          <w:i/>
          <w:iCs/>
          <w:color w:val="231F20"/>
          <w:spacing w:val="-1"/>
          <w:sz w:val="20"/>
          <w:szCs w:val="20"/>
        </w:rPr>
        <w:t>nimenhuuto</w:t>
      </w:r>
    </w:p>
    <w:p w:rsidR="00BA41FC" w:rsidRPr="006258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6258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625891">
        <w:rPr>
          <w:rFonts w:ascii="Arial" w:hAnsi="Arial" w:cs="Arial"/>
          <w:color w:val="231F20"/>
          <w:spacing w:val="-30"/>
          <w:sz w:val="20"/>
          <w:szCs w:val="20"/>
        </w:rPr>
        <w:t>V</w:t>
      </w:r>
      <w:r w:rsidRPr="00625891">
        <w:rPr>
          <w:rFonts w:ascii="Arial" w:hAnsi="Arial" w:cs="Arial"/>
          <w:color w:val="231F20"/>
          <w:sz w:val="20"/>
          <w:szCs w:val="20"/>
        </w:rPr>
        <w:t>altuusto</w:t>
      </w:r>
      <w:r w:rsidRPr="00625891">
        <w:rPr>
          <w:rFonts w:ascii="Arial" w:hAnsi="Arial" w:cs="Arial"/>
          <w:color w:val="231F20"/>
          <w:spacing w:val="-13"/>
          <w:sz w:val="20"/>
          <w:szCs w:val="20"/>
        </w:rPr>
        <w:t xml:space="preserve"> </w:t>
      </w:r>
      <w:r w:rsidRPr="00625891">
        <w:rPr>
          <w:rFonts w:ascii="Arial" w:hAnsi="Arial" w:cs="Arial"/>
          <w:color w:val="231F20"/>
          <w:sz w:val="20"/>
          <w:szCs w:val="20"/>
        </w:rPr>
        <w:t>määrää</w:t>
      </w:r>
      <w:r w:rsidRPr="00625891">
        <w:rPr>
          <w:rFonts w:ascii="Arial" w:hAnsi="Arial" w:cs="Arial"/>
          <w:color w:val="231F20"/>
          <w:spacing w:val="-12"/>
          <w:sz w:val="20"/>
          <w:szCs w:val="20"/>
        </w:rPr>
        <w:t xml:space="preserve"> </w:t>
      </w:r>
      <w:r w:rsidRPr="00625891">
        <w:rPr>
          <w:rFonts w:ascii="Arial" w:hAnsi="Arial" w:cs="Arial"/>
          <w:color w:val="231F20"/>
          <w:sz w:val="20"/>
          <w:szCs w:val="20"/>
        </w:rPr>
        <w:t>ajankohdan,</w:t>
      </w:r>
      <w:r w:rsidRPr="00625891">
        <w:rPr>
          <w:rFonts w:ascii="Arial" w:hAnsi="Arial" w:cs="Arial"/>
          <w:color w:val="231F20"/>
          <w:spacing w:val="-12"/>
          <w:sz w:val="20"/>
          <w:szCs w:val="20"/>
        </w:rPr>
        <w:t xml:space="preserve"> </w:t>
      </w:r>
      <w:r w:rsidRPr="00625891">
        <w:rPr>
          <w:rFonts w:ascii="Arial" w:hAnsi="Arial" w:cs="Arial"/>
          <w:color w:val="231F20"/>
          <w:sz w:val="20"/>
          <w:szCs w:val="20"/>
        </w:rPr>
        <w:t>milloin</w:t>
      </w:r>
      <w:r w:rsidRPr="00625891">
        <w:rPr>
          <w:rFonts w:ascii="Arial" w:hAnsi="Arial" w:cs="Arial"/>
          <w:color w:val="231F20"/>
          <w:spacing w:val="-12"/>
          <w:sz w:val="20"/>
          <w:szCs w:val="20"/>
        </w:rPr>
        <w:t xml:space="preserve"> </w:t>
      </w:r>
      <w:r w:rsidRPr="00625891">
        <w:rPr>
          <w:rFonts w:ascii="Arial" w:hAnsi="Arial" w:cs="Arial"/>
          <w:color w:val="231F20"/>
          <w:sz w:val="20"/>
          <w:szCs w:val="20"/>
        </w:rPr>
        <w:t>ehdokaslistat</w:t>
      </w:r>
      <w:r w:rsidRPr="00625891">
        <w:rPr>
          <w:rFonts w:ascii="Arial" w:hAnsi="Arial" w:cs="Arial"/>
          <w:color w:val="231F20"/>
          <w:spacing w:val="-13"/>
          <w:sz w:val="20"/>
          <w:szCs w:val="20"/>
        </w:rPr>
        <w:t xml:space="preserve"> </w:t>
      </w:r>
      <w:r w:rsidRPr="00625891">
        <w:rPr>
          <w:rFonts w:ascii="Arial" w:hAnsi="Arial" w:cs="Arial"/>
          <w:color w:val="231F20"/>
          <w:sz w:val="20"/>
          <w:szCs w:val="20"/>
        </w:rPr>
        <w:t>on</w:t>
      </w:r>
      <w:r w:rsidRPr="00625891">
        <w:rPr>
          <w:rFonts w:ascii="Arial" w:hAnsi="Arial" w:cs="Arial"/>
          <w:color w:val="231F20"/>
          <w:spacing w:val="-12"/>
          <w:sz w:val="20"/>
          <w:szCs w:val="20"/>
        </w:rPr>
        <w:t xml:space="preserve"> </w:t>
      </w:r>
      <w:r w:rsidRPr="00625891">
        <w:rPr>
          <w:rFonts w:ascii="Arial" w:hAnsi="Arial" w:cs="Arial"/>
          <w:color w:val="231F20"/>
          <w:sz w:val="20"/>
          <w:szCs w:val="20"/>
        </w:rPr>
        <w:t>viimeistään</w:t>
      </w:r>
      <w:r w:rsidRPr="00625891">
        <w:rPr>
          <w:rFonts w:ascii="Arial" w:hAnsi="Arial" w:cs="Arial"/>
          <w:color w:val="231F20"/>
          <w:spacing w:val="-11"/>
          <w:sz w:val="20"/>
          <w:szCs w:val="20"/>
        </w:rPr>
        <w:t xml:space="preserve"> </w:t>
      </w:r>
      <w:r w:rsidRPr="00625891">
        <w:rPr>
          <w:rFonts w:ascii="Arial" w:hAnsi="Arial" w:cs="Arial"/>
          <w:color w:val="231F20"/>
          <w:sz w:val="20"/>
          <w:szCs w:val="20"/>
        </w:rPr>
        <w:t>annettava</w:t>
      </w:r>
      <w:r w:rsidRPr="00625891">
        <w:rPr>
          <w:rFonts w:ascii="Arial" w:hAnsi="Arial" w:cs="Arial"/>
          <w:color w:val="231F20"/>
          <w:w w:val="99"/>
          <w:sz w:val="20"/>
          <w:szCs w:val="20"/>
        </w:rPr>
        <w:t xml:space="preserve"> </w:t>
      </w:r>
      <w:r w:rsidRPr="00625891">
        <w:rPr>
          <w:rFonts w:ascii="Arial" w:hAnsi="Arial" w:cs="Arial"/>
          <w:color w:val="231F20"/>
          <w:sz w:val="20"/>
          <w:szCs w:val="20"/>
        </w:rPr>
        <w:t>valtuuston</w:t>
      </w:r>
      <w:r w:rsidRPr="00625891">
        <w:rPr>
          <w:rFonts w:ascii="Arial" w:hAnsi="Arial" w:cs="Arial"/>
          <w:color w:val="231F20"/>
          <w:spacing w:val="-14"/>
          <w:sz w:val="20"/>
          <w:szCs w:val="20"/>
        </w:rPr>
        <w:t xml:space="preserve"> </w:t>
      </w:r>
      <w:r w:rsidRPr="00625891">
        <w:rPr>
          <w:rFonts w:ascii="Arial" w:hAnsi="Arial" w:cs="Arial"/>
          <w:color w:val="231F20"/>
          <w:sz w:val="20"/>
          <w:szCs w:val="20"/>
        </w:rPr>
        <w:t>puheenjohtajalle</w:t>
      </w:r>
      <w:r w:rsidRPr="00625891">
        <w:rPr>
          <w:rFonts w:ascii="Arial" w:hAnsi="Arial" w:cs="Arial"/>
          <w:color w:val="231F20"/>
          <w:spacing w:val="-13"/>
          <w:sz w:val="20"/>
          <w:szCs w:val="20"/>
        </w:rPr>
        <w:t xml:space="preserve"> </w:t>
      </w:r>
      <w:r w:rsidRPr="00625891">
        <w:rPr>
          <w:rFonts w:ascii="Arial" w:hAnsi="Arial" w:cs="Arial"/>
          <w:color w:val="231F20"/>
          <w:spacing w:val="-1"/>
          <w:sz w:val="20"/>
          <w:szCs w:val="20"/>
        </w:rPr>
        <w:t>sekä</w:t>
      </w:r>
      <w:r w:rsidRPr="00625891">
        <w:rPr>
          <w:rFonts w:ascii="Arial" w:hAnsi="Arial" w:cs="Arial"/>
          <w:color w:val="231F20"/>
          <w:spacing w:val="-12"/>
          <w:sz w:val="20"/>
          <w:szCs w:val="20"/>
        </w:rPr>
        <w:t xml:space="preserve"> </w:t>
      </w:r>
      <w:r w:rsidRPr="00625891">
        <w:rPr>
          <w:rFonts w:ascii="Arial" w:hAnsi="Arial" w:cs="Arial"/>
          <w:color w:val="231F20"/>
          <w:sz w:val="20"/>
          <w:szCs w:val="20"/>
        </w:rPr>
        <w:t>milloin</w:t>
      </w:r>
      <w:r w:rsidRPr="00625891">
        <w:rPr>
          <w:rFonts w:ascii="Arial" w:hAnsi="Arial" w:cs="Arial"/>
          <w:color w:val="231F20"/>
          <w:spacing w:val="-14"/>
          <w:sz w:val="20"/>
          <w:szCs w:val="20"/>
        </w:rPr>
        <w:t xml:space="preserve"> </w:t>
      </w:r>
      <w:r w:rsidRPr="00625891">
        <w:rPr>
          <w:rFonts w:ascii="Arial" w:hAnsi="Arial" w:cs="Arial"/>
          <w:color w:val="231F20"/>
          <w:sz w:val="20"/>
          <w:szCs w:val="20"/>
        </w:rPr>
        <w:t>vaalitoimituksen</w:t>
      </w:r>
      <w:r w:rsidRPr="00625891">
        <w:rPr>
          <w:rFonts w:ascii="Arial" w:hAnsi="Arial" w:cs="Arial"/>
          <w:color w:val="231F20"/>
          <w:spacing w:val="-12"/>
          <w:sz w:val="20"/>
          <w:szCs w:val="20"/>
        </w:rPr>
        <w:t xml:space="preserve"> </w:t>
      </w:r>
      <w:r w:rsidRPr="00625891">
        <w:rPr>
          <w:rFonts w:ascii="Arial" w:hAnsi="Arial" w:cs="Arial"/>
          <w:color w:val="231F20"/>
          <w:sz w:val="20"/>
          <w:szCs w:val="20"/>
        </w:rPr>
        <w:t>nimenhuuto</w:t>
      </w:r>
      <w:r w:rsidRPr="00625891">
        <w:rPr>
          <w:rFonts w:ascii="Arial" w:hAnsi="Arial" w:cs="Arial"/>
          <w:color w:val="231F20"/>
          <w:spacing w:val="-14"/>
          <w:sz w:val="20"/>
          <w:szCs w:val="20"/>
        </w:rPr>
        <w:t xml:space="preserve"> </w:t>
      </w:r>
      <w:r w:rsidRPr="00625891">
        <w:rPr>
          <w:rFonts w:ascii="Arial" w:hAnsi="Arial" w:cs="Arial"/>
          <w:color w:val="231F20"/>
          <w:sz w:val="20"/>
          <w:szCs w:val="20"/>
        </w:rPr>
        <w:t>aloite</w:t>
      </w:r>
      <w:r w:rsidRPr="00625891">
        <w:rPr>
          <w:rFonts w:ascii="Arial" w:hAnsi="Arial" w:cs="Arial"/>
          <w:color w:val="231F20"/>
          <w:spacing w:val="-1"/>
          <w:sz w:val="20"/>
          <w:szCs w:val="20"/>
        </w:rPr>
        <w:t>taan</w:t>
      </w:r>
      <w:r w:rsidRPr="00625891">
        <w:rPr>
          <w:rFonts w:ascii="Arial" w:hAnsi="Arial" w:cs="Arial"/>
          <w:color w:val="231F20"/>
          <w:sz w:val="20"/>
          <w:szCs w:val="20"/>
        </w:rPr>
        <w:t>.</w:t>
      </w:r>
    </w:p>
    <w:p w:rsidR="00BA41FC" w:rsidRPr="00EF79C4"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color w:val="231F20"/>
          <w:sz w:val="20"/>
          <w:szCs w:val="20"/>
        </w:rPr>
      </w:pPr>
    </w:p>
    <w:p w:rsidR="00BA41FC" w:rsidRPr="0062589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117</w:t>
      </w:r>
      <w:r w:rsidR="00BA41FC" w:rsidRPr="00625891">
        <w:rPr>
          <w:rFonts w:ascii="Arial" w:hAnsi="Arial" w:cs="Arial"/>
          <w:i/>
          <w:color w:val="231F20"/>
          <w:sz w:val="20"/>
          <w:szCs w:val="20"/>
        </w:rPr>
        <w:t xml:space="preserve"> §</w:t>
      </w:r>
    </w:p>
    <w:p w:rsidR="00BA41FC" w:rsidRPr="00920D1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920D14">
        <w:rPr>
          <w:rFonts w:ascii="Arial" w:hAnsi="Arial" w:cs="Arial"/>
          <w:i/>
          <w:color w:val="231F20"/>
          <w:sz w:val="20"/>
          <w:szCs w:val="20"/>
        </w:rPr>
        <w:t>Ehdokaslistojen laatiminen</w:t>
      </w:r>
    </w:p>
    <w:p w:rsidR="00BA41FC" w:rsidRPr="006258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625891" w:rsidRDefault="00BA41FC" w:rsidP="00BA41FC">
      <w:pPr>
        <w:rPr>
          <w:rFonts w:ascii="Arial" w:hAnsi="Arial" w:cs="Arial"/>
          <w:color w:val="231F20"/>
          <w:sz w:val="20"/>
          <w:szCs w:val="20"/>
        </w:rPr>
      </w:pPr>
      <w:r w:rsidRPr="00625891">
        <w:rPr>
          <w:rFonts w:ascii="Arial" w:hAnsi="Arial" w:cs="Arial"/>
          <w:color w:val="231F20"/>
          <w:sz w:val="20"/>
          <w:szCs w:val="20"/>
        </w:rPr>
        <w:t>Ehdokaslistassa</w:t>
      </w:r>
      <w:r w:rsidRPr="00625891">
        <w:rPr>
          <w:rFonts w:ascii="Arial" w:hAnsi="Arial" w:cs="Arial"/>
          <w:color w:val="231F20"/>
          <w:spacing w:val="-11"/>
          <w:sz w:val="20"/>
          <w:szCs w:val="20"/>
        </w:rPr>
        <w:t xml:space="preserve"> </w:t>
      </w:r>
      <w:r w:rsidRPr="00625891">
        <w:rPr>
          <w:rFonts w:ascii="Arial" w:hAnsi="Arial" w:cs="Arial"/>
          <w:color w:val="231F20"/>
          <w:sz w:val="20"/>
          <w:szCs w:val="20"/>
        </w:rPr>
        <w:t>saa</w:t>
      </w:r>
      <w:r w:rsidRPr="00625891">
        <w:rPr>
          <w:rFonts w:ascii="Arial" w:hAnsi="Arial" w:cs="Arial"/>
          <w:color w:val="231F20"/>
          <w:spacing w:val="-10"/>
          <w:sz w:val="20"/>
          <w:szCs w:val="20"/>
        </w:rPr>
        <w:t xml:space="preserve"> </w:t>
      </w:r>
      <w:r w:rsidRPr="00625891">
        <w:rPr>
          <w:rFonts w:ascii="Arial" w:hAnsi="Arial" w:cs="Arial"/>
          <w:color w:val="231F20"/>
          <w:sz w:val="20"/>
          <w:szCs w:val="20"/>
        </w:rPr>
        <w:t>olla</w:t>
      </w:r>
      <w:r w:rsidRPr="00625891">
        <w:rPr>
          <w:rFonts w:ascii="Arial" w:hAnsi="Arial" w:cs="Arial"/>
          <w:color w:val="231F20"/>
          <w:spacing w:val="-10"/>
          <w:sz w:val="20"/>
          <w:szCs w:val="20"/>
        </w:rPr>
        <w:t xml:space="preserve"> </w:t>
      </w:r>
      <w:r w:rsidRPr="00625891">
        <w:rPr>
          <w:rFonts w:ascii="Arial" w:hAnsi="Arial" w:cs="Arial"/>
          <w:color w:val="231F20"/>
          <w:sz w:val="20"/>
          <w:szCs w:val="20"/>
        </w:rPr>
        <w:t>enintään</w:t>
      </w:r>
      <w:r w:rsidRPr="00625891">
        <w:rPr>
          <w:rFonts w:ascii="Arial" w:hAnsi="Arial" w:cs="Arial"/>
          <w:color w:val="231F20"/>
          <w:spacing w:val="-9"/>
          <w:sz w:val="20"/>
          <w:szCs w:val="20"/>
        </w:rPr>
        <w:t xml:space="preserve"> </w:t>
      </w:r>
      <w:r w:rsidRPr="00625891">
        <w:rPr>
          <w:rFonts w:ascii="Arial" w:hAnsi="Arial" w:cs="Arial"/>
          <w:color w:val="231F20"/>
          <w:sz w:val="20"/>
          <w:szCs w:val="20"/>
        </w:rPr>
        <w:t>niin</w:t>
      </w:r>
      <w:r w:rsidRPr="00625891">
        <w:rPr>
          <w:rFonts w:ascii="Arial" w:hAnsi="Arial" w:cs="Arial"/>
          <w:color w:val="231F20"/>
          <w:spacing w:val="-10"/>
          <w:sz w:val="20"/>
          <w:szCs w:val="20"/>
        </w:rPr>
        <w:t xml:space="preserve"> </w:t>
      </w:r>
      <w:r w:rsidRPr="00625891">
        <w:rPr>
          <w:rFonts w:ascii="Arial" w:hAnsi="Arial" w:cs="Arial"/>
          <w:color w:val="231F20"/>
          <w:sz w:val="20"/>
          <w:szCs w:val="20"/>
        </w:rPr>
        <w:t>monen</w:t>
      </w:r>
      <w:r w:rsidRPr="00625891">
        <w:rPr>
          <w:rFonts w:ascii="Arial" w:hAnsi="Arial" w:cs="Arial"/>
          <w:color w:val="231F20"/>
          <w:spacing w:val="-10"/>
          <w:sz w:val="20"/>
          <w:szCs w:val="20"/>
        </w:rPr>
        <w:t xml:space="preserve"> </w:t>
      </w:r>
      <w:r w:rsidRPr="00625891">
        <w:rPr>
          <w:rFonts w:ascii="Arial" w:hAnsi="Arial" w:cs="Arial"/>
          <w:color w:val="231F20"/>
          <w:sz w:val="20"/>
          <w:szCs w:val="20"/>
        </w:rPr>
        <w:t>ehdokkaan</w:t>
      </w:r>
      <w:r w:rsidRPr="00625891">
        <w:rPr>
          <w:rFonts w:ascii="Arial" w:hAnsi="Arial" w:cs="Arial"/>
          <w:color w:val="231F20"/>
          <w:spacing w:val="-10"/>
          <w:sz w:val="20"/>
          <w:szCs w:val="20"/>
        </w:rPr>
        <w:t xml:space="preserve"> tai ehdokasparin </w:t>
      </w:r>
      <w:r w:rsidRPr="00625891">
        <w:rPr>
          <w:rFonts w:ascii="Arial" w:hAnsi="Arial" w:cs="Arial"/>
          <w:color w:val="231F20"/>
          <w:sz w:val="20"/>
          <w:szCs w:val="20"/>
        </w:rPr>
        <w:t>nimi</w:t>
      </w:r>
      <w:r w:rsidRPr="00625891">
        <w:rPr>
          <w:rFonts w:ascii="Arial" w:hAnsi="Arial" w:cs="Arial"/>
          <w:color w:val="231F20"/>
          <w:spacing w:val="-10"/>
          <w:sz w:val="20"/>
          <w:szCs w:val="20"/>
        </w:rPr>
        <w:t xml:space="preserve"> </w:t>
      </w:r>
      <w:r w:rsidRPr="00625891">
        <w:rPr>
          <w:rFonts w:ascii="Arial" w:hAnsi="Arial" w:cs="Arial"/>
          <w:color w:val="231F20"/>
          <w:sz w:val="20"/>
          <w:szCs w:val="20"/>
        </w:rPr>
        <w:t>kuin</w:t>
      </w:r>
      <w:r w:rsidRPr="00625891">
        <w:rPr>
          <w:rFonts w:ascii="Arial" w:hAnsi="Arial" w:cs="Arial"/>
          <w:color w:val="231F20"/>
          <w:spacing w:val="-10"/>
          <w:sz w:val="20"/>
          <w:szCs w:val="20"/>
        </w:rPr>
        <w:t xml:space="preserve"> </w:t>
      </w:r>
      <w:r w:rsidRPr="00625891">
        <w:rPr>
          <w:rFonts w:ascii="Arial" w:hAnsi="Arial" w:cs="Arial"/>
          <w:color w:val="231F20"/>
          <w:sz w:val="20"/>
          <w:szCs w:val="20"/>
        </w:rPr>
        <w:t>vaalissa</w:t>
      </w:r>
      <w:r w:rsidRPr="00625891">
        <w:rPr>
          <w:rFonts w:ascii="Arial" w:hAnsi="Arial" w:cs="Arial"/>
          <w:color w:val="231F20"/>
          <w:spacing w:val="-9"/>
          <w:sz w:val="20"/>
          <w:szCs w:val="20"/>
        </w:rPr>
        <w:t xml:space="preserve"> </w:t>
      </w:r>
      <w:r w:rsidRPr="00625891">
        <w:rPr>
          <w:rFonts w:ascii="Arial" w:hAnsi="Arial" w:cs="Arial"/>
          <w:color w:val="231F20"/>
          <w:sz w:val="20"/>
          <w:szCs w:val="20"/>
        </w:rPr>
        <w:t>on valittavia</w:t>
      </w:r>
      <w:r w:rsidRPr="00625891">
        <w:rPr>
          <w:rFonts w:ascii="Arial" w:hAnsi="Arial" w:cs="Arial"/>
          <w:color w:val="231F20"/>
          <w:spacing w:val="-18"/>
          <w:sz w:val="20"/>
          <w:szCs w:val="20"/>
        </w:rPr>
        <w:t xml:space="preserve"> </w:t>
      </w:r>
      <w:r w:rsidRPr="00625891">
        <w:rPr>
          <w:rFonts w:ascii="Arial" w:hAnsi="Arial" w:cs="Arial"/>
          <w:color w:val="231F20"/>
          <w:sz w:val="20"/>
          <w:szCs w:val="20"/>
        </w:rPr>
        <w:t>jäseniä</w:t>
      </w:r>
      <w:r w:rsidRPr="00625891">
        <w:rPr>
          <w:rFonts w:ascii="Arial" w:hAnsi="Arial" w:cs="Arial"/>
          <w:color w:val="231F20"/>
          <w:spacing w:val="-19"/>
          <w:sz w:val="20"/>
          <w:szCs w:val="20"/>
        </w:rPr>
        <w:t xml:space="preserve"> </w:t>
      </w:r>
      <w:r w:rsidRPr="00625891">
        <w:rPr>
          <w:rFonts w:ascii="Arial" w:hAnsi="Arial" w:cs="Arial"/>
          <w:color w:val="231F20"/>
          <w:sz w:val="20"/>
          <w:szCs w:val="20"/>
        </w:rPr>
        <w:t>ja</w:t>
      </w:r>
      <w:r w:rsidRPr="00625891">
        <w:rPr>
          <w:rFonts w:ascii="Arial" w:hAnsi="Arial" w:cs="Arial"/>
          <w:color w:val="231F20"/>
          <w:spacing w:val="-17"/>
          <w:sz w:val="20"/>
          <w:szCs w:val="20"/>
        </w:rPr>
        <w:t xml:space="preserve"> </w:t>
      </w:r>
      <w:r w:rsidRPr="00625891">
        <w:rPr>
          <w:rFonts w:ascii="Arial" w:hAnsi="Arial" w:cs="Arial"/>
          <w:color w:val="231F20"/>
          <w:sz w:val="20"/>
          <w:szCs w:val="20"/>
        </w:rPr>
        <w:t>varajäseniä.</w:t>
      </w:r>
    </w:p>
    <w:p w:rsidR="00BA41FC" w:rsidRPr="00625891" w:rsidRDefault="00BA41FC" w:rsidP="00BA41FC">
      <w:pPr>
        <w:rPr>
          <w:rFonts w:ascii="Arial" w:hAnsi="Arial" w:cs="Arial"/>
          <w:color w:val="231F20"/>
          <w:sz w:val="20"/>
          <w:szCs w:val="20"/>
        </w:rPr>
      </w:pPr>
    </w:p>
    <w:p w:rsidR="00BA41FC" w:rsidRPr="0062589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625891">
        <w:rPr>
          <w:rFonts w:ascii="Arial" w:hAnsi="Arial" w:cs="Arial"/>
          <w:color w:val="231F20"/>
          <w:sz w:val="20"/>
          <w:szCs w:val="20"/>
        </w:rPr>
        <w:t>Ehdokaslistan</w:t>
      </w:r>
      <w:r w:rsidRPr="00625891">
        <w:rPr>
          <w:rFonts w:ascii="Arial" w:hAnsi="Arial" w:cs="Arial"/>
          <w:color w:val="231F20"/>
          <w:spacing w:val="-15"/>
          <w:sz w:val="20"/>
          <w:szCs w:val="20"/>
        </w:rPr>
        <w:t xml:space="preserve"> </w:t>
      </w:r>
      <w:r w:rsidRPr="00625891">
        <w:rPr>
          <w:rFonts w:ascii="Arial" w:hAnsi="Arial" w:cs="Arial"/>
          <w:color w:val="231F20"/>
          <w:sz w:val="20"/>
          <w:szCs w:val="20"/>
        </w:rPr>
        <w:t>otsikossa</w:t>
      </w:r>
      <w:r w:rsidRPr="00625891">
        <w:rPr>
          <w:rFonts w:ascii="Arial" w:hAnsi="Arial" w:cs="Arial"/>
          <w:color w:val="231F20"/>
          <w:spacing w:val="-13"/>
          <w:sz w:val="20"/>
          <w:szCs w:val="20"/>
        </w:rPr>
        <w:t xml:space="preserve"> </w:t>
      </w:r>
      <w:r w:rsidRPr="00625891">
        <w:rPr>
          <w:rFonts w:ascii="Arial" w:hAnsi="Arial" w:cs="Arial"/>
          <w:color w:val="231F20"/>
          <w:sz w:val="20"/>
          <w:szCs w:val="20"/>
        </w:rPr>
        <w:t>on</w:t>
      </w:r>
      <w:r w:rsidRPr="00625891">
        <w:rPr>
          <w:rFonts w:ascii="Arial" w:hAnsi="Arial" w:cs="Arial"/>
          <w:color w:val="231F20"/>
          <w:spacing w:val="-14"/>
          <w:sz w:val="20"/>
          <w:szCs w:val="20"/>
        </w:rPr>
        <w:t xml:space="preserve"> </w:t>
      </w:r>
      <w:r w:rsidRPr="00625891">
        <w:rPr>
          <w:rFonts w:ascii="Arial" w:hAnsi="Arial" w:cs="Arial"/>
          <w:color w:val="231F20"/>
          <w:sz w:val="20"/>
          <w:szCs w:val="20"/>
        </w:rPr>
        <w:t>mainittava,</w:t>
      </w:r>
      <w:r w:rsidRPr="00625891">
        <w:rPr>
          <w:rFonts w:ascii="Arial" w:hAnsi="Arial" w:cs="Arial"/>
          <w:color w:val="231F20"/>
          <w:spacing w:val="-14"/>
          <w:sz w:val="20"/>
          <w:szCs w:val="20"/>
        </w:rPr>
        <w:t xml:space="preserve"> </w:t>
      </w:r>
      <w:r w:rsidRPr="00625891">
        <w:rPr>
          <w:rFonts w:ascii="Arial" w:hAnsi="Arial" w:cs="Arial"/>
          <w:color w:val="231F20"/>
          <w:sz w:val="20"/>
          <w:szCs w:val="20"/>
        </w:rPr>
        <w:t>missä</w:t>
      </w:r>
      <w:r w:rsidRPr="00625891">
        <w:rPr>
          <w:rFonts w:ascii="Arial" w:hAnsi="Arial" w:cs="Arial"/>
          <w:color w:val="231F20"/>
          <w:spacing w:val="-13"/>
          <w:sz w:val="20"/>
          <w:szCs w:val="20"/>
        </w:rPr>
        <w:t xml:space="preserve"> </w:t>
      </w:r>
      <w:r w:rsidRPr="00625891">
        <w:rPr>
          <w:rFonts w:ascii="Arial" w:hAnsi="Arial" w:cs="Arial"/>
          <w:color w:val="231F20"/>
          <w:sz w:val="20"/>
          <w:szCs w:val="20"/>
        </w:rPr>
        <w:t>vaalissa</w:t>
      </w:r>
      <w:r w:rsidRPr="00625891">
        <w:rPr>
          <w:rFonts w:ascii="Arial" w:hAnsi="Arial" w:cs="Arial"/>
          <w:color w:val="231F20"/>
          <w:spacing w:val="-14"/>
          <w:sz w:val="20"/>
          <w:szCs w:val="20"/>
        </w:rPr>
        <w:t xml:space="preserve"> </w:t>
      </w:r>
      <w:r w:rsidRPr="00625891">
        <w:rPr>
          <w:rFonts w:ascii="Arial" w:hAnsi="Arial" w:cs="Arial"/>
          <w:color w:val="231F20"/>
          <w:spacing w:val="-1"/>
          <w:sz w:val="20"/>
          <w:szCs w:val="20"/>
        </w:rPr>
        <w:t>sitä</w:t>
      </w:r>
      <w:r w:rsidRPr="00625891">
        <w:rPr>
          <w:rFonts w:ascii="Arial" w:hAnsi="Arial" w:cs="Arial"/>
          <w:color w:val="231F20"/>
          <w:spacing w:val="-13"/>
          <w:sz w:val="20"/>
          <w:szCs w:val="20"/>
        </w:rPr>
        <w:t xml:space="preserve"> </w:t>
      </w:r>
      <w:r w:rsidRPr="00625891">
        <w:rPr>
          <w:rFonts w:ascii="Arial" w:hAnsi="Arial" w:cs="Arial"/>
          <w:color w:val="231F20"/>
          <w:sz w:val="20"/>
          <w:szCs w:val="20"/>
        </w:rPr>
        <w:t>käytetään.</w:t>
      </w:r>
      <w:r w:rsidRPr="00625891">
        <w:rPr>
          <w:rFonts w:ascii="Arial" w:hAnsi="Arial" w:cs="Arial"/>
          <w:color w:val="231F20"/>
          <w:spacing w:val="-14"/>
          <w:sz w:val="20"/>
          <w:szCs w:val="20"/>
        </w:rPr>
        <w:t xml:space="preserve"> </w:t>
      </w:r>
      <w:r w:rsidRPr="00625891">
        <w:rPr>
          <w:rFonts w:ascii="Arial" w:hAnsi="Arial" w:cs="Arial"/>
          <w:color w:val="231F20"/>
          <w:sz w:val="20"/>
          <w:szCs w:val="20"/>
        </w:rPr>
        <w:t>Ehdokaslista</w:t>
      </w:r>
      <w:r w:rsidRPr="00625891">
        <w:rPr>
          <w:rFonts w:ascii="Arial" w:hAnsi="Arial" w:cs="Arial"/>
          <w:color w:val="231F20"/>
          <w:spacing w:val="-15"/>
          <w:sz w:val="20"/>
          <w:szCs w:val="20"/>
        </w:rPr>
        <w:t xml:space="preserve"> </w:t>
      </w:r>
      <w:r w:rsidRPr="00625891">
        <w:rPr>
          <w:rFonts w:ascii="Arial" w:hAnsi="Arial" w:cs="Arial"/>
          <w:color w:val="231F20"/>
          <w:sz w:val="20"/>
          <w:szCs w:val="20"/>
        </w:rPr>
        <w:t>on</w:t>
      </w:r>
      <w:r w:rsidRPr="00625891">
        <w:rPr>
          <w:rFonts w:ascii="Arial" w:hAnsi="Arial" w:cs="Arial"/>
          <w:color w:val="231F20"/>
          <w:spacing w:val="-15"/>
          <w:sz w:val="20"/>
          <w:szCs w:val="20"/>
        </w:rPr>
        <w:t xml:space="preserve"> </w:t>
      </w:r>
      <w:r w:rsidRPr="00625891">
        <w:rPr>
          <w:rFonts w:ascii="Arial" w:hAnsi="Arial" w:cs="Arial"/>
          <w:color w:val="231F20"/>
          <w:sz w:val="20"/>
          <w:szCs w:val="20"/>
        </w:rPr>
        <w:t>vähintään</w:t>
      </w:r>
      <w:r w:rsidRPr="00625891">
        <w:rPr>
          <w:rFonts w:ascii="Arial" w:hAnsi="Arial" w:cs="Arial"/>
          <w:color w:val="231F20"/>
          <w:spacing w:val="-16"/>
          <w:sz w:val="20"/>
          <w:szCs w:val="20"/>
        </w:rPr>
        <w:t xml:space="preserve"> </w:t>
      </w:r>
      <w:r w:rsidRPr="00625891">
        <w:rPr>
          <w:rFonts w:ascii="Arial" w:hAnsi="Arial" w:cs="Arial"/>
          <w:color w:val="231F20"/>
          <w:sz w:val="20"/>
          <w:szCs w:val="20"/>
        </w:rPr>
        <w:t>kahden</w:t>
      </w:r>
      <w:r w:rsidRPr="00625891">
        <w:rPr>
          <w:rFonts w:ascii="Arial" w:hAnsi="Arial" w:cs="Arial"/>
          <w:color w:val="231F20"/>
          <w:spacing w:val="-15"/>
          <w:sz w:val="20"/>
          <w:szCs w:val="20"/>
        </w:rPr>
        <w:t xml:space="preserve"> </w:t>
      </w:r>
      <w:r w:rsidRPr="00625891">
        <w:rPr>
          <w:rFonts w:ascii="Arial" w:hAnsi="Arial" w:cs="Arial"/>
          <w:color w:val="231F20"/>
          <w:sz w:val="20"/>
          <w:szCs w:val="20"/>
        </w:rPr>
        <w:t>valtuutetun</w:t>
      </w:r>
      <w:r w:rsidRPr="00625891">
        <w:rPr>
          <w:rFonts w:ascii="Arial" w:hAnsi="Arial" w:cs="Arial"/>
          <w:color w:val="231F20"/>
          <w:spacing w:val="-15"/>
          <w:sz w:val="20"/>
          <w:szCs w:val="20"/>
        </w:rPr>
        <w:t xml:space="preserve"> </w:t>
      </w:r>
      <w:r w:rsidRPr="00625891">
        <w:rPr>
          <w:rFonts w:ascii="Arial" w:hAnsi="Arial" w:cs="Arial"/>
          <w:color w:val="231F20"/>
          <w:sz w:val="20"/>
          <w:szCs w:val="20"/>
        </w:rPr>
        <w:t>allekirjoitettava.</w:t>
      </w:r>
      <w:r w:rsidRPr="00625891">
        <w:rPr>
          <w:rFonts w:ascii="Arial" w:hAnsi="Arial" w:cs="Arial"/>
          <w:color w:val="231F20"/>
          <w:spacing w:val="-15"/>
          <w:sz w:val="20"/>
          <w:szCs w:val="20"/>
        </w:rPr>
        <w:t xml:space="preserve"> </w:t>
      </w:r>
      <w:r w:rsidRPr="00625891">
        <w:rPr>
          <w:rFonts w:ascii="Arial" w:hAnsi="Arial" w:cs="Arial"/>
          <w:color w:val="231F20"/>
          <w:sz w:val="20"/>
          <w:szCs w:val="20"/>
        </w:rPr>
        <w:t>Ensimmäinen</w:t>
      </w:r>
      <w:r w:rsidRPr="00625891">
        <w:rPr>
          <w:rFonts w:ascii="Arial" w:hAnsi="Arial" w:cs="Arial"/>
          <w:color w:val="231F20"/>
          <w:spacing w:val="-15"/>
          <w:sz w:val="20"/>
          <w:szCs w:val="20"/>
        </w:rPr>
        <w:t xml:space="preserve"> </w:t>
      </w:r>
      <w:r w:rsidRPr="00625891">
        <w:rPr>
          <w:rFonts w:ascii="Arial" w:hAnsi="Arial" w:cs="Arial"/>
          <w:color w:val="231F20"/>
          <w:sz w:val="20"/>
          <w:szCs w:val="20"/>
        </w:rPr>
        <w:t>allekirjoittaja</w:t>
      </w:r>
      <w:r w:rsidRPr="00625891">
        <w:rPr>
          <w:rFonts w:ascii="Arial" w:hAnsi="Arial" w:cs="Arial"/>
          <w:color w:val="231F20"/>
          <w:spacing w:val="-11"/>
          <w:sz w:val="20"/>
          <w:szCs w:val="20"/>
        </w:rPr>
        <w:t xml:space="preserve"> </w:t>
      </w:r>
      <w:r w:rsidRPr="00625891">
        <w:rPr>
          <w:rFonts w:ascii="Arial" w:hAnsi="Arial" w:cs="Arial"/>
          <w:color w:val="231F20"/>
          <w:sz w:val="20"/>
          <w:szCs w:val="20"/>
        </w:rPr>
        <w:t>toimii</w:t>
      </w:r>
      <w:r w:rsidRPr="00625891">
        <w:rPr>
          <w:rFonts w:ascii="Arial" w:hAnsi="Arial" w:cs="Arial"/>
          <w:color w:val="231F20"/>
          <w:spacing w:val="-10"/>
          <w:sz w:val="20"/>
          <w:szCs w:val="20"/>
        </w:rPr>
        <w:t xml:space="preserve"> </w:t>
      </w:r>
      <w:r w:rsidRPr="00625891">
        <w:rPr>
          <w:rFonts w:ascii="Arial" w:hAnsi="Arial" w:cs="Arial"/>
          <w:color w:val="231F20"/>
          <w:sz w:val="20"/>
          <w:szCs w:val="20"/>
        </w:rPr>
        <w:t>listan</w:t>
      </w:r>
      <w:r w:rsidRPr="00625891">
        <w:rPr>
          <w:rFonts w:ascii="Arial" w:hAnsi="Arial" w:cs="Arial"/>
          <w:color w:val="231F20"/>
          <w:spacing w:val="-10"/>
          <w:sz w:val="20"/>
          <w:szCs w:val="20"/>
        </w:rPr>
        <w:t xml:space="preserve"> </w:t>
      </w:r>
      <w:r w:rsidRPr="00625891">
        <w:rPr>
          <w:rFonts w:ascii="Arial" w:hAnsi="Arial" w:cs="Arial"/>
          <w:color w:val="231F20"/>
          <w:sz w:val="20"/>
          <w:szCs w:val="20"/>
        </w:rPr>
        <w:t>asiamiehenä,</w:t>
      </w:r>
      <w:r w:rsidRPr="00625891">
        <w:rPr>
          <w:rFonts w:ascii="Arial" w:hAnsi="Arial" w:cs="Arial"/>
          <w:color w:val="231F20"/>
          <w:spacing w:val="-10"/>
          <w:sz w:val="20"/>
          <w:szCs w:val="20"/>
        </w:rPr>
        <w:t xml:space="preserve"> </w:t>
      </w:r>
      <w:r w:rsidRPr="00625891">
        <w:rPr>
          <w:rFonts w:ascii="Arial" w:hAnsi="Arial" w:cs="Arial"/>
          <w:color w:val="231F20"/>
          <w:sz w:val="20"/>
          <w:szCs w:val="20"/>
        </w:rPr>
        <w:t>antaa</w:t>
      </w:r>
      <w:r w:rsidRPr="00625891">
        <w:rPr>
          <w:rFonts w:ascii="Arial" w:hAnsi="Arial" w:cs="Arial"/>
          <w:color w:val="231F20"/>
          <w:spacing w:val="-10"/>
          <w:sz w:val="20"/>
          <w:szCs w:val="20"/>
        </w:rPr>
        <w:t xml:space="preserve"> listan </w:t>
      </w:r>
      <w:r w:rsidRPr="00625891">
        <w:rPr>
          <w:rFonts w:ascii="Arial" w:hAnsi="Arial" w:cs="Arial"/>
          <w:color w:val="231F20"/>
          <w:sz w:val="20"/>
          <w:szCs w:val="20"/>
        </w:rPr>
        <w:t>valtuuston</w:t>
      </w:r>
      <w:r w:rsidRPr="00625891">
        <w:rPr>
          <w:rFonts w:ascii="Arial" w:hAnsi="Arial" w:cs="Arial"/>
          <w:color w:val="231F20"/>
          <w:spacing w:val="-9"/>
          <w:sz w:val="20"/>
          <w:szCs w:val="20"/>
        </w:rPr>
        <w:t xml:space="preserve"> </w:t>
      </w:r>
      <w:r w:rsidRPr="00625891">
        <w:rPr>
          <w:rFonts w:ascii="Arial" w:hAnsi="Arial" w:cs="Arial"/>
          <w:color w:val="231F20"/>
          <w:sz w:val="20"/>
          <w:szCs w:val="20"/>
        </w:rPr>
        <w:t>puheenjohtajalle</w:t>
      </w:r>
      <w:r w:rsidRPr="00625891">
        <w:rPr>
          <w:rFonts w:ascii="Arial" w:hAnsi="Arial" w:cs="Arial"/>
          <w:color w:val="231F20"/>
          <w:spacing w:val="-9"/>
          <w:sz w:val="20"/>
          <w:szCs w:val="20"/>
        </w:rPr>
        <w:t xml:space="preserve"> </w:t>
      </w:r>
      <w:r w:rsidRPr="00625891">
        <w:rPr>
          <w:rFonts w:ascii="Arial" w:hAnsi="Arial" w:cs="Arial"/>
          <w:color w:val="231F20"/>
          <w:sz w:val="20"/>
          <w:szCs w:val="20"/>
        </w:rPr>
        <w:t>ja</w:t>
      </w:r>
      <w:r w:rsidRPr="00625891">
        <w:rPr>
          <w:rFonts w:ascii="Arial" w:hAnsi="Arial" w:cs="Arial"/>
          <w:color w:val="231F20"/>
          <w:spacing w:val="-10"/>
          <w:sz w:val="20"/>
          <w:szCs w:val="20"/>
        </w:rPr>
        <w:t xml:space="preserve"> </w:t>
      </w:r>
      <w:r w:rsidRPr="00625891">
        <w:rPr>
          <w:rFonts w:ascii="Arial" w:hAnsi="Arial" w:cs="Arial"/>
          <w:color w:val="231F20"/>
          <w:sz w:val="20"/>
          <w:szCs w:val="20"/>
        </w:rPr>
        <w:t>on</w:t>
      </w:r>
      <w:r w:rsidRPr="00625891">
        <w:rPr>
          <w:rFonts w:ascii="Arial" w:hAnsi="Arial" w:cs="Arial"/>
          <w:color w:val="231F20"/>
          <w:spacing w:val="-11"/>
          <w:sz w:val="20"/>
          <w:szCs w:val="20"/>
        </w:rPr>
        <w:t xml:space="preserve"> </w:t>
      </w:r>
      <w:r w:rsidRPr="00625891">
        <w:rPr>
          <w:rFonts w:ascii="Arial" w:hAnsi="Arial" w:cs="Arial"/>
          <w:color w:val="231F20"/>
          <w:sz w:val="20"/>
          <w:szCs w:val="20"/>
        </w:rPr>
        <w:t>oikeutettu</w:t>
      </w:r>
      <w:r w:rsidRPr="00625891">
        <w:rPr>
          <w:rFonts w:ascii="Arial" w:hAnsi="Arial" w:cs="Arial"/>
          <w:color w:val="231F20"/>
          <w:spacing w:val="-10"/>
          <w:sz w:val="20"/>
          <w:szCs w:val="20"/>
        </w:rPr>
        <w:t xml:space="preserve"> </w:t>
      </w:r>
      <w:r w:rsidRPr="00625891">
        <w:rPr>
          <w:rFonts w:ascii="Arial" w:hAnsi="Arial" w:cs="Arial"/>
          <w:color w:val="231F20"/>
          <w:sz w:val="20"/>
          <w:szCs w:val="20"/>
        </w:rPr>
        <w:t>tekemään</w:t>
      </w:r>
      <w:r w:rsidRPr="00625891">
        <w:rPr>
          <w:rFonts w:ascii="Arial" w:hAnsi="Arial" w:cs="Arial"/>
          <w:color w:val="231F20"/>
          <w:spacing w:val="-11"/>
          <w:sz w:val="20"/>
          <w:szCs w:val="20"/>
        </w:rPr>
        <w:t xml:space="preserve"> </w:t>
      </w:r>
      <w:r w:rsidRPr="00625891">
        <w:rPr>
          <w:rFonts w:ascii="Arial" w:hAnsi="Arial" w:cs="Arial"/>
          <w:color w:val="231F20"/>
          <w:sz w:val="20"/>
          <w:szCs w:val="20"/>
        </w:rPr>
        <w:t>siihen</w:t>
      </w:r>
      <w:r w:rsidRPr="00625891">
        <w:rPr>
          <w:rFonts w:ascii="Arial" w:hAnsi="Arial" w:cs="Arial"/>
          <w:color w:val="231F20"/>
          <w:spacing w:val="-10"/>
          <w:sz w:val="20"/>
          <w:szCs w:val="20"/>
        </w:rPr>
        <w:t xml:space="preserve"> </w:t>
      </w:r>
      <w:r w:rsidR="00625891" w:rsidRPr="00625891">
        <w:rPr>
          <w:rFonts w:ascii="Arial" w:hAnsi="Arial" w:cs="Arial"/>
          <w:color w:val="231F20"/>
          <w:spacing w:val="-10"/>
          <w:sz w:val="20"/>
          <w:szCs w:val="20"/>
        </w:rPr>
        <w:t>5</w:t>
      </w:r>
      <w:r w:rsidRPr="00625891">
        <w:rPr>
          <w:rFonts w:ascii="Arial" w:hAnsi="Arial" w:cs="Arial"/>
          <w:color w:val="231F20"/>
          <w:spacing w:val="-11"/>
          <w:sz w:val="20"/>
          <w:szCs w:val="20"/>
        </w:rPr>
        <w:t xml:space="preserve"> </w:t>
      </w:r>
      <w:r w:rsidRPr="00625891">
        <w:rPr>
          <w:rFonts w:ascii="Arial" w:hAnsi="Arial" w:cs="Arial"/>
          <w:color w:val="231F20"/>
          <w:sz w:val="20"/>
          <w:szCs w:val="20"/>
        </w:rPr>
        <w:t>§:ssä</w:t>
      </w:r>
      <w:r w:rsidRPr="00625891">
        <w:rPr>
          <w:rFonts w:ascii="Arial" w:hAnsi="Arial" w:cs="Arial"/>
          <w:color w:val="231F20"/>
          <w:spacing w:val="-10"/>
          <w:sz w:val="20"/>
          <w:szCs w:val="20"/>
        </w:rPr>
        <w:t xml:space="preserve"> </w:t>
      </w:r>
      <w:r w:rsidRPr="00625891">
        <w:rPr>
          <w:rFonts w:ascii="Arial" w:hAnsi="Arial" w:cs="Arial"/>
          <w:color w:val="231F20"/>
          <w:sz w:val="20"/>
          <w:szCs w:val="20"/>
        </w:rPr>
        <w:t>tarkoitetut</w:t>
      </w:r>
      <w:r w:rsidRPr="00625891">
        <w:rPr>
          <w:rFonts w:ascii="Arial" w:hAnsi="Arial" w:cs="Arial"/>
          <w:color w:val="231F20"/>
          <w:spacing w:val="-11"/>
          <w:sz w:val="20"/>
          <w:szCs w:val="20"/>
        </w:rPr>
        <w:t xml:space="preserve"> </w:t>
      </w:r>
      <w:r w:rsidRPr="00625891">
        <w:rPr>
          <w:rFonts w:ascii="Arial" w:hAnsi="Arial" w:cs="Arial"/>
          <w:color w:val="231F20"/>
          <w:sz w:val="20"/>
          <w:szCs w:val="20"/>
        </w:rPr>
        <w:t>oikaisut.</w:t>
      </w:r>
    </w:p>
    <w:p w:rsidR="00BA41FC" w:rsidRPr="00EF79C4"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color w:val="231F20"/>
          <w:sz w:val="20"/>
          <w:szCs w:val="20"/>
        </w:rPr>
      </w:pPr>
    </w:p>
    <w:p w:rsidR="00BA41FC" w:rsidRPr="0069643A"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118</w:t>
      </w:r>
      <w:r w:rsidR="00BA41FC" w:rsidRPr="0069643A">
        <w:rPr>
          <w:rFonts w:ascii="Arial" w:hAnsi="Arial" w:cs="Arial"/>
          <w:i/>
          <w:color w:val="231F20"/>
          <w:sz w:val="20"/>
          <w:szCs w:val="20"/>
        </w:rPr>
        <w:t xml:space="preserve"> §</w:t>
      </w:r>
    </w:p>
    <w:p w:rsidR="00BA41FC" w:rsidRPr="0069643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69643A">
        <w:rPr>
          <w:rFonts w:ascii="Arial" w:hAnsi="Arial" w:cs="Arial"/>
          <w:i/>
          <w:color w:val="231F20"/>
          <w:sz w:val="20"/>
          <w:szCs w:val="20"/>
        </w:rPr>
        <w:t>Ehdokaslistojen tarkastus ja oikaiseminen</w:t>
      </w:r>
    </w:p>
    <w:p w:rsidR="00BA41FC" w:rsidRPr="0069643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69643A" w:rsidRDefault="00BA41FC" w:rsidP="00BA41FC">
      <w:pPr>
        <w:rPr>
          <w:rFonts w:ascii="Arial" w:hAnsi="Arial" w:cs="Arial"/>
          <w:color w:val="231F20"/>
          <w:sz w:val="20"/>
          <w:szCs w:val="20"/>
        </w:rPr>
      </w:pPr>
      <w:r w:rsidRPr="0069643A">
        <w:rPr>
          <w:rFonts w:ascii="Arial" w:hAnsi="Arial" w:cs="Arial"/>
          <w:color w:val="231F20"/>
          <w:spacing w:val="-1"/>
          <w:sz w:val="20"/>
          <w:szCs w:val="20"/>
        </w:rPr>
        <w:t>Kun</w:t>
      </w:r>
      <w:r w:rsidRPr="0069643A">
        <w:rPr>
          <w:rFonts w:ascii="Arial" w:hAnsi="Arial" w:cs="Arial"/>
          <w:color w:val="231F20"/>
          <w:spacing w:val="-16"/>
          <w:sz w:val="20"/>
          <w:szCs w:val="20"/>
        </w:rPr>
        <w:t xml:space="preserve"> </w:t>
      </w:r>
      <w:r w:rsidRPr="0069643A">
        <w:rPr>
          <w:rFonts w:ascii="Arial" w:hAnsi="Arial" w:cs="Arial"/>
          <w:color w:val="231F20"/>
          <w:sz w:val="20"/>
          <w:szCs w:val="20"/>
        </w:rPr>
        <w:t>ehdokaslistojen</w:t>
      </w:r>
      <w:r w:rsidRPr="0069643A">
        <w:rPr>
          <w:rFonts w:ascii="Arial" w:hAnsi="Arial" w:cs="Arial"/>
          <w:color w:val="231F20"/>
          <w:spacing w:val="-16"/>
          <w:sz w:val="20"/>
          <w:szCs w:val="20"/>
        </w:rPr>
        <w:t xml:space="preserve"> </w:t>
      </w:r>
      <w:r w:rsidRPr="0069643A">
        <w:rPr>
          <w:rFonts w:ascii="Arial" w:hAnsi="Arial" w:cs="Arial"/>
          <w:color w:val="231F20"/>
          <w:sz w:val="20"/>
          <w:szCs w:val="20"/>
        </w:rPr>
        <w:t>antamisen</w:t>
      </w:r>
      <w:r w:rsidRPr="0069643A">
        <w:rPr>
          <w:rFonts w:ascii="Arial" w:hAnsi="Arial" w:cs="Arial"/>
          <w:color w:val="231F20"/>
          <w:spacing w:val="-16"/>
          <w:sz w:val="20"/>
          <w:szCs w:val="20"/>
        </w:rPr>
        <w:t xml:space="preserve"> </w:t>
      </w:r>
      <w:r w:rsidRPr="0069643A">
        <w:rPr>
          <w:rFonts w:ascii="Arial" w:hAnsi="Arial" w:cs="Arial"/>
          <w:color w:val="231F20"/>
          <w:sz w:val="20"/>
          <w:szCs w:val="20"/>
        </w:rPr>
        <w:t>määräaika</w:t>
      </w:r>
      <w:r w:rsidRPr="0069643A">
        <w:rPr>
          <w:rFonts w:ascii="Arial" w:hAnsi="Arial" w:cs="Arial"/>
          <w:color w:val="231F20"/>
          <w:spacing w:val="-16"/>
          <w:sz w:val="20"/>
          <w:szCs w:val="20"/>
        </w:rPr>
        <w:t xml:space="preserve"> </w:t>
      </w:r>
      <w:r w:rsidRPr="0069643A">
        <w:rPr>
          <w:rFonts w:ascii="Arial" w:hAnsi="Arial" w:cs="Arial"/>
          <w:color w:val="231F20"/>
          <w:sz w:val="20"/>
          <w:szCs w:val="20"/>
        </w:rPr>
        <w:t>on</w:t>
      </w:r>
      <w:r w:rsidRPr="0069643A">
        <w:rPr>
          <w:rFonts w:ascii="Arial" w:hAnsi="Arial" w:cs="Arial"/>
          <w:color w:val="231F20"/>
          <w:spacing w:val="-17"/>
          <w:sz w:val="20"/>
          <w:szCs w:val="20"/>
        </w:rPr>
        <w:t xml:space="preserve"> </w:t>
      </w:r>
      <w:r w:rsidRPr="0069643A">
        <w:rPr>
          <w:rFonts w:ascii="Arial" w:hAnsi="Arial" w:cs="Arial"/>
          <w:color w:val="231F20"/>
          <w:sz w:val="20"/>
          <w:szCs w:val="20"/>
        </w:rPr>
        <w:t>päättynyt,</w:t>
      </w:r>
      <w:r w:rsidRPr="0069643A">
        <w:rPr>
          <w:rFonts w:ascii="Arial" w:hAnsi="Arial" w:cs="Arial"/>
          <w:color w:val="231F20"/>
          <w:spacing w:val="-15"/>
          <w:sz w:val="20"/>
          <w:szCs w:val="20"/>
        </w:rPr>
        <w:t xml:space="preserve"> </w:t>
      </w:r>
      <w:r w:rsidRPr="0069643A">
        <w:rPr>
          <w:rFonts w:ascii="Arial" w:hAnsi="Arial" w:cs="Arial"/>
          <w:color w:val="231F20"/>
          <w:sz w:val="20"/>
          <w:szCs w:val="20"/>
        </w:rPr>
        <w:t>valtuuston</w:t>
      </w:r>
      <w:r w:rsidRPr="0069643A">
        <w:rPr>
          <w:rFonts w:ascii="Arial" w:hAnsi="Arial" w:cs="Arial"/>
          <w:color w:val="231F20"/>
          <w:spacing w:val="-15"/>
          <w:sz w:val="20"/>
          <w:szCs w:val="20"/>
        </w:rPr>
        <w:t xml:space="preserve"> </w:t>
      </w:r>
      <w:r w:rsidRPr="0069643A">
        <w:rPr>
          <w:rFonts w:ascii="Arial" w:hAnsi="Arial" w:cs="Arial"/>
          <w:color w:val="231F20"/>
          <w:sz w:val="20"/>
          <w:szCs w:val="20"/>
        </w:rPr>
        <w:t>puheenjohtaja</w:t>
      </w:r>
      <w:r w:rsidRPr="0069643A">
        <w:rPr>
          <w:rFonts w:ascii="Arial" w:hAnsi="Arial" w:cs="Arial"/>
          <w:color w:val="231F20"/>
          <w:spacing w:val="-15"/>
          <w:sz w:val="20"/>
          <w:szCs w:val="20"/>
        </w:rPr>
        <w:t xml:space="preserve"> </w:t>
      </w:r>
      <w:r w:rsidRPr="0069643A">
        <w:rPr>
          <w:rFonts w:ascii="Arial" w:hAnsi="Arial" w:cs="Arial"/>
          <w:color w:val="231F20"/>
          <w:sz w:val="20"/>
          <w:szCs w:val="20"/>
        </w:rPr>
        <w:t>antaa</w:t>
      </w:r>
      <w:r w:rsidRPr="0069643A">
        <w:rPr>
          <w:rFonts w:ascii="Arial" w:hAnsi="Arial" w:cs="Arial"/>
          <w:color w:val="231F20"/>
          <w:spacing w:val="-15"/>
          <w:sz w:val="20"/>
          <w:szCs w:val="20"/>
        </w:rPr>
        <w:t xml:space="preserve"> </w:t>
      </w:r>
      <w:r w:rsidRPr="0069643A">
        <w:rPr>
          <w:rFonts w:ascii="Arial" w:hAnsi="Arial" w:cs="Arial"/>
          <w:color w:val="231F20"/>
          <w:sz w:val="20"/>
          <w:szCs w:val="20"/>
        </w:rPr>
        <w:t>ehdokaslistat</w:t>
      </w:r>
      <w:r w:rsidRPr="0069643A">
        <w:rPr>
          <w:rFonts w:ascii="Arial" w:hAnsi="Arial" w:cs="Arial"/>
          <w:color w:val="231F20"/>
          <w:spacing w:val="-15"/>
          <w:sz w:val="20"/>
          <w:szCs w:val="20"/>
        </w:rPr>
        <w:t xml:space="preserve"> </w:t>
      </w:r>
      <w:r w:rsidRPr="0069643A">
        <w:rPr>
          <w:rFonts w:ascii="Arial" w:hAnsi="Arial" w:cs="Arial"/>
          <w:color w:val="231F20"/>
          <w:sz w:val="20"/>
          <w:szCs w:val="20"/>
        </w:rPr>
        <w:t>vaalilautakunnalle,</w:t>
      </w:r>
      <w:r w:rsidRPr="0069643A">
        <w:rPr>
          <w:rFonts w:ascii="Arial" w:hAnsi="Arial" w:cs="Arial"/>
          <w:color w:val="231F20"/>
          <w:spacing w:val="-14"/>
          <w:sz w:val="20"/>
          <w:szCs w:val="20"/>
        </w:rPr>
        <w:t xml:space="preserve"> </w:t>
      </w:r>
      <w:r w:rsidRPr="0069643A">
        <w:rPr>
          <w:rFonts w:ascii="Arial" w:hAnsi="Arial" w:cs="Arial"/>
          <w:color w:val="231F20"/>
          <w:sz w:val="20"/>
          <w:szCs w:val="20"/>
        </w:rPr>
        <w:t>joka</w:t>
      </w:r>
      <w:r w:rsidRPr="0069643A">
        <w:rPr>
          <w:rFonts w:ascii="Arial" w:hAnsi="Arial" w:cs="Arial"/>
          <w:color w:val="231F20"/>
          <w:spacing w:val="-14"/>
          <w:sz w:val="20"/>
          <w:szCs w:val="20"/>
        </w:rPr>
        <w:t xml:space="preserve"> </w:t>
      </w:r>
      <w:r w:rsidRPr="0069643A">
        <w:rPr>
          <w:rFonts w:ascii="Arial" w:hAnsi="Arial" w:cs="Arial"/>
          <w:color w:val="231F20"/>
          <w:sz w:val="20"/>
          <w:szCs w:val="20"/>
        </w:rPr>
        <w:t>tarkastaa,</w:t>
      </w:r>
      <w:r w:rsidRPr="0069643A">
        <w:rPr>
          <w:rFonts w:ascii="Arial" w:hAnsi="Arial" w:cs="Arial"/>
          <w:color w:val="231F20"/>
          <w:spacing w:val="-15"/>
          <w:sz w:val="20"/>
          <w:szCs w:val="20"/>
        </w:rPr>
        <w:t xml:space="preserve"> </w:t>
      </w:r>
      <w:r w:rsidRPr="0069643A">
        <w:rPr>
          <w:rFonts w:ascii="Arial" w:hAnsi="Arial" w:cs="Arial"/>
          <w:color w:val="231F20"/>
          <w:sz w:val="20"/>
          <w:szCs w:val="20"/>
        </w:rPr>
        <w:t>ovatko</w:t>
      </w:r>
      <w:r w:rsidRPr="0069643A">
        <w:rPr>
          <w:rFonts w:ascii="Arial" w:hAnsi="Arial" w:cs="Arial"/>
          <w:color w:val="231F20"/>
          <w:spacing w:val="-15"/>
          <w:sz w:val="20"/>
          <w:szCs w:val="20"/>
        </w:rPr>
        <w:t xml:space="preserve"> </w:t>
      </w:r>
      <w:r w:rsidRPr="0069643A">
        <w:rPr>
          <w:rFonts w:ascii="Arial" w:hAnsi="Arial" w:cs="Arial"/>
          <w:color w:val="231F20"/>
          <w:sz w:val="20"/>
          <w:szCs w:val="20"/>
        </w:rPr>
        <w:t>ne</w:t>
      </w:r>
      <w:r w:rsidRPr="0069643A">
        <w:rPr>
          <w:rFonts w:ascii="Arial" w:hAnsi="Arial" w:cs="Arial"/>
          <w:color w:val="231F20"/>
          <w:spacing w:val="-15"/>
          <w:sz w:val="20"/>
          <w:szCs w:val="20"/>
        </w:rPr>
        <w:t xml:space="preserve"> </w:t>
      </w:r>
      <w:r w:rsidRPr="0069643A">
        <w:rPr>
          <w:rFonts w:ascii="Arial" w:hAnsi="Arial" w:cs="Arial"/>
          <w:color w:val="231F20"/>
          <w:sz w:val="20"/>
          <w:szCs w:val="20"/>
        </w:rPr>
        <w:t>asianmukaisesti</w:t>
      </w:r>
      <w:r w:rsidRPr="0069643A">
        <w:rPr>
          <w:rFonts w:ascii="Arial" w:hAnsi="Arial" w:cs="Arial"/>
          <w:color w:val="231F20"/>
          <w:spacing w:val="-14"/>
          <w:sz w:val="20"/>
          <w:szCs w:val="20"/>
        </w:rPr>
        <w:t xml:space="preserve"> </w:t>
      </w:r>
      <w:r w:rsidRPr="0069643A">
        <w:rPr>
          <w:rFonts w:ascii="Arial" w:hAnsi="Arial" w:cs="Arial"/>
          <w:color w:val="231F20"/>
          <w:sz w:val="20"/>
          <w:szCs w:val="20"/>
        </w:rPr>
        <w:t>laaditut.</w:t>
      </w:r>
      <w:r w:rsidRPr="0069643A">
        <w:rPr>
          <w:rFonts w:ascii="Arial" w:hAnsi="Arial" w:cs="Arial"/>
          <w:color w:val="231F20"/>
          <w:spacing w:val="-14"/>
          <w:sz w:val="20"/>
          <w:szCs w:val="20"/>
        </w:rPr>
        <w:t xml:space="preserve"> </w:t>
      </w:r>
      <w:r w:rsidRPr="0069643A">
        <w:rPr>
          <w:rFonts w:ascii="Arial" w:hAnsi="Arial" w:cs="Arial"/>
          <w:color w:val="231F20"/>
          <w:sz w:val="20"/>
          <w:szCs w:val="20"/>
        </w:rPr>
        <w:t>Jos</w:t>
      </w:r>
      <w:r w:rsidRPr="0069643A">
        <w:rPr>
          <w:rFonts w:ascii="Arial" w:hAnsi="Arial" w:cs="Arial"/>
          <w:color w:val="231F20"/>
          <w:spacing w:val="-14"/>
          <w:sz w:val="20"/>
          <w:szCs w:val="20"/>
        </w:rPr>
        <w:t xml:space="preserve"> </w:t>
      </w:r>
      <w:r w:rsidRPr="0069643A">
        <w:rPr>
          <w:rFonts w:ascii="Arial" w:hAnsi="Arial" w:cs="Arial"/>
          <w:color w:val="231F20"/>
          <w:sz w:val="20"/>
          <w:szCs w:val="20"/>
        </w:rPr>
        <w:t>listassa</w:t>
      </w:r>
      <w:r w:rsidRPr="0069643A">
        <w:rPr>
          <w:rFonts w:ascii="Arial" w:hAnsi="Arial" w:cs="Arial"/>
          <w:color w:val="231F20"/>
          <w:spacing w:val="-14"/>
          <w:sz w:val="20"/>
          <w:szCs w:val="20"/>
        </w:rPr>
        <w:t xml:space="preserve"> </w:t>
      </w:r>
      <w:r w:rsidRPr="00EE313E">
        <w:rPr>
          <w:rFonts w:ascii="Arial" w:hAnsi="Arial" w:cs="Arial"/>
          <w:sz w:val="20"/>
          <w:szCs w:val="20"/>
        </w:rPr>
        <w:t>todetaan virheitä</w:t>
      </w:r>
      <w:r w:rsidRPr="0069643A">
        <w:rPr>
          <w:rFonts w:ascii="Arial" w:hAnsi="Arial" w:cs="Arial"/>
          <w:color w:val="231F20"/>
          <w:sz w:val="20"/>
          <w:szCs w:val="20"/>
        </w:rPr>
        <w:t>,</w:t>
      </w:r>
      <w:r w:rsidRPr="0069643A">
        <w:rPr>
          <w:rFonts w:ascii="Arial" w:hAnsi="Arial" w:cs="Arial"/>
          <w:color w:val="231F20"/>
          <w:spacing w:val="-14"/>
          <w:sz w:val="20"/>
          <w:szCs w:val="20"/>
        </w:rPr>
        <w:t xml:space="preserve"> </w:t>
      </w:r>
      <w:r w:rsidRPr="0069643A">
        <w:rPr>
          <w:rFonts w:ascii="Arial" w:hAnsi="Arial" w:cs="Arial"/>
          <w:color w:val="231F20"/>
          <w:sz w:val="20"/>
          <w:szCs w:val="20"/>
        </w:rPr>
        <w:t>annetaan</w:t>
      </w:r>
      <w:r w:rsidRPr="0069643A">
        <w:rPr>
          <w:rFonts w:ascii="Arial" w:hAnsi="Arial" w:cs="Arial"/>
          <w:color w:val="231F20"/>
          <w:spacing w:val="-14"/>
          <w:sz w:val="20"/>
          <w:szCs w:val="20"/>
        </w:rPr>
        <w:t xml:space="preserve"> </w:t>
      </w:r>
      <w:r w:rsidRPr="0069643A">
        <w:rPr>
          <w:rFonts w:ascii="Arial" w:hAnsi="Arial" w:cs="Arial"/>
          <w:color w:val="231F20"/>
          <w:sz w:val="20"/>
          <w:szCs w:val="20"/>
        </w:rPr>
        <w:t>asiamiehelle</w:t>
      </w:r>
      <w:r w:rsidRPr="0069643A">
        <w:rPr>
          <w:rFonts w:ascii="Arial" w:hAnsi="Arial" w:cs="Arial"/>
          <w:color w:val="231F20"/>
          <w:spacing w:val="-14"/>
          <w:sz w:val="20"/>
          <w:szCs w:val="20"/>
        </w:rPr>
        <w:t xml:space="preserve"> </w:t>
      </w:r>
      <w:r w:rsidRPr="0069643A">
        <w:rPr>
          <w:rFonts w:ascii="Arial" w:hAnsi="Arial" w:cs="Arial"/>
          <w:color w:val="231F20"/>
          <w:sz w:val="20"/>
          <w:szCs w:val="20"/>
        </w:rPr>
        <w:t>tilaisuus</w:t>
      </w:r>
      <w:r w:rsidRPr="0069643A">
        <w:rPr>
          <w:rFonts w:ascii="Arial" w:hAnsi="Arial" w:cs="Arial"/>
          <w:color w:val="231F20"/>
          <w:w w:val="99"/>
          <w:sz w:val="20"/>
          <w:szCs w:val="20"/>
        </w:rPr>
        <w:t xml:space="preserve"> k</w:t>
      </w:r>
      <w:r w:rsidRPr="0069643A">
        <w:rPr>
          <w:rFonts w:ascii="Arial" w:hAnsi="Arial" w:cs="Arial"/>
          <w:color w:val="231F20"/>
          <w:sz w:val="20"/>
          <w:szCs w:val="20"/>
        </w:rPr>
        <w:t>orjata virheet</w:t>
      </w:r>
      <w:r w:rsidRPr="0069643A">
        <w:rPr>
          <w:rFonts w:ascii="Arial" w:hAnsi="Arial" w:cs="Arial"/>
          <w:color w:val="231F20"/>
          <w:spacing w:val="-22"/>
          <w:sz w:val="20"/>
          <w:szCs w:val="20"/>
        </w:rPr>
        <w:t xml:space="preserve"> </w:t>
      </w:r>
      <w:r w:rsidRPr="0069643A">
        <w:rPr>
          <w:rFonts w:ascii="Arial" w:hAnsi="Arial" w:cs="Arial"/>
          <w:color w:val="231F20"/>
          <w:sz w:val="20"/>
          <w:szCs w:val="20"/>
        </w:rPr>
        <w:t>vaalilautakunnan</w:t>
      </w:r>
      <w:r w:rsidRPr="0069643A">
        <w:rPr>
          <w:rFonts w:ascii="Arial" w:hAnsi="Arial" w:cs="Arial"/>
          <w:color w:val="231F20"/>
          <w:spacing w:val="-22"/>
          <w:sz w:val="20"/>
          <w:szCs w:val="20"/>
        </w:rPr>
        <w:t xml:space="preserve"> </w:t>
      </w:r>
      <w:r w:rsidRPr="0069643A">
        <w:rPr>
          <w:rFonts w:ascii="Arial" w:hAnsi="Arial" w:cs="Arial"/>
          <w:color w:val="231F20"/>
          <w:sz w:val="20"/>
          <w:szCs w:val="20"/>
        </w:rPr>
        <w:t>asettamassa</w:t>
      </w:r>
      <w:r w:rsidRPr="0069643A">
        <w:rPr>
          <w:rFonts w:ascii="Arial" w:hAnsi="Arial" w:cs="Arial"/>
          <w:color w:val="231F20"/>
          <w:spacing w:val="-23"/>
          <w:sz w:val="20"/>
          <w:szCs w:val="20"/>
        </w:rPr>
        <w:t xml:space="preserve"> </w:t>
      </w:r>
      <w:r w:rsidRPr="0069643A">
        <w:rPr>
          <w:rFonts w:ascii="Arial" w:hAnsi="Arial" w:cs="Arial"/>
          <w:color w:val="231F20"/>
          <w:sz w:val="20"/>
          <w:szCs w:val="20"/>
        </w:rPr>
        <w:t>määräajassa.</w:t>
      </w:r>
    </w:p>
    <w:p w:rsidR="00BA41FC" w:rsidRPr="0069643A" w:rsidRDefault="00BA41FC" w:rsidP="00BA41FC">
      <w:pPr>
        <w:tabs>
          <w:tab w:val="left" w:pos="6540"/>
        </w:tabs>
        <w:ind w:left="1304"/>
        <w:rPr>
          <w:rFonts w:ascii="Arial" w:hAnsi="Arial" w:cs="Arial"/>
          <w:color w:val="000000"/>
          <w:sz w:val="20"/>
          <w:szCs w:val="20"/>
        </w:rPr>
      </w:pPr>
      <w:r w:rsidRPr="0069643A">
        <w:rPr>
          <w:rFonts w:ascii="Arial" w:hAnsi="Arial" w:cs="Arial"/>
          <w:color w:val="000000"/>
          <w:sz w:val="20"/>
          <w:szCs w:val="20"/>
        </w:rPr>
        <w:tab/>
      </w:r>
    </w:p>
    <w:p w:rsidR="00BA41FC" w:rsidRPr="0069643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pacing w:val="-1"/>
          <w:sz w:val="20"/>
          <w:szCs w:val="20"/>
        </w:rPr>
      </w:pPr>
      <w:r w:rsidRPr="0069643A">
        <w:rPr>
          <w:rFonts w:ascii="Arial" w:hAnsi="Arial" w:cs="Arial"/>
          <w:color w:val="231F20"/>
          <w:spacing w:val="-1"/>
          <w:sz w:val="20"/>
          <w:szCs w:val="20"/>
        </w:rPr>
        <w:t>Jos</w:t>
      </w:r>
      <w:r w:rsidRPr="0069643A">
        <w:rPr>
          <w:rFonts w:ascii="Arial" w:hAnsi="Arial" w:cs="Arial"/>
          <w:color w:val="231F20"/>
          <w:spacing w:val="-10"/>
          <w:sz w:val="20"/>
          <w:szCs w:val="20"/>
        </w:rPr>
        <w:t xml:space="preserve"> </w:t>
      </w:r>
      <w:r w:rsidRPr="0069643A">
        <w:rPr>
          <w:rFonts w:ascii="Arial" w:hAnsi="Arial" w:cs="Arial"/>
          <w:color w:val="231F20"/>
          <w:spacing w:val="-1"/>
          <w:sz w:val="20"/>
          <w:szCs w:val="20"/>
        </w:rPr>
        <w:t>sama</w:t>
      </w:r>
      <w:r w:rsidRPr="0069643A">
        <w:rPr>
          <w:rFonts w:ascii="Arial" w:hAnsi="Arial" w:cs="Arial"/>
          <w:color w:val="231F20"/>
          <w:spacing w:val="-10"/>
          <w:sz w:val="20"/>
          <w:szCs w:val="20"/>
        </w:rPr>
        <w:t xml:space="preserve"> </w:t>
      </w:r>
      <w:r w:rsidRPr="0069643A">
        <w:rPr>
          <w:rFonts w:ascii="Arial" w:hAnsi="Arial" w:cs="Arial"/>
          <w:color w:val="231F20"/>
          <w:spacing w:val="-1"/>
          <w:sz w:val="20"/>
          <w:szCs w:val="20"/>
        </w:rPr>
        <w:t>henkilö</w:t>
      </w:r>
      <w:r w:rsidRPr="0069643A">
        <w:rPr>
          <w:rFonts w:ascii="Arial" w:hAnsi="Arial" w:cs="Arial"/>
          <w:color w:val="231F20"/>
          <w:spacing w:val="-10"/>
          <w:sz w:val="20"/>
          <w:szCs w:val="20"/>
        </w:rPr>
        <w:t xml:space="preserve"> </w:t>
      </w:r>
      <w:r w:rsidRPr="0069643A">
        <w:rPr>
          <w:rFonts w:ascii="Arial" w:hAnsi="Arial" w:cs="Arial"/>
          <w:color w:val="231F20"/>
          <w:spacing w:val="-1"/>
          <w:sz w:val="20"/>
          <w:szCs w:val="20"/>
        </w:rPr>
        <w:t>on</w:t>
      </w:r>
      <w:r w:rsidRPr="0069643A">
        <w:rPr>
          <w:rFonts w:ascii="Arial" w:hAnsi="Arial" w:cs="Arial"/>
          <w:color w:val="231F20"/>
          <w:spacing w:val="-11"/>
          <w:sz w:val="20"/>
          <w:szCs w:val="20"/>
        </w:rPr>
        <w:t xml:space="preserve"> </w:t>
      </w:r>
      <w:r w:rsidRPr="0069643A">
        <w:rPr>
          <w:rFonts w:ascii="Arial" w:hAnsi="Arial" w:cs="Arial"/>
          <w:color w:val="231F20"/>
          <w:sz w:val="20"/>
          <w:szCs w:val="20"/>
        </w:rPr>
        <w:t>ehdokaslistan</w:t>
      </w:r>
      <w:r w:rsidRPr="0069643A">
        <w:rPr>
          <w:rFonts w:ascii="Arial" w:hAnsi="Arial" w:cs="Arial"/>
          <w:color w:val="231F20"/>
          <w:spacing w:val="-11"/>
          <w:sz w:val="20"/>
          <w:szCs w:val="20"/>
        </w:rPr>
        <w:t xml:space="preserve"> </w:t>
      </w:r>
      <w:r w:rsidRPr="0069643A">
        <w:rPr>
          <w:rFonts w:ascii="Arial" w:hAnsi="Arial" w:cs="Arial"/>
          <w:color w:val="231F20"/>
          <w:spacing w:val="-1"/>
          <w:sz w:val="20"/>
          <w:szCs w:val="20"/>
        </w:rPr>
        <w:t>korjaamisen</w:t>
      </w:r>
      <w:r w:rsidRPr="0069643A">
        <w:rPr>
          <w:rFonts w:ascii="Arial" w:hAnsi="Arial" w:cs="Arial"/>
          <w:color w:val="231F20"/>
          <w:spacing w:val="-10"/>
          <w:sz w:val="20"/>
          <w:szCs w:val="20"/>
        </w:rPr>
        <w:t xml:space="preserve"> </w:t>
      </w:r>
      <w:r w:rsidRPr="0069643A">
        <w:rPr>
          <w:rFonts w:ascii="Arial" w:hAnsi="Arial" w:cs="Arial"/>
          <w:color w:val="231F20"/>
          <w:sz w:val="20"/>
          <w:szCs w:val="20"/>
        </w:rPr>
        <w:t>jälkeenkin</w:t>
      </w:r>
      <w:r w:rsidRPr="0069643A">
        <w:rPr>
          <w:rFonts w:ascii="Arial" w:hAnsi="Arial" w:cs="Arial"/>
          <w:color w:val="231F20"/>
          <w:spacing w:val="-13"/>
          <w:sz w:val="20"/>
          <w:szCs w:val="20"/>
        </w:rPr>
        <w:t xml:space="preserve"> </w:t>
      </w:r>
      <w:r w:rsidRPr="0069643A">
        <w:rPr>
          <w:rFonts w:ascii="Arial" w:hAnsi="Arial" w:cs="Arial"/>
          <w:color w:val="231F20"/>
          <w:sz w:val="20"/>
          <w:szCs w:val="20"/>
        </w:rPr>
        <w:t>ehdokkaana</w:t>
      </w:r>
      <w:r w:rsidRPr="0069643A">
        <w:rPr>
          <w:rFonts w:ascii="Arial" w:hAnsi="Arial" w:cs="Arial"/>
          <w:color w:val="231F20"/>
          <w:spacing w:val="-13"/>
          <w:sz w:val="20"/>
          <w:szCs w:val="20"/>
        </w:rPr>
        <w:t xml:space="preserve"> </w:t>
      </w:r>
      <w:r w:rsidRPr="0069643A">
        <w:rPr>
          <w:rFonts w:ascii="Arial" w:hAnsi="Arial" w:cs="Arial"/>
          <w:color w:val="231F20"/>
          <w:sz w:val="20"/>
          <w:szCs w:val="20"/>
        </w:rPr>
        <w:lastRenderedPageBreak/>
        <w:t>useammalla</w:t>
      </w:r>
      <w:r w:rsidRPr="0069643A">
        <w:rPr>
          <w:rFonts w:ascii="Arial" w:hAnsi="Arial" w:cs="Arial"/>
          <w:color w:val="231F20"/>
          <w:spacing w:val="-13"/>
          <w:sz w:val="20"/>
          <w:szCs w:val="20"/>
        </w:rPr>
        <w:t xml:space="preserve"> </w:t>
      </w:r>
      <w:r w:rsidRPr="0069643A">
        <w:rPr>
          <w:rFonts w:ascii="Arial" w:hAnsi="Arial" w:cs="Arial"/>
          <w:color w:val="231F20"/>
          <w:sz w:val="20"/>
          <w:szCs w:val="20"/>
        </w:rPr>
        <w:t>listalla,</w:t>
      </w:r>
      <w:r w:rsidRPr="0069643A">
        <w:rPr>
          <w:rFonts w:ascii="Arial" w:hAnsi="Arial" w:cs="Arial"/>
          <w:color w:val="231F20"/>
          <w:spacing w:val="-13"/>
          <w:sz w:val="20"/>
          <w:szCs w:val="20"/>
        </w:rPr>
        <w:t xml:space="preserve"> </w:t>
      </w:r>
      <w:r w:rsidRPr="0069643A">
        <w:rPr>
          <w:rFonts w:ascii="Arial" w:hAnsi="Arial" w:cs="Arial"/>
          <w:color w:val="231F20"/>
          <w:sz w:val="20"/>
          <w:szCs w:val="20"/>
        </w:rPr>
        <w:t>vaalilautakunnan</w:t>
      </w:r>
      <w:r w:rsidRPr="0069643A">
        <w:rPr>
          <w:rFonts w:ascii="Arial" w:hAnsi="Arial" w:cs="Arial"/>
          <w:color w:val="231F20"/>
          <w:spacing w:val="-13"/>
          <w:sz w:val="20"/>
          <w:szCs w:val="20"/>
        </w:rPr>
        <w:t xml:space="preserve"> </w:t>
      </w:r>
      <w:r w:rsidRPr="0069643A">
        <w:rPr>
          <w:rFonts w:ascii="Arial" w:hAnsi="Arial" w:cs="Arial"/>
          <w:color w:val="231F20"/>
          <w:sz w:val="20"/>
          <w:szCs w:val="20"/>
        </w:rPr>
        <w:t>on,</w:t>
      </w:r>
      <w:r w:rsidRPr="0069643A">
        <w:rPr>
          <w:rFonts w:ascii="Arial" w:hAnsi="Arial" w:cs="Arial"/>
          <w:color w:val="231F20"/>
          <w:spacing w:val="-13"/>
          <w:sz w:val="20"/>
          <w:szCs w:val="20"/>
        </w:rPr>
        <w:t xml:space="preserve"> </w:t>
      </w:r>
      <w:r w:rsidRPr="0069643A">
        <w:rPr>
          <w:rFonts w:ascii="Arial" w:hAnsi="Arial" w:cs="Arial"/>
          <w:color w:val="231F20"/>
          <w:sz w:val="20"/>
          <w:szCs w:val="20"/>
        </w:rPr>
        <w:t>mikäli</w:t>
      </w:r>
      <w:r w:rsidRPr="0069643A">
        <w:rPr>
          <w:rFonts w:ascii="Arial" w:hAnsi="Arial" w:cs="Arial"/>
          <w:color w:val="231F20"/>
          <w:spacing w:val="-13"/>
          <w:sz w:val="20"/>
          <w:szCs w:val="20"/>
        </w:rPr>
        <w:t xml:space="preserve"> </w:t>
      </w:r>
      <w:r w:rsidRPr="0069643A">
        <w:rPr>
          <w:rFonts w:ascii="Arial" w:hAnsi="Arial" w:cs="Arial"/>
          <w:color w:val="231F20"/>
          <w:sz w:val="20"/>
          <w:szCs w:val="20"/>
        </w:rPr>
        <w:t>mahdollista,</w:t>
      </w:r>
      <w:r w:rsidRPr="0069643A">
        <w:rPr>
          <w:rFonts w:ascii="Arial" w:hAnsi="Arial" w:cs="Arial"/>
          <w:color w:val="231F20"/>
          <w:spacing w:val="-14"/>
          <w:sz w:val="20"/>
          <w:szCs w:val="20"/>
        </w:rPr>
        <w:t xml:space="preserve"> </w:t>
      </w:r>
      <w:r w:rsidRPr="0069643A">
        <w:rPr>
          <w:rFonts w:ascii="Arial" w:hAnsi="Arial" w:cs="Arial"/>
          <w:color w:val="231F20"/>
          <w:sz w:val="20"/>
          <w:szCs w:val="20"/>
        </w:rPr>
        <w:t>tiedusteltava</w:t>
      </w:r>
      <w:r w:rsidRPr="0069643A">
        <w:rPr>
          <w:rFonts w:ascii="Arial" w:hAnsi="Arial" w:cs="Arial"/>
          <w:color w:val="231F20"/>
          <w:spacing w:val="-13"/>
          <w:sz w:val="20"/>
          <w:szCs w:val="20"/>
        </w:rPr>
        <w:t xml:space="preserve"> </w:t>
      </w:r>
      <w:r w:rsidRPr="0069643A">
        <w:rPr>
          <w:rFonts w:ascii="Arial" w:hAnsi="Arial" w:cs="Arial"/>
          <w:color w:val="231F20"/>
          <w:sz w:val="20"/>
          <w:szCs w:val="20"/>
        </w:rPr>
        <w:t>ehdokkaalta,</w:t>
      </w:r>
      <w:r w:rsidRPr="0069643A">
        <w:rPr>
          <w:rFonts w:ascii="Arial" w:hAnsi="Arial" w:cs="Arial"/>
          <w:color w:val="231F20"/>
          <w:spacing w:val="-14"/>
          <w:sz w:val="20"/>
          <w:szCs w:val="20"/>
        </w:rPr>
        <w:t xml:space="preserve"> </w:t>
      </w:r>
      <w:r w:rsidRPr="0069643A">
        <w:rPr>
          <w:rFonts w:ascii="Arial" w:hAnsi="Arial" w:cs="Arial"/>
          <w:color w:val="231F20"/>
          <w:sz w:val="20"/>
          <w:szCs w:val="20"/>
        </w:rPr>
        <w:t>mille</w:t>
      </w:r>
      <w:r w:rsidRPr="0069643A">
        <w:rPr>
          <w:rFonts w:ascii="Arial" w:hAnsi="Arial" w:cs="Arial"/>
          <w:color w:val="231F20"/>
          <w:spacing w:val="-13"/>
          <w:sz w:val="20"/>
          <w:szCs w:val="20"/>
        </w:rPr>
        <w:t xml:space="preserve"> </w:t>
      </w:r>
      <w:r w:rsidRPr="0069643A">
        <w:rPr>
          <w:rFonts w:ascii="Arial" w:hAnsi="Arial" w:cs="Arial"/>
          <w:color w:val="231F20"/>
          <w:sz w:val="20"/>
          <w:szCs w:val="20"/>
        </w:rPr>
        <w:t>listalle</w:t>
      </w:r>
      <w:r w:rsidRPr="0069643A">
        <w:rPr>
          <w:rFonts w:ascii="Arial" w:hAnsi="Arial" w:cs="Arial"/>
          <w:color w:val="231F20"/>
          <w:spacing w:val="-13"/>
          <w:sz w:val="20"/>
          <w:szCs w:val="20"/>
        </w:rPr>
        <w:t xml:space="preserve"> </w:t>
      </w:r>
      <w:r w:rsidRPr="0069643A">
        <w:rPr>
          <w:rFonts w:ascii="Arial" w:hAnsi="Arial" w:cs="Arial"/>
          <w:color w:val="231F20"/>
          <w:sz w:val="20"/>
          <w:szCs w:val="20"/>
        </w:rPr>
        <w:t>hänen</w:t>
      </w:r>
      <w:r w:rsidRPr="0069643A">
        <w:rPr>
          <w:rFonts w:ascii="Arial" w:hAnsi="Arial" w:cs="Arial"/>
          <w:color w:val="231F20"/>
          <w:spacing w:val="-13"/>
          <w:sz w:val="20"/>
          <w:szCs w:val="20"/>
        </w:rPr>
        <w:t xml:space="preserve"> </w:t>
      </w:r>
      <w:r w:rsidRPr="0069643A">
        <w:rPr>
          <w:rFonts w:ascii="Arial" w:hAnsi="Arial" w:cs="Arial"/>
          <w:color w:val="231F20"/>
          <w:sz w:val="20"/>
          <w:szCs w:val="20"/>
        </w:rPr>
        <w:t>nimensä</w:t>
      </w:r>
      <w:r w:rsidRPr="0069643A">
        <w:rPr>
          <w:rFonts w:ascii="Arial" w:hAnsi="Arial" w:cs="Arial"/>
          <w:color w:val="231F20"/>
          <w:spacing w:val="-13"/>
          <w:sz w:val="20"/>
          <w:szCs w:val="20"/>
        </w:rPr>
        <w:t xml:space="preserve"> </w:t>
      </w:r>
      <w:r w:rsidRPr="0069643A">
        <w:rPr>
          <w:rFonts w:ascii="Arial" w:hAnsi="Arial" w:cs="Arial"/>
          <w:color w:val="231F20"/>
          <w:sz w:val="20"/>
          <w:szCs w:val="20"/>
        </w:rPr>
        <w:t>jäte</w:t>
      </w:r>
      <w:r w:rsidRPr="0069643A">
        <w:rPr>
          <w:rFonts w:ascii="Arial" w:hAnsi="Arial" w:cs="Arial"/>
          <w:color w:val="231F20"/>
          <w:spacing w:val="-1"/>
          <w:sz w:val="20"/>
          <w:szCs w:val="20"/>
        </w:rPr>
        <w:t>tään.</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i/>
          <w:color w:val="231F20"/>
          <w:spacing w:val="-1"/>
          <w:sz w:val="20"/>
          <w:szCs w:val="20"/>
        </w:rPr>
      </w:pPr>
    </w:p>
    <w:p w:rsidR="00BA41FC" w:rsidRPr="0069643A"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pacing w:val="-1"/>
          <w:sz w:val="20"/>
          <w:szCs w:val="20"/>
        </w:rPr>
      </w:pPr>
      <w:r>
        <w:rPr>
          <w:rFonts w:ascii="Arial" w:hAnsi="Arial" w:cs="Arial"/>
          <w:i/>
          <w:color w:val="231F20"/>
          <w:spacing w:val="-1"/>
          <w:sz w:val="20"/>
          <w:szCs w:val="20"/>
        </w:rPr>
        <w:t>119</w:t>
      </w:r>
      <w:r w:rsidR="00BA41FC" w:rsidRPr="0069643A">
        <w:rPr>
          <w:rFonts w:ascii="Arial" w:hAnsi="Arial" w:cs="Arial"/>
          <w:i/>
          <w:color w:val="231F20"/>
          <w:spacing w:val="-1"/>
          <w:sz w:val="20"/>
          <w:szCs w:val="20"/>
        </w:rPr>
        <w:t xml:space="preserve"> §</w:t>
      </w:r>
    </w:p>
    <w:p w:rsidR="00BA41FC" w:rsidRPr="0069643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pacing w:val="-1"/>
          <w:sz w:val="20"/>
          <w:szCs w:val="20"/>
        </w:rPr>
      </w:pPr>
      <w:r w:rsidRPr="0069643A">
        <w:rPr>
          <w:rFonts w:ascii="Arial" w:hAnsi="Arial" w:cs="Arial"/>
          <w:i/>
          <w:color w:val="231F20"/>
          <w:spacing w:val="-1"/>
          <w:sz w:val="20"/>
          <w:szCs w:val="20"/>
        </w:rPr>
        <w:t>Ehdokaslistojen yhdistelmä</w:t>
      </w:r>
    </w:p>
    <w:p w:rsidR="00BA41FC" w:rsidRPr="0069643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pacing w:val="-1"/>
          <w:sz w:val="20"/>
          <w:szCs w:val="20"/>
        </w:rPr>
      </w:pPr>
    </w:p>
    <w:p w:rsidR="00BA41FC" w:rsidRPr="0069643A" w:rsidRDefault="00BA41FC" w:rsidP="00BA41FC">
      <w:pPr>
        <w:rPr>
          <w:rFonts w:ascii="Arial" w:hAnsi="Arial" w:cs="Arial"/>
          <w:color w:val="231F20"/>
          <w:sz w:val="20"/>
          <w:szCs w:val="20"/>
        </w:rPr>
      </w:pPr>
      <w:r w:rsidRPr="0069643A">
        <w:rPr>
          <w:rFonts w:ascii="Arial" w:hAnsi="Arial" w:cs="Arial"/>
          <w:color w:val="231F20"/>
          <w:sz w:val="20"/>
          <w:szCs w:val="20"/>
        </w:rPr>
        <w:t>Ehdokaslistojen oikaisuja</w:t>
      </w:r>
      <w:r w:rsidRPr="0069643A">
        <w:rPr>
          <w:rFonts w:ascii="Arial" w:hAnsi="Arial" w:cs="Arial"/>
          <w:color w:val="231F20"/>
          <w:spacing w:val="-8"/>
          <w:sz w:val="20"/>
          <w:szCs w:val="20"/>
        </w:rPr>
        <w:t xml:space="preserve"> </w:t>
      </w:r>
      <w:r w:rsidRPr="0069643A">
        <w:rPr>
          <w:rFonts w:ascii="Arial" w:hAnsi="Arial" w:cs="Arial"/>
          <w:color w:val="231F20"/>
          <w:sz w:val="20"/>
          <w:szCs w:val="20"/>
        </w:rPr>
        <w:t>varten</w:t>
      </w:r>
      <w:r w:rsidRPr="0069643A">
        <w:rPr>
          <w:rFonts w:ascii="Arial" w:hAnsi="Arial" w:cs="Arial"/>
          <w:color w:val="231F20"/>
          <w:spacing w:val="-8"/>
          <w:sz w:val="20"/>
          <w:szCs w:val="20"/>
        </w:rPr>
        <w:t xml:space="preserve"> </w:t>
      </w:r>
      <w:r w:rsidRPr="0069643A">
        <w:rPr>
          <w:rFonts w:ascii="Arial" w:hAnsi="Arial" w:cs="Arial"/>
          <w:color w:val="231F20"/>
          <w:sz w:val="20"/>
          <w:szCs w:val="20"/>
        </w:rPr>
        <w:t>varatun</w:t>
      </w:r>
      <w:r w:rsidRPr="0069643A">
        <w:rPr>
          <w:rFonts w:ascii="Arial" w:hAnsi="Arial" w:cs="Arial"/>
          <w:color w:val="231F20"/>
          <w:spacing w:val="-9"/>
          <w:sz w:val="20"/>
          <w:szCs w:val="20"/>
        </w:rPr>
        <w:t xml:space="preserve"> </w:t>
      </w:r>
      <w:r w:rsidRPr="0069643A">
        <w:rPr>
          <w:rFonts w:ascii="Arial" w:hAnsi="Arial" w:cs="Arial"/>
          <w:color w:val="231F20"/>
          <w:sz w:val="20"/>
          <w:szCs w:val="20"/>
        </w:rPr>
        <w:t>määräajan päätyttyä</w:t>
      </w:r>
      <w:r w:rsidRPr="0069643A">
        <w:rPr>
          <w:rFonts w:ascii="Arial" w:hAnsi="Arial" w:cs="Arial"/>
          <w:color w:val="231F20"/>
          <w:spacing w:val="-29"/>
          <w:sz w:val="20"/>
          <w:szCs w:val="20"/>
        </w:rPr>
        <w:t xml:space="preserve"> </w:t>
      </w:r>
      <w:r w:rsidRPr="0069643A">
        <w:rPr>
          <w:rFonts w:ascii="Arial" w:hAnsi="Arial" w:cs="Arial"/>
          <w:color w:val="231F20"/>
          <w:sz w:val="20"/>
          <w:szCs w:val="20"/>
        </w:rPr>
        <w:t>vaalilautakunta</w:t>
      </w:r>
      <w:r w:rsidRPr="0069643A">
        <w:rPr>
          <w:rFonts w:ascii="Arial" w:hAnsi="Arial" w:cs="Arial"/>
          <w:color w:val="231F20"/>
          <w:spacing w:val="-28"/>
          <w:sz w:val="20"/>
          <w:szCs w:val="20"/>
        </w:rPr>
        <w:t xml:space="preserve"> </w:t>
      </w:r>
      <w:r w:rsidRPr="0069643A">
        <w:rPr>
          <w:rFonts w:ascii="Arial" w:hAnsi="Arial" w:cs="Arial"/>
          <w:color w:val="231F20"/>
          <w:sz w:val="20"/>
          <w:szCs w:val="20"/>
        </w:rPr>
        <w:t>laatii</w:t>
      </w:r>
      <w:r w:rsidRPr="0069643A">
        <w:rPr>
          <w:rFonts w:ascii="Arial" w:hAnsi="Arial" w:cs="Arial"/>
          <w:color w:val="231F20"/>
          <w:spacing w:val="-28"/>
          <w:sz w:val="20"/>
          <w:szCs w:val="20"/>
        </w:rPr>
        <w:t xml:space="preserve"> </w:t>
      </w:r>
      <w:r w:rsidRPr="0069643A">
        <w:rPr>
          <w:rFonts w:ascii="Arial" w:hAnsi="Arial" w:cs="Arial"/>
          <w:color w:val="231F20"/>
          <w:sz w:val="20"/>
          <w:szCs w:val="20"/>
        </w:rPr>
        <w:t>hyväksytyistä</w:t>
      </w:r>
      <w:r w:rsidRPr="0069643A">
        <w:rPr>
          <w:rFonts w:ascii="Arial" w:hAnsi="Arial" w:cs="Arial"/>
          <w:color w:val="231F20"/>
          <w:spacing w:val="-29"/>
          <w:sz w:val="20"/>
          <w:szCs w:val="20"/>
        </w:rPr>
        <w:t xml:space="preserve"> </w:t>
      </w:r>
      <w:r w:rsidRPr="0069643A">
        <w:rPr>
          <w:rFonts w:ascii="Arial" w:hAnsi="Arial" w:cs="Arial"/>
          <w:color w:val="231F20"/>
          <w:sz w:val="20"/>
          <w:szCs w:val="20"/>
        </w:rPr>
        <w:t>ehdokaslistoista</w:t>
      </w:r>
      <w:r w:rsidRPr="0069643A">
        <w:rPr>
          <w:rFonts w:ascii="Arial" w:hAnsi="Arial" w:cs="Arial"/>
          <w:color w:val="231F20"/>
          <w:spacing w:val="-28"/>
          <w:sz w:val="20"/>
          <w:szCs w:val="20"/>
        </w:rPr>
        <w:t xml:space="preserve"> </w:t>
      </w:r>
      <w:r w:rsidRPr="0069643A">
        <w:rPr>
          <w:rFonts w:ascii="Arial" w:hAnsi="Arial" w:cs="Arial"/>
          <w:color w:val="231F20"/>
          <w:sz w:val="20"/>
          <w:szCs w:val="20"/>
        </w:rPr>
        <w:t>yhdistelmän,</w:t>
      </w:r>
      <w:r w:rsidRPr="0069643A">
        <w:rPr>
          <w:rFonts w:ascii="Arial" w:hAnsi="Arial" w:cs="Arial"/>
          <w:color w:val="231F20"/>
          <w:w w:val="99"/>
          <w:sz w:val="20"/>
          <w:szCs w:val="20"/>
        </w:rPr>
        <w:t xml:space="preserve"> </w:t>
      </w:r>
      <w:r w:rsidRPr="0069643A">
        <w:rPr>
          <w:rFonts w:ascii="Arial" w:hAnsi="Arial" w:cs="Arial"/>
          <w:color w:val="231F20"/>
          <w:sz w:val="20"/>
          <w:szCs w:val="20"/>
        </w:rPr>
        <w:t>johon</w:t>
      </w:r>
      <w:r w:rsidRPr="0069643A">
        <w:rPr>
          <w:rFonts w:ascii="Arial" w:hAnsi="Arial" w:cs="Arial"/>
          <w:color w:val="231F20"/>
          <w:spacing w:val="-22"/>
          <w:sz w:val="20"/>
          <w:szCs w:val="20"/>
        </w:rPr>
        <w:t xml:space="preserve"> </w:t>
      </w:r>
      <w:r w:rsidRPr="0069643A">
        <w:rPr>
          <w:rFonts w:ascii="Arial" w:hAnsi="Arial" w:cs="Arial"/>
          <w:color w:val="231F20"/>
          <w:sz w:val="20"/>
          <w:szCs w:val="20"/>
        </w:rPr>
        <w:t>jokaiselle</w:t>
      </w:r>
      <w:r w:rsidRPr="0069643A">
        <w:rPr>
          <w:rFonts w:ascii="Arial" w:hAnsi="Arial" w:cs="Arial"/>
          <w:color w:val="231F20"/>
          <w:spacing w:val="-22"/>
          <w:sz w:val="20"/>
          <w:szCs w:val="20"/>
        </w:rPr>
        <w:t xml:space="preserve"> </w:t>
      </w:r>
      <w:r w:rsidRPr="0069643A">
        <w:rPr>
          <w:rFonts w:ascii="Arial" w:hAnsi="Arial" w:cs="Arial"/>
          <w:color w:val="231F20"/>
          <w:sz w:val="20"/>
          <w:szCs w:val="20"/>
        </w:rPr>
        <w:t>ehdokaslistalle</w:t>
      </w:r>
      <w:r w:rsidRPr="0069643A">
        <w:rPr>
          <w:rFonts w:ascii="Arial" w:hAnsi="Arial" w:cs="Arial"/>
          <w:color w:val="231F20"/>
          <w:spacing w:val="-22"/>
          <w:sz w:val="20"/>
          <w:szCs w:val="20"/>
        </w:rPr>
        <w:t xml:space="preserve"> </w:t>
      </w:r>
      <w:r w:rsidRPr="0069643A">
        <w:rPr>
          <w:rFonts w:ascii="Arial" w:hAnsi="Arial" w:cs="Arial"/>
          <w:color w:val="231F20"/>
          <w:sz w:val="20"/>
          <w:szCs w:val="20"/>
        </w:rPr>
        <w:t>merkitään</w:t>
      </w:r>
      <w:r w:rsidRPr="0069643A">
        <w:rPr>
          <w:rFonts w:ascii="Arial" w:hAnsi="Arial" w:cs="Arial"/>
          <w:color w:val="231F20"/>
          <w:spacing w:val="-22"/>
          <w:sz w:val="20"/>
          <w:szCs w:val="20"/>
        </w:rPr>
        <w:t xml:space="preserve"> </w:t>
      </w:r>
      <w:r w:rsidRPr="0069643A">
        <w:rPr>
          <w:rFonts w:ascii="Arial" w:hAnsi="Arial" w:cs="Arial"/>
          <w:color w:val="231F20"/>
          <w:sz w:val="20"/>
          <w:szCs w:val="20"/>
        </w:rPr>
        <w:t>järjestysnumero.</w:t>
      </w:r>
    </w:p>
    <w:p w:rsidR="00BA41FC" w:rsidRPr="0069643A" w:rsidRDefault="00BA41FC" w:rsidP="00BA41FC">
      <w:pPr>
        <w:rPr>
          <w:rFonts w:ascii="Arial" w:hAnsi="Arial" w:cs="Arial"/>
          <w:color w:val="000000"/>
          <w:sz w:val="20"/>
          <w:szCs w:val="20"/>
        </w:rPr>
      </w:pPr>
    </w:p>
    <w:p w:rsidR="00BA41FC" w:rsidRPr="001227ED" w:rsidRDefault="00BA41FC" w:rsidP="001227ED">
      <w:pPr>
        <w:rPr>
          <w:rFonts w:ascii="Arial" w:hAnsi="Arial" w:cs="Arial"/>
          <w:sz w:val="20"/>
          <w:szCs w:val="20"/>
        </w:rPr>
      </w:pPr>
      <w:r w:rsidRPr="001227ED">
        <w:rPr>
          <w:rFonts w:ascii="Arial" w:hAnsi="Arial" w:cs="Arial"/>
          <w:sz w:val="20"/>
          <w:szCs w:val="20"/>
        </w:rPr>
        <w:t>Ennen vaalitoimituksen nimenhuudon alkamista ehdokaslistojen</w:t>
      </w:r>
      <w:r w:rsidRPr="001227ED">
        <w:rPr>
          <w:rFonts w:ascii="Arial" w:hAnsi="Arial" w:cs="Arial"/>
          <w:spacing w:val="-17"/>
          <w:sz w:val="20"/>
          <w:szCs w:val="20"/>
        </w:rPr>
        <w:t xml:space="preserve"> </w:t>
      </w:r>
      <w:r w:rsidRPr="001227ED">
        <w:rPr>
          <w:rFonts w:ascii="Arial" w:hAnsi="Arial" w:cs="Arial"/>
          <w:sz w:val="20"/>
          <w:szCs w:val="20"/>
        </w:rPr>
        <w:t>yhdistelmä</w:t>
      </w:r>
      <w:r w:rsidRPr="001227ED">
        <w:rPr>
          <w:rFonts w:ascii="Arial" w:hAnsi="Arial" w:cs="Arial"/>
          <w:spacing w:val="-15"/>
          <w:sz w:val="20"/>
          <w:szCs w:val="20"/>
        </w:rPr>
        <w:t xml:space="preserve"> </w:t>
      </w:r>
      <w:r w:rsidRPr="00EE313E">
        <w:rPr>
          <w:rFonts w:ascii="Arial" w:hAnsi="Arial" w:cs="Arial"/>
          <w:sz w:val="20"/>
          <w:szCs w:val="20"/>
        </w:rPr>
        <w:t>annetaan valtuutetuille tiedoksi</w:t>
      </w:r>
      <w:r w:rsidRPr="001227ED">
        <w:rPr>
          <w:rFonts w:ascii="Arial" w:hAnsi="Arial" w:cs="Arial"/>
          <w:spacing w:val="-15"/>
          <w:sz w:val="20"/>
          <w:szCs w:val="20"/>
        </w:rPr>
        <w:t xml:space="preserve"> </w:t>
      </w:r>
      <w:r w:rsidRPr="001227ED">
        <w:rPr>
          <w:rFonts w:ascii="Arial" w:hAnsi="Arial" w:cs="Arial"/>
          <w:sz w:val="20"/>
          <w:szCs w:val="20"/>
        </w:rPr>
        <w:t>ja luetaan ääneen valtuustolle.</w:t>
      </w:r>
    </w:p>
    <w:p w:rsidR="00BA41FC" w:rsidRPr="006442D0"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sz w:val="20"/>
          <w:szCs w:val="20"/>
        </w:rPr>
      </w:pPr>
    </w:p>
    <w:p w:rsidR="00BA41FC" w:rsidRPr="00B42ED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r>
        <w:rPr>
          <w:rFonts w:ascii="Arial" w:hAnsi="Arial" w:cs="Arial"/>
          <w:i/>
          <w:sz w:val="20"/>
          <w:szCs w:val="20"/>
        </w:rPr>
        <w:t>120</w:t>
      </w:r>
      <w:r w:rsidR="00BA41FC" w:rsidRPr="00B42ED1">
        <w:rPr>
          <w:rFonts w:ascii="Arial" w:hAnsi="Arial" w:cs="Arial"/>
          <w:i/>
          <w:sz w:val="20"/>
          <w:szCs w:val="20"/>
        </w:rPr>
        <w:t xml:space="preserve"> §</w:t>
      </w: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r w:rsidRPr="00B42ED1">
        <w:rPr>
          <w:rFonts w:ascii="Arial" w:hAnsi="Arial" w:cs="Arial"/>
          <w:i/>
          <w:sz w:val="20"/>
          <w:szCs w:val="20"/>
        </w:rPr>
        <w:t>Suhteellisen vaalin toimittaminen</w:t>
      </w: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sz w:val="20"/>
          <w:szCs w:val="20"/>
        </w:rPr>
      </w:pP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pacing w:val="-1"/>
          <w:sz w:val="20"/>
          <w:szCs w:val="20"/>
        </w:rPr>
      </w:pPr>
      <w:r w:rsidRPr="00B42ED1">
        <w:rPr>
          <w:rFonts w:ascii="Arial" w:hAnsi="Arial" w:cs="Arial"/>
          <w:sz w:val="20"/>
          <w:szCs w:val="20"/>
        </w:rPr>
        <w:t>Äänestyslippuun merkitään sen ehdokaslistan numero, jolle ääni annetaan. Valtuutetut antavat nimenhuudon</w:t>
      </w:r>
      <w:r w:rsidRPr="00B42ED1">
        <w:rPr>
          <w:rFonts w:ascii="Arial" w:hAnsi="Arial" w:cs="Arial"/>
          <w:spacing w:val="-13"/>
          <w:sz w:val="20"/>
          <w:szCs w:val="20"/>
        </w:rPr>
        <w:t xml:space="preserve"> </w:t>
      </w:r>
      <w:r w:rsidRPr="00B42ED1">
        <w:rPr>
          <w:rFonts w:ascii="Arial" w:hAnsi="Arial" w:cs="Arial"/>
          <w:sz w:val="20"/>
          <w:szCs w:val="20"/>
        </w:rPr>
        <w:t>määräämässä</w:t>
      </w:r>
      <w:r w:rsidRPr="00B42ED1">
        <w:rPr>
          <w:rFonts w:ascii="Arial" w:hAnsi="Arial" w:cs="Arial"/>
          <w:spacing w:val="-14"/>
          <w:sz w:val="20"/>
          <w:szCs w:val="20"/>
        </w:rPr>
        <w:t xml:space="preserve"> </w:t>
      </w:r>
      <w:r w:rsidRPr="00B42ED1">
        <w:rPr>
          <w:rFonts w:ascii="Arial" w:hAnsi="Arial" w:cs="Arial"/>
          <w:sz w:val="20"/>
          <w:szCs w:val="20"/>
        </w:rPr>
        <w:t>järjestyksessä</w:t>
      </w:r>
      <w:r w:rsidRPr="00B42ED1">
        <w:rPr>
          <w:rFonts w:ascii="Arial" w:hAnsi="Arial" w:cs="Arial"/>
          <w:spacing w:val="-15"/>
          <w:sz w:val="20"/>
          <w:szCs w:val="20"/>
        </w:rPr>
        <w:t xml:space="preserve"> </w:t>
      </w:r>
      <w:r w:rsidRPr="00B42ED1">
        <w:rPr>
          <w:rFonts w:ascii="Arial" w:hAnsi="Arial" w:cs="Arial"/>
          <w:sz w:val="20"/>
          <w:szCs w:val="20"/>
        </w:rPr>
        <w:t>valtuuston</w:t>
      </w:r>
      <w:r w:rsidRPr="00B42ED1">
        <w:rPr>
          <w:rFonts w:ascii="Arial" w:hAnsi="Arial" w:cs="Arial"/>
          <w:spacing w:val="-14"/>
          <w:sz w:val="20"/>
          <w:szCs w:val="20"/>
        </w:rPr>
        <w:t xml:space="preserve"> </w:t>
      </w:r>
      <w:r w:rsidRPr="00B42ED1">
        <w:rPr>
          <w:rFonts w:ascii="Arial" w:hAnsi="Arial" w:cs="Arial"/>
          <w:sz w:val="20"/>
          <w:szCs w:val="20"/>
        </w:rPr>
        <w:t>puheenjohtajalle</w:t>
      </w:r>
      <w:r w:rsidRPr="00B42ED1">
        <w:rPr>
          <w:rFonts w:ascii="Arial" w:hAnsi="Arial" w:cs="Arial"/>
          <w:spacing w:val="-14"/>
          <w:sz w:val="20"/>
          <w:szCs w:val="20"/>
        </w:rPr>
        <w:t xml:space="preserve"> </w:t>
      </w:r>
      <w:r w:rsidRPr="00B42ED1">
        <w:rPr>
          <w:rFonts w:ascii="Arial" w:hAnsi="Arial" w:cs="Arial"/>
          <w:sz w:val="20"/>
          <w:szCs w:val="20"/>
        </w:rPr>
        <w:t>äänestyslippunsa</w:t>
      </w:r>
      <w:r w:rsidRPr="00B42ED1">
        <w:rPr>
          <w:rFonts w:ascii="Arial" w:hAnsi="Arial" w:cs="Arial"/>
          <w:spacing w:val="-1"/>
          <w:sz w:val="20"/>
          <w:szCs w:val="20"/>
        </w:rPr>
        <w:t>.</w:t>
      </w:r>
    </w:p>
    <w:p w:rsidR="00FF6686" w:rsidRPr="006442D0" w:rsidRDefault="00FF6686" w:rsidP="00BA41FC">
      <w:pPr>
        <w:widowControl w:val="0"/>
        <w:tabs>
          <w:tab w:val="left" w:pos="340"/>
          <w:tab w:val="left" w:pos="680"/>
          <w:tab w:val="left" w:pos="1020"/>
          <w:tab w:val="left" w:pos="1361"/>
        </w:tabs>
        <w:autoSpaceDE w:val="0"/>
        <w:autoSpaceDN w:val="0"/>
        <w:adjustRightInd w:val="0"/>
        <w:spacing w:line="260" w:lineRule="atLeast"/>
        <w:textAlignment w:val="center"/>
        <w:rPr>
          <w:spacing w:val="-1"/>
          <w:sz w:val="20"/>
          <w:szCs w:val="20"/>
        </w:rPr>
      </w:pPr>
    </w:p>
    <w:p w:rsidR="00BA41FC" w:rsidRPr="00B42ED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pacing w:val="-1"/>
          <w:sz w:val="20"/>
          <w:szCs w:val="20"/>
        </w:rPr>
      </w:pPr>
      <w:r>
        <w:rPr>
          <w:rFonts w:ascii="Arial" w:hAnsi="Arial" w:cs="Arial"/>
          <w:i/>
          <w:color w:val="231F20"/>
          <w:spacing w:val="-1"/>
          <w:sz w:val="20"/>
          <w:szCs w:val="20"/>
        </w:rPr>
        <w:t>121</w:t>
      </w:r>
      <w:r w:rsidR="00BA41FC" w:rsidRPr="00B42ED1">
        <w:rPr>
          <w:rFonts w:ascii="Arial" w:hAnsi="Arial" w:cs="Arial"/>
          <w:i/>
          <w:color w:val="231F20"/>
          <w:spacing w:val="-1"/>
          <w:sz w:val="20"/>
          <w:szCs w:val="20"/>
        </w:rPr>
        <w:t xml:space="preserve"> §</w:t>
      </w: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pacing w:val="-1"/>
          <w:sz w:val="20"/>
          <w:szCs w:val="20"/>
        </w:rPr>
      </w:pPr>
      <w:r w:rsidRPr="00B42ED1">
        <w:rPr>
          <w:rFonts w:ascii="Arial" w:hAnsi="Arial" w:cs="Arial"/>
          <w:i/>
          <w:color w:val="231F20"/>
          <w:spacing w:val="-1"/>
          <w:sz w:val="20"/>
          <w:szCs w:val="20"/>
        </w:rPr>
        <w:t xml:space="preserve">Vaalin tuloksen toteaminen </w:t>
      </w: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pacing w:val="-1"/>
          <w:sz w:val="20"/>
          <w:szCs w:val="20"/>
        </w:rPr>
      </w:pPr>
    </w:p>
    <w:p w:rsidR="00BA41FC" w:rsidRPr="00B42ED1" w:rsidRDefault="00BA41FC" w:rsidP="00BA41FC">
      <w:pPr>
        <w:rPr>
          <w:rFonts w:ascii="Arial" w:hAnsi="Arial" w:cs="Arial"/>
          <w:color w:val="231F20"/>
          <w:sz w:val="20"/>
          <w:szCs w:val="20"/>
        </w:rPr>
      </w:pPr>
      <w:r w:rsidRPr="00B42ED1">
        <w:rPr>
          <w:rFonts w:ascii="Arial" w:hAnsi="Arial" w:cs="Arial"/>
          <w:color w:val="231F20"/>
          <w:sz w:val="20"/>
          <w:szCs w:val="20"/>
        </w:rPr>
        <w:t>Valtuuston</w:t>
      </w:r>
      <w:r w:rsidRPr="00B42ED1">
        <w:rPr>
          <w:rFonts w:ascii="Arial" w:hAnsi="Arial" w:cs="Arial"/>
          <w:color w:val="231F20"/>
          <w:spacing w:val="-21"/>
          <w:sz w:val="20"/>
          <w:szCs w:val="20"/>
        </w:rPr>
        <w:t xml:space="preserve"> </w:t>
      </w:r>
      <w:r w:rsidRPr="00B42ED1">
        <w:rPr>
          <w:rFonts w:ascii="Arial" w:hAnsi="Arial" w:cs="Arial"/>
          <w:color w:val="231F20"/>
          <w:sz w:val="20"/>
          <w:szCs w:val="20"/>
        </w:rPr>
        <w:t>puheenjohtaja</w:t>
      </w:r>
      <w:r w:rsidRPr="00B42ED1">
        <w:rPr>
          <w:rFonts w:ascii="Arial" w:hAnsi="Arial" w:cs="Arial"/>
          <w:color w:val="231F20"/>
          <w:spacing w:val="-21"/>
          <w:sz w:val="20"/>
          <w:szCs w:val="20"/>
        </w:rPr>
        <w:t xml:space="preserve"> </w:t>
      </w:r>
      <w:r w:rsidRPr="00B42ED1">
        <w:rPr>
          <w:rFonts w:ascii="Arial" w:hAnsi="Arial" w:cs="Arial"/>
          <w:color w:val="231F20"/>
          <w:sz w:val="20"/>
          <w:szCs w:val="20"/>
        </w:rPr>
        <w:t>antaa</w:t>
      </w:r>
      <w:r w:rsidRPr="00B42ED1">
        <w:rPr>
          <w:rFonts w:ascii="Arial" w:hAnsi="Arial" w:cs="Arial"/>
          <w:color w:val="231F20"/>
          <w:spacing w:val="-22"/>
          <w:sz w:val="20"/>
          <w:szCs w:val="20"/>
        </w:rPr>
        <w:t xml:space="preserve"> </w:t>
      </w:r>
      <w:r w:rsidRPr="00B42ED1">
        <w:rPr>
          <w:rFonts w:ascii="Arial" w:hAnsi="Arial" w:cs="Arial"/>
          <w:color w:val="231F20"/>
          <w:sz w:val="20"/>
          <w:szCs w:val="20"/>
        </w:rPr>
        <w:t>äänestysliput</w:t>
      </w:r>
      <w:r w:rsidRPr="00B42ED1">
        <w:rPr>
          <w:rFonts w:ascii="Arial" w:hAnsi="Arial" w:cs="Arial"/>
          <w:color w:val="231F20"/>
          <w:spacing w:val="-21"/>
          <w:sz w:val="20"/>
          <w:szCs w:val="20"/>
        </w:rPr>
        <w:t xml:space="preserve"> </w:t>
      </w:r>
      <w:r w:rsidRPr="00B42ED1">
        <w:rPr>
          <w:rFonts w:ascii="Arial" w:hAnsi="Arial" w:cs="Arial"/>
          <w:color w:val="231F20"/>
          <w:sz w:val="20"/>
          <w:szCs w:val="20"/>
        </w:rPr>
        <w:t>vaalilautakunnalle,</w:t>
      </w:r>
      <w:r w:rsidRPr="00B42ED1">
        <w:rPr>
          <w:rFonts w:ascii="Arial" w:hAnsi="Arial" w:cs="Arial"/>
          <w:color w:val="231F20"/>
          <w:spacing w:val="-13"/>
          <w:sz w:val="20"/>
          <w:szCs w:val="20"/>
        </w:rPr>
        <w:t xml:space="preserve"> </w:t>
      </w:r>
      <w:r w:rsidRPr="00B42ED1">
        <w:rPr>
          <w:rFonts w:ascii="Arial" w:hAnsi="Arial" w:cs="Arial"/>
          <w:color w:val="231F20"/>
          <w:sz w:val="20"/>
          <w:szCs w:val="20"/>
        </w:rPr>
        <w:t>joka</w:t>
      </w:r>
      <w:r w:rsidRPr="00B42ED1">
        <w:rPr>
          <w:rFonts w:ascii="Arial" w:hAnsi="Arial" w:cs="Arial"/>
          <w:color w:val="231F20"/>
          <w:spacing w:val="-13"/>
          <w:sz w:val="20"/>
          <w:szCs w:val="20"/>
        </w:rPr>
        <w:t xml:space="preserve"> </w:t>
      </w:r>
      <w:r w:rsidRPr="00B42ED1">
        <w:rPr>
          <w:rFonts w:ascii="Arial" w:hAnsi="Arial" w:cs="Arial"/>
          <w:color w:val="231F20"/>
          <w:sz w:val="20"/>
          <w:szCs w:val="20"/>
        </w:rPr>
        <w:t>tutkii</w:t>
      </w:r>
      <w:r w:rsidRPr="00B42ED1">
        <w:rPr>
          <w:rFonts w:ascii="Arial" w:hAnsi="Arial" w:cs="Arial"/>
          <w:color w:val="231F20"/>
          <w:spacing w:val="-13"/>
          <w:sz w:val="20"/>
          <w:szCs w:val="20"/>
        </w:rPr>
        <w:t xml:space="preserve"> </w:t>
      </w:r>
      <w:r w:rsidRPr="00B42ED1">
        <w:rPr>
          <w:rFonts w:ascii="Arial" w:hAnsi="Arial" w:cs="Arial"/>
          <w:color w:val="231F20"/>
          <w:sz w:val="20"/>
          <w:szCs w:val="20"/>
        </w:rPr>
        <w:t>niiden</w:t>
      </w:r>
      <w:r w:rsidRPr="00B42ED1">
        <w:rPr>
          <w:rFonts w:ascii="Arial" w:hAnsi="Arial" w:cs="Arial"/>
          <w:color w:val="231F20"/>
          <w:spacing w:val="-12"/>
          <w:sz w:val="20"/>
          <w:szCs w:val="20"/>
        </w:rPr>
        <w:t xml:space="preserve"> </w:t>
      </w:r>
      <w:r w:rsidRPr="00B42ED1">
        <w:rPr>
          <w:rFonts w:ascii="Arial" w:hAnsi="Arial" w:cs="Arial"/>
          <w:color w:val="231F20"/>
          <w:sz w:val="20"/>
          <w:szCs w:val="20"/>
        </w:rPr>
        <w:t>pätevyyden</w:t>
      </w:r>
      <w:r w:rsidRPr="00B42ED1">
        <w:rPr>
          <w:rFonts w:ascii="Arial" w:hAnsi="Arial" w:cs="Arial"/>
          <w:color w:val="231F20"/>
          <w:spacing w:val="-12"/>
          <w:sz w:val="20"/>
          <w:szCs w:val="20"/>
        </w:rPr>
        <w:t xml:space="preserve"> </w:t>
      </w:r>
      <w:r w:rsidRPr="00B42ED1">
        <w:rPr>
          <w:rFonts w:ascii="Arial" w:hAnsi="Arial" w:cs="Arial"/>
          <w:color w:val="231F20"/>
          <w:sz w:val="20"/>
          <w:szCs w:val="20"/>
        </w:rPr>
        <w:t>sekä</w:t>
      </w:r>
      <w:r w:rsidRPr="00B42ED1">
        <w:rPr>
          <w:rFonts w:ascii="Arial" w:hAnsi="Arial" w:cs="Arial"/>
          <w:color w:val="231F20"/>
          <w:spacing w:val="-12"/>
          <w:sz w:val="20"/>
          <w:szCs w:val="20"/>
        </w:rPr>
        <w:t xml:space="preserve"> </w:t>
      </w:r>
      <w:r w:rsidRPr="00B42ED1">
        <w:rPr>
          <w:rFonts w:ascii="Arial" w:hAnsi="Arial" w:cs="Arial"/>
          <w:color w:val="231F20"/>
          <w:sz w:val="20"/>
          <w:szCs w:val="20"/>
        </w:rPr>
        <w:t>laskee</w:t>
      </w:r>
      <w:r w:rsidRPr="00B42ED1">
        <w:rPr>
          <w:rFonts w:ascii="Arial" w:hAnsi="Arial" w:cs="Arial"/>
          <w:color w:val="231F20"/>
          <w:spacing w:val="-12"/>
          <w:sz w:val="20"/>
          <w:szCs w:val="20"/>
        </w:rPr>
        <w:t xml:space="preserve"> </w:t>
      </w:r>
      <w:r w:rsidRPr="00B42ED1">
        <w:rPr>
          <w:rFonts w:ascii="Arial" w:hAnsi="Arial" w:cs="Arial"/>
          <w:color w:val="231F20"/>
          <w:sz w:val="20"/>
          <w:szCs w:val="20"/>
        </w:rPr>
        <w:t>ja</w:t>
      </w:r>
      <w:r w:rsidRPr="00B42ED1">
        <w:rPr>
          <w:rFonts w:ascii="Arial" w:hAnsi="Arial" w:cs="Arial"/>
          <w:color w:val="231F20"/>
          <w:spacing w:val="-12"/>
          <w:sz w:val="20"/>
          <w:szCs w:val="20"/>
        </w:rPr>
        <w:t xml:space="preserve"> </w:t>
      </w:r>
      <w:r w:rsidRPr="00EE313E">
        <w:rPr>
          <w:rFonts w:ascii="Arial" w:hAnsi="Arial" w:cs="Arial"/>
          <w:sz w:val="20"/>
          <w:szCs w:val="20"/>
        </w:rPr>
        <w:t>ilmoittaa</w:t>
      </w:r>
      <w:r w:rsidRPr="00B42ED1">
        <w:rPr>
          <w:rFonts w:ascii="Arial" w:hAnsi="Arial" w:cs="Arial"/>
          <w:color w:val="231F20"/>
          <w:spacing w:val="-12"/>
          <w:sz w:val="20"/>
          <w:szCs w:val="20"/>
        </w:rPr>
        <w:t xml:space="preserve"> </w:t>
      </w:r>
      <w:r w:rsidRPr="00B42ED1">
        <w:rPr>
          <w:rFonts w:ascii="Arial" w:hAnsi="Arial" w:cs="Arial"/>
          <w:color w:val="231F20"/>
          <w:sz w:val="20"/>
          <w:szCs w:val="20"/>
        </w:rPr>
        <w:t>vaalin</w:t>
      </w:r>
      <w:r w:rsidRPr="00B42ED1">
        <w:rPr>
          <w:rFonts w:ascii="Arial" w:hAnsi="Arial" w:cs="Arial"/>
          <w:color w:val="231F20"/>
          <w:spacing w:val="-12"/>
          <w:sz w:val="20"/>
          <w:szCs w:val="20"/>
        </w:rPr>
        <w:t xml:space="preserve"> </w:t>
      </w:r>
      <w:r w:rsidRPr="00B42ED1">
        <w:rPr>
          <w:rFonts w:ascii="Arial" w:hAnsi="Arial" w:cs="Arial"/>
          <w:color w:val="231F20"/>
          <w:sz w:val="20"/>
          <w:szCs w:val="20"/>
        </w:rPr>
        <w:t>tuloksen</w:t>
      </w:r>
      <w:r w:rsidRPr="00B42ED1">
        <w:rPr>
          <w:rFonts w:ascii="Arial" w:hAnsi="Arial" w:cs="Arial"/>
          <w:color w:val="231F20"/>
          <w:w w:val="99"/>
          <w:sz w:val="20"/>
          <w:szCs w:val="20"/>
        </w:rPr>
        <w:t xml:space="preserve"> </w:t>
      </w:r>
      <w:r w:rsidRPr="00B42ED1">
        <w:rPr>
          <w:rFonts w:ascii="Arial" w:hAnsi="Arial" w:cs="Arial"/>
          <w:color w:val="231F20"/>
          <w:sz w:val="20"/>
          <w:szCs w:val="20"/>
        </w:rPr>
        <w:t>noudattaen</w:t>
      </w:r>
      <w:r w:rsidRPr="00B42ED1">
        <w:rPr>
          <w:rFonts w:ascii="Arial" w:hAnsi="Arial" w:cs="Arial"/>
          <w:color w:val="231F20"/>
          <w:spacing w:val="-17"/>
          <w:sz w:val="20"/>
          <w:szCs w:val="20"/>
        </w:rPr>
        <w:t xml:space="preserve"> </w:t>
      </w:r>
      <w:r w:rsidRPr="00B42ED1">
        <w:rPr>
          <w:rFonts w:ascii="Arial" w:hAnsi="Arial" w:cs="Arial"/>
          <w:color w:val="231F20"/>
          <w:sz w:val="20"/>
          <w:szCs w:val="20"/>
        </w:rPr>
        <w:t>soveltuvin</w:t>
      </w:r>
      <w:r w:rsidRPr="00B42ED1">
        <w:rPr>
          <w:rFonts w:ascii="Arial" w:hAnsi="Arial" w:cs="Arial"/>
          <w:color w:val="231F20"/>
          <w:spacing w:val="-16"/>
          <w:sz w:val="20"/>
          <w:szCs w:val="20"/>
        </w:rPr>
        <w:t xml:space="preserve"> </w:t>
      </w:r>
      <w:r w:rsidRPr="00B42ED1">
        <w:rPr>
          <w:rFonts w:ascii="Arial" w:hAnsi="Arial" w:cs="Arial"/>
          <w:color w:val="231F20"/>
          <w:sz w:val="20"/>
          <w:szCs w:val="20"/>
        </w:rPr>
        <w:t>osin,</w:t>
      </w:r>
      <w:r w:rsidRPr="00B42ED1">
        <w:rPr>
          <w:rFonts w:ascii="Arial" w:hAnsi="Arial" w:cs="Arial"/>
          <w:color w:val="231F20"/>
          <w:spacing w:val="-17"/>
          <w:sz w:val="20"/>
          <w:szCs w:val="20"/>
        </w:rPr>
        <w:t xml:space="preserve"> </w:t>
      </w:r>
      <w:r w:rsidRPr="00B42ED1">
        <w:rPr>
          <w:rFonts w:ascii="Arial" w:hAnsi="Arial" w:cs="Arial"/>
          <w:color w:val="231F20"/>
          <w:sz w:val="20"/>
          <w:szCs w:val="20"/>
        </w:rPr>
        <w:t>mitä</w:t>
      </w:r>
      <w:r w:rsidRPr="00B42ED1">
        <w:rPr>
          <w:rFonts w:ascii="Arial" w:hAnsi="Arial" w:cs="Arial"/>
          <w:color w:val="231F20"/>
          <w:spacing w:val="-18"/>
          <w:sz w:val="20"/>
          <w:szCs w:val="20"/>
        </w:rPr>
        <w:t xml:space="preserve"> </w:t>
      </w:r>
      <w:r w:rsidRPr="00B42ED1">
        <w:rPr>
          <w:rFonts w:ascii="Arial" w:hAnsi="Arial" w:cs="Arial"/>
          <w:color w:val="231F20"/>
          <w:sz w:val="20"/>
          <w:szCs w:val="20"/>
        </w:rPr>
        <w:t>kuntavaaleista</w:t>
      </w:r>
      <w:r w:rsidRPr="00B42ED1">
        <w:rPr>
          <w:rFonts w:ascii="Arial" w:hAnsi="Arial" w:cs="Arial"/>
          <w:color w:val="231F20"/>
          <w:spacing w:val="-16"/>
          <w:sz w:val="20"/>
          <w:szCs w:val="20"/>
        </w:rPr>
        <w:t xml:space="preserve"> </w:t>
      </w:r>
      <w:r w:rsidRPr="00B42ED1">
        <w:rPr>
          <w:rFonts w:ascii="Arial" w:hAnsi="Arial" w:cs="Arial"/>
          <w:color w:val="231F20"/>
          <w:sz w:val="20"/>
          <w:szCs w:val="20"/>
        </w:rPr>
        <w:t>säädetään.</w:t>
      </w:r>
    </w:p>
    <w:p w:rsidR="00BA41FC" w:rsidRPr="00B42ED1" w:rsidRDefault="00BA41FC" w:rsidP="00BA41FC">
      <w:pPr>
        <w:rPr>
          <w:rFonts w:ascii="Arial" w:hAnsi="Arial" w:cs="Arial"/>
          <w:color w:val="000000"/>
          <w:sz w:val="20"/>
          <w:szCs w:val="20"/>
        </w:rPr>
      </w:pPr>
    </w:p>
    <w:p w:rsidR="00BA41FC" w:rsidRPr="00B42ED1" w:rsidRDefault="00BA41FC" w:rsidP="00BA41FC">
      <w:pPr>
        <w:rPr>
          <w:rFonts w:ascii="Arial" w:hAnsi="Arial" w:cs="Arial"/>
          <w:color w:val="231F20"/>
          <w:sz w:val="20"/>
          <w:szCs w:val="20"/>
        </w:rPr>
      </w:pPr>
      <w:r w:rsidRPr="00B42ED1">
        <w:rPr>
          <w:rFonts w:ascii="Arial" w:hAnsi="Arial" w:cs="Arial"/>
          <w:color w:val="231F20"/>
          <w:spacing w:val="-27"/>
          <w:sz w:val="20"/>
          <w:szCs w:val="20"/>
        </w:rPr>
        <w:t>V</w:t>
      </w:r>
      <w:r w:rsidRPr="00B42ED1">
        <w:rPr>
          <w:rFonts w:ascii="Arial" w:hAnsi="Arial" w:cs="Arial"/>
          <w:color w:val="231F20"/>
          <w:sz w:val="20"/>
          <w:szCs w:val="20"/>
        </w:rPr>
        <w:t>aalilautakunta</w:t>
      </w:r>
      <w:r w:rsidRPr="00B42ED1">
        <w:rPr>
          <w:rFonts w:ascii="Arial" w:hAnsi="Arial" w:cs="Arial"/>
          <w:color w:val="231F20"/>
          <w:spacing w:val="-15"/>
          <w:sz w:val="20"/>
          <w:szCs w:val="20"/>
        </w:rPr>
        <w:t xml:space="preserve"> </w:t>
      </w:r>
      <w:r w:rsidRPr="00B42ED1">
        <w:rPr>
          <w:rFonts w:ascii="Arial" w:hAnsi="Arial" w:cs="Arial"/>
          <w:color w:val="231F20"/>
          <w:sz w:val="20"/>
          <w:szCs w:val="20"/>
        </w:rPr>
        <w:t>antaa</w:t>
      </w:r>
      <w:r w:rsidRPr="00B42ED1">
        <w:rPr>
          <w:rFonts w:ascii="Arial" w:hAnsi="Arial" w:cs="Arial"/>
          <w:color w:val="231F20"/>
          <w:spacing w:val="-14"/>
          <w:sz w:val="20"/>
          <w:szCs w:val="20"/>
        </w:rPr>
        <w:t xml:space="preserve"> </w:t>
      </w:r>
      <w:r w:rsidRPr="00B42ED1">
        <w:rPr>
          <w:rFonts w:ascii="Arial" w:hAnsi="Arial" w:cs="Arial"/>
          <w:color w:val="231F20"/>
          <w:sz w:val="20"/>
          <w:szCs w:val="20"/>
        </w:rPr>
        <w:t>vaalin</w:t>
      </w:r>
      <w:r w:rsidRPr="00B42ED1">
        <w:rPr>
          <w:rFonts w:ascii="Arial" w:hAnsi="Arial" w:cs="Arial"/>
          <w:color w:val="231F20"/>
          <w:spacing w:val="-14"/>
          <w:sz w:val="20"/>
          <w:szCs w:val="20"/>
        </w:rPr>
        <w:t xml:space="preserve"> </w:t>
      </w:r>
      <w:r w:rsidRPr="00B42ED1">
        <w:rPr>
          <w:rFonts w:ascii="Arial" w:hAnsi="Arial" w:cs="Arial"/>
          <w:color w:val="231F20"/>
          <w:sz w:val="20"/>
          <w:szCs w:val="20"/>
        </w:rPr>
        <w:t>tuloksesta</w:t>
      </w:r>
      <w:r w:rsidRPr="00B42ED1">
        <w:rPr>
          <w:rFonts w:ascii="Arial" w:hAnsi="Arial" w:cs="Arial"/>
          <w:color w:val="231F20"/>
          <w:spacing w:val="-15"/>
          <w:sz w:val="20"/>
          <w:szCs w:val="20"/>
        </w:rPr>
        <w:t xml:space="preserve"> </w:t>
      </w:r>
      <w:r w:rsidRPr="00B42ED1">
        <w:rPr>
          <w:rFonts w:ascii="Arial" w:hAnsi="Arial" w:cs="Arial"/>
          <w:color w:val="231F20"/>
          <w:sz w:val="20"/>
          <w:szCs w:val="20"/>
        </w:rPr>
        <w:t>kirjallisen</w:t>
      </w:r>
      <w:r w:rsidRPr="00B42ED1">
        <w:rPr>
          <w:rFonts w:ascii="Arial" w:hAnsi="Arial" w:cs="Arial"/>
          <w:color w:val="231F20"/>
          <w:spacing w:val="-14"/>
          <w:sz w:val="20"/>
          <w:szCs w:val="20"/>
        </w:rPr>
        <w:t xml:space="preserve"> </w:t>
      </w:r>
      <w:r w:rsidRPr="00B42ED1">
        <w:rPr>
          <w:rFonts w:ascii="Arial" w:hAnsi="Arial" w:cs="Arial"/>
          <w:color w:val="231F20"/>
          <w:sz w:val="20"/>
          <w:szCs w:val="20"/>
        </w:rPr>
        <w:t>ilmoituksen</w:t>
      </w:r>
      <w:r w:rsidRPr="00B42ED1">
        <w:rPr>
          <w:rFonts w:ascii="Arial" w:hAnsi="Arial" w:cs="Arial"/>
          <w:color w:val="231F20"/>
          <w:spacing w:val="-14"/>
          <w:sz w:val="20"/>
          <w:szCs w:val="20"/>
        </w:rPr>
        <w:t xml:space="preserve"> </w:t>
      </w:r>
      <w:r w:rsidRPr="00B42ED1">
        <w:rPr>
          <w:rFonts w:ascii="Arial" w:hAnsi="Arial" w:cs="Arial"/>
          <w:color w:val="231F20"/>
          <w:sz w:val="20"/>
          <w:szCs w:val="20"/>
        </w:rPr>
        <w:t>valtuuston</w:t>
      </w:r>
      <w:r w:rsidRPr="00B42ED1">
        <w:rPr>
          <w:rFonts w:ascii="Arial" w:hAnsi="Arial" w:cs="Arial"/>
          <w:color w:val="231F20"/>
          <w:spacing w:val="-14"/>
          <w:sz w:val="20"/>
          <w:szCs w:val="20"/>
        </w:rPr>
        <w:t xml:space="preserve"> </w:t>
      </w:r>
      <w:r w:rsidRPr="00B42ED1">
        <w:rPr>
          <w:rFonts w:ascii="Arial" w:hAnsi="Arial" w:cs="Arial"/>
          <w:color w:val="231F20"/>
          <w:sz w:val="20"/>
          <w:szCs w:val="20"/>
        </w:rPr>
        <w:t>puheenjohtajalle,</w:t>
      </w:r>
      <w:r w:rsidRPr="00B42ED1">
        <w:rPr>
          <w:rFonts w:ascii="Arial" w:hAnsi="Arial" w:cs="Arial"/>
          <w:color w:val="231F20"/>
          <w:spacing w:val="-15"/>
          <w:sz w:val="20"/>
          <w:szCs w:val="20"/>
        </w:rPr>
        <w:t xml:space="preserve"> </w:t>
      </w:r>
      <w:r w:rsidRPr="00B42ED1">
        <w:rPr>
          <w:rFonts w:ascii="Arial" w:hAnsi="Arial" w:cs="Arial"/>
          <w:color w:val="231F20"/>
          <w:sz w:val="20"/>
          <w:szCs w:val="20"/>
        </w:rPr>
        <w:t>joka</w:t>
      </w:r>
      <w:r w:rsidRPr="00B42ED1">
        <w:rPr>
          <w:rFonts w:ascii="Arial" w:hAnsi="Arial" w:cs="Arial"/>
          <w:color w:val="231F20"/>
          <w:spacing w:val="-16"/>
          <w:sz w:val="20"/>
          <w:szCs w:val="20"/>
        </w:rPr>
        <w:t xml:space="preserve"> </w:t>
      </w:r>
      <w:r w:rsidRPr="00EE313E">
        <w:rPr>
          <w:rFonts w:ascii="Arial" w:hAnsi="Arial" w:cs="Arial"/>
          <w:sz w:val="20"/>
          <w:szCs w:val="20"/>
        </w:rPr>
        <w:t>toteaa</w:t>
      </w:r>
      <w:r w:rsidRPr="00B42ED1">
        <w:rPr>
          <w:rFonts w:ascii="Arial" w:hAnsi="Arial" w:cs="Arial"/>
          <w:color w:val="231F20"/>
          <w:spacing w:val="-15"/>
          <w:sz w:val="20"/>
          <w:szCs w:val="20"/>
        </w:rPr>
        <w:t xml:space="preserve"> </w:t>
      </w:r>
      <w:r w:rsidRPr="00B42ED1">
        <w:rPr>
          <w:rFonts w:ascii="Arial" w:hAnsi="Arial" w:cs="Arial"/>
          <w:color w:val="231F20"/>
          <w:sz w:val="20"/>
          <w:szCs w:val="20"/>
        </w:rPr>
        <w:t>vaalin</w:t>
      </w:r>
      <w:r w:rsidRPr="00B42ED1">
        <w:rPr>
          <w:rFonts w:ascii="Arial" w:hAnsi="Arial" w:cs="Arial"/>
          <w:color w:val="231F20"/>
          <w:spacing w:val="-16"/>
          <w:sz w:val="20"/>
          <w:szCs w:val="20"/>
        </w:rPr>
        <w:t xml:space="preserve"> </w:t>
      </w:r>
      <w:r w:rsidRPr="00B42ED1">
        <w:rPr>
          <w:rFonts w:ascii="Arial" w:hAnsi="Arial" w:cs="Arial"/>
          <w:color w:val="231F20"/>
          <w:sz w:val="20"/>
          <w:szCs w:val="20"/>
        </w:rPr>
        <w:t>tuloksen</w:t>
      </w:r>
      <w:r w:rsidRPr="00B42ED1">
        <w:rPr>
          <w:rFonts w:ascii="Arial" w:hAnsi="Arial" w:cs="Arial"/>
          <w:color w:val="231F20"/>
          <w:spacing w:val="-15"/>
          <w:sz w:val="20"/>
          <w:szCs w:val="20"/>
        </w:rPr>
        <w:t xml:space="preserve"> </w:t>
      </w:r>
      <w:r w:rsidRPr="00B42ED1">
        <w:rPr>
          <w:rFonts w:ascii="Arial" w:hAnsi="Arial" w:cs="Arial"/>
          <w:color w:val="231F20"/>
          <w:sz w:val="20"/>
          <w:szCs w:val="20"/>
        </w:rPr>
        <w:t>valtuustolle.</w:t>
      </w:r>
    </w:p>
    <w:p w:rsidR="00BA41FC" w:rsidRDefault="00BA41FC" w:rsidP="00BA41FC">
      <w:pPr>
        <w:rPr>
          <w:color w:val="000000"/>
          <w:sz w:val="20"/>
          <w:szCs w:val="20"/>
        </w:rPr>
      </w:pPr>
    </w:p>
    <w:p w:rsidR="00BA41FC" w:rsidRPr="00B42ED1" w:rsidRDefault="00852584" w:rsidP="00BA41FC">
      <w:pPr>
        <w:rPr>
          <w:rFonts w:ascii="Arial" w:hAnsi="Arial" w:cs="Arial"/>
          <w:i/>
          <w:color w:val="231F20"/>
          <w:sz w:val="20"/>
          <w:szCs w:val="20"/>
        </w:rPr>
      </w:pPr>
      <w:r>
        <w:rPr>
          <w:rFonts w:ascii="Arial" w:hAnsi="Arial" w:cs="Arial"/>
          <w:i/>
          <w:color w:val="231F20"/>
          <w:sz w:val="20"/>
          <w:szCs w:val="20"/>
        </w:rPr>
        <w:t>122</w:t>
      </w:r>
      <w:r w:rsidR="00BA41FC" w:rsidRPr="00B42ED1">
        <w:rPr>
          <w:rFonts w:ascii="Arial" w:hAnsi="Arial" w:cs="Arial"/>
          <w:i/>
          <w:color w:val="231F20"/>
          <w:sz w:val="20"/>
          <w:szCs w:val="20"/>
        </w:rPr>
        <w:t xml:space="preserve"> §</w:t>
      </w:r>
    </w:p>
    <w:p w:rsidR="00BA41FC" w:rsidRPr="00B42ED1" w:rsidRDefault="00BA41FC" w:rsidP="00BA41FC">
      <w:pPr>
        <w:rPr>
          <w:rFonts w:ascii="Arial" w:hAnsi="Arial" w:cs="Arial"/>
          <w:i/>
          <w:color w:val="231F20"/>
          <w:sz w:val="20"/>
          <w:szCs w:val="20"/>
        </w:rPr>
      </w:pPr>
      <w:proofErr w:type="gramStart"/>
      <w:r w:rsidRPr="00B42ED1">
        <w:rPr>
          <w:rFonts w:ascii="Arial" w:hAnsi="Arial" w:cs="Arial"/>
          <w:i/>
          <w:color w:val="231F20"/>
          <w:sz w:val="20"/>
          <w:szCs w:val="20"/>
        </w:rPr>
        <w:t>Suljettu lippuäänestys ja äänestyslippujen säilyttäminen</w:t>
      </w:r>
      <w:proofErr w:type="gramEnd"/>
    </w:p>
    <w:p w:rsidR="00BA41FC" w:rsidRPr="00B42ED1" w:rsidRDefault="00BA41FC" w:rsidP="00BA41FC">
      <w:pPr>
        <w:rPr>
          <w:rFonts w:ascii="Arial" w:hAnsi="Arial" w:cs="Arial"/>
          <w:color w:val="231F20"/>
          <w:sz w:val="20"/>
          <w:szCs w:val="20"/>
        </w:rPr>
      </w:pPr>
    </w:p>
    <w:p w:rsidR="00BA41FC" w:rsidRPr="00B42ED1" w:rsidRDefault="00BA41FC" w:rsidP="00BA41FC">
      <w:pPr>
        <w:rPr>
          <w:rFonts w:ascii="Arial" w:hAnsi="Arial" w:cs="Arial"/>
          <w:sz w:val="20"/>
          <w:szCs w:val="20"/>
        </w:rPr>
      </w:pPr>
      <w:r w:rsidRPr="00B42ED1">
        <w:rPr>
          <w:rFonts w:ascii="Arial" w:hAnsi="Arial" w:cs="Arial"/>
          <w:sz w:val="20"/>
          <w:szCs w:val="20"/>
        </w:rPr>
        <w:t>Enemmistövaali toimitetaan suljetuin lipuin, jos yksikin sitä vaatii. Suhteellinen vaali toimitetaan aina suljetuin lipuin.</w:t>
      </w:r>
    </w:p>
    <w:p w:rsidR="00BA41FC" w:rsidRPr="00B42ED1" w:rsidRDefault="00BA41FC" w:rsidP="00BA41FC">
      <w:pPr>
        <w:rPr>
          <w:rFonts w:ascii="Arial" w:hAnsi="Arial" w:cs="Arial"/>
          <w:sz w:val="20"/>
          <w:szCs w:val="20"/>
        </w:rPr>
      </w:pPr>
    </w:p>
    <w:p w:rsidR="00BA41FC" w:rsidRPr="00B42ED1" w:rsidRDefault="00BA41FC" w:rsidP="00BA41FC">
      <w:pPr>
        <w:rPr>
          <w:rFonts w:ascii="Arial" w:hAnsi="Arial" w:cs="Arial"/>
          <w:color w:val="000000"/>
          <w:sz w:val="20"/>
          <w:szCs w:val="20"/>
        </w:rPr>
      </w:pPr>
      <w:r w:rsidRPr="00B42ED1">
        <w:rPr>
          <w:rFonts w:ascii="Arial" w:hAnsi="Arial" w:cs="Arial"/>
          <w:color w:val="231F20"/>
          <w:sz w:val="20"/>
          <w:szCs w:val="20"/>
        </w:rPr>
        <w:t>Suljetussa lippuäänestyksessä äänestäjän on taitettava äänestyslippu siten, ettei sen sisältö ole näkyvissä.</w:t>
      </w:r>
      <w:r w:rsidRPr="00B42ED1">
        <w:rPr>
          <w:rFonts w:ascii="Arial" w:hAnsi="Arial" w:cs="Arial"/>
          <w:color w:val="231F20"/>
          <w:spacing w:val="-11"/>
          <w:sz w:val="20"/>
          <w:szCs w:val="20"/>
        </w:rPr>
        <w:t xml:space="preserve"> Ä</w:t>
      </w:r>
      <w:r w:rsidRPr="00B42ED1">
        <w:rPr>
          <w:rFonts w:ascii="Arial" w:hAnsi="Arial" w:cs="Arial"/>
          <w:color w:val="231F20"/>
          <w:sz w:val="20"/>
          <w:szCs w:val="20"/>
        </w:rPr>
        <w:t>änestyslipussa</w:t>
      </w:r>
      <w:r w:rsidRPr="00B42ED1">
        <w:rPr>
          <w:rFonts w:ascii="Arial" w:hAnsi="Arial" w:cs="Arial"/>
          <w:color w:val="231F20"/>
          <w:spacing w:val="-9"/>
          <w:sz w:val="20"/>
          <w:szCs w:val="20"/>
        </w:rPr>
        <w:t xml:space="preserve"> </w:t>
      </w:r>
      <w:r w:rsidRPr="00B42ED1">
        <w:rPr>
          <w:rFonts w:ascii="Arial" w:hAnsi="Arial" w:cs="Arial"/>
          <w:color w:val="231F20"/>
          <w:sz w:val="20"/>
          <w:szCs w:val="20"/>
        </w:rPr>
        <w:t>ei</w:t>
      </w:r>
      <w:r w:rsidRPr="00B42ED1">
        <w:rPr>
          <w:rFonts w:ascii="Arial" w:hAnsi="Arial" w:cs="Arial"/>
          <w:color w:val="231F20"/>
          <w:spacing w:val="-11"/>
          <w:sz w:val="20"/>
          <w:szCs w:val="20"/>
        </w:rPr>
        <w:t xml:space="preserve"> </w:t>
      </w:r>
      <w:r w:rsidRPr="00B42ED1">
        <w:rPr>
          <w:rFonts w:ascii="Arial" w:hAnsi="Arial" w:cs="Arial"/>
          <w:color w:val="231F20"/>
          <w:sz w:val="20"/>
          <w:szCs w:val="20"/>
        </w:rPr>
        <w:t>saa</w:t>
      </w:r>
      <w:r w:rsidRPr="00B42ED1">
        <w:rPr>
          <w:rFonts w:ascii="Arial" w:hAnsi="Arial" w:cs="Arial"/>
          <w:color w:val="231F20"/>
          <w:spacing w:val="-10"/>
          <w:sz w:val="20"/>
          <w:szCs w:val="20"/>
        </w:rPr>
        <w:t xml:space="preserve"> </w:t>
      </w:r>
      <w:r w:rsidRPr="00B42ED1">
        <w:rPr>
          <w:rFonts w:ascii="Arial" w:hAnsi="Arial" w:cs="Arial"/>
          <w:color w:val="231F20"/>
          <w:sz w:val="20"/>
          <w:szCs w:val="20"/>
        </w:rPr>
        <w:t>olla</w:t>
      </w:r>
      <w:r w:rsidRPr="00B42ED1">
        <w:rPr>
          <w:rFonts w:ascii="Arial" w:hAnsi="Arial" w:cs="Arial"/>
          <w:color w:val="231F20"/>
          <w:spacing w:val="-10"/>
          <w:sz w:val="20"/>
          <w:szCs w:val="20"/>
        </w:rPr>
        <w:t xml:space="preserve"> </w:t>
      </w:r>
      <w:r w:rsidRPr="00B42ED1">
        <w:rPr>
          <w:rFonts w:ascii="Arial" w:hAnsi="Arial" w:cs="Arial"/>
          <w:color w:val="231F20"/>
          <w:sz w:val="20"/>
          <w:szCs w:val="20"/>
        </w:rPr>
        <w:t>asiattomia</w:t>
      </w:r>
      <w:r w:rsidRPr="00B42ED1">
        <w:rPr>
          <w:rFonts w:ascii="Arial" w:hAnsi="Arial" w:cs="Arial"/>
          <w:color w:val="231F20"/>
          <w:w w:val="99"/>
          <w:sz w:val="20"/>
          <w:szCs w:val="20"/>
        </w:rPr>
        <w:t xml:space="preserve"> </w:t>
      </w:r>
      <w:r w:rsidRPr="00B42ED1">
        <w:rPr>
          <w:rFonts w:ascii="Arial" w:hAnsi="Arial" w:cs="Arial"/>
          <w:color w:val="231F20"/>
          <w:spacing w:val="-1"/>
          <w:sz w:val="20"/>
          <w:szCs w:val="20"/>
        </w:rPr>
        <w:t>merkintöjä.</w:t>
      </w:r>
    </w:p>
    <w:p w:rsidR="00BA41FC" w:rsidRPr="00B42ED1" w:rsidRDefault="00BA41FC" w:rsidP="00BA41FC">
      <w:pPr>
        <w:rPr>
          <w:rFonts w:ascii="Arial" w:hAnsi="Arial" w:cs="Arial"/>
          <w:color w:val="231F20"/>
          <w:spacing w:val="-1"/>
          <w:sz w:val="20"/>
          <w:szCs w:val="20"/>
        </w:rPr>
      </w:pPr>
    </w:p>
    <w:p w:rsidR="00BA41FC" w:rsidRPr="00B42ED1" w:rsidRDefault="00BA41FC" w:rsidP="00BA41FC">
      <w:pPr>
        <w:rPr>
          <w:rFonts w:ascii="Arial" w:hAnsi="Arial" w:cs="Arial"/>
          <w:color w:val="231F20"/>
          <w:spacing w:val="-1"/>
          <w:sz w:val="20"/>
          <w:szCs w:val="20"/>
        </w:rPr>
      </w:pPr>
      <w:r w:rsidRPr="00B42ED1">
        <w:rPr>
          <w:rFonts w:ascii="Arial" w:hAnsi="Arial" w:cs="Arial"/>
          <w:color w:val="231F20"/>
          <w:spacing w:val="-1"/>
          <w:sz w:val="20"/>
          <w:szCs w:val="20"/>
        </w:rPr>
        <w:lastRenderedPageBreak/>
        <w:t xml:space="preserve">Äänestysliput sekä arvonnassa käytetyt liput on säilytettävä vaalipäätöksen lainvoimaisuuteen saakka. </w:t>
      </w:r>
      <w:r w:rsidRPr="00B42ED1">
        <w:rPr>
          <w:rFonts w:ascii="Arial" w:hAnsi="Arial" w:cs="Arial"/>
          <w:color w:val="231F20"/>
          <w:sz w:val="20"/>
          <w:szCs w:val="20"/>
        </w:rPr>
        <w:t>Jos</w:t>
      </w:r>
      <w:r w:rsidRPr="00B42ED1">
        <w:rPr>
          <w:rFonts w:ascii="Arial" w:hAnsi="Arial" w:cs="Arial"/>
          <w:color w:val="231F20"/>
          <w:spacing w:val="-11"/>
          <w:sz w:val="20"/>
          <w:szCs w:val="20"/>
        </w:rPr>
        <w:t xml:space="preserve"> </w:t>
      </w:r>
      <w:r w:rsidRPr="00B42ED1">
        <w:rPr>
          <w:rFonts w:ascii="Arial" w:hAnsi="Arial" w:cs="Arial"/>
          <w:color w:val="231F20"/>
          <w:sz w:val="20"/>
          <w:szCs w:val="20"/>
        </w:rPr>
        <w:t>vaali</w:t>
      </w:r>
      <w:r w:rsidRPr="00B42ED1">
        <w:rPr>
          <w:rFonts w:ascii="Arial" w:hAnsi="Arial" w:cs="Arial"/>
          <w:color w:val="231F20"/>
          <w:spacing w:val="-10"/>
          <w:sz w:val="20"/>
          <w:szCs w:val="20"/>
        </w:rPr>
        <w:t xml:space="preserve"> </w:t>
      </w:r>
      <w:r w:rsidRPr="00B42ED1">
        <w:rPr>
          <w:rFonts w:ascii="Arial" w:hAnsi="Arial" w:cs="Arial"/>
          <w:color w:val="231F20"/>
          <w:sz w:val="20"/>
          <w:szCs w:val="20"/>
        </w:rPr>
        <w:t>on</w:t>
      </w:r>
      <w:r w:rsidRPr="00B42ED1">
        <w:rPr>
          <w:rFonts w:ascii="Arial" w:hAnsi="Arial" w:cs="Arial"/>
          <w:color w:val="231F20"/>
          <w:spacing w:val="-10"/>
          <w:sz w:val="20"/>
          <w:szCs w:val="20"/>
        </w:rPr>
        <w:t xml:space="preserve"> </w:t>
      </w:r>
      <w:r w:rsidRPr="00B42ED1">
        <w:rPr>
          <w:rFonts w:ascii="Arial" w:hAnsi="Arial" w:cs="Arial"/>
          <w:color w:val="231F20"/>
          <w:sz w:val="20"/>
          <w:szCs w:val="20"/>
        </w:rPr>
        <w:t>toimitettu</w:t>
      </w:r>
      <w:r w:rsidRPr="00B42ED1">
        <w:rPr>
          <w:rFonts w:ascii="Arial" w:hAnsi="Arial" w:cs="Arial"/>
          <w:color w:val="231F20"/>
          <w:spacing w:val="-10"/>
          <w:sz w:val="20"/>
          <w:szCs w:val="20"/>
        </w:rPr>
        <w:t xml:space="preserve"> </w:t>
      </w:r>
      <w:r w:rsidRPr="00B42ED1">
        <w:rPr>
          <w:rFonts w:ascii="Arial" w:hAnsi="Arial" w:cs="Arial"/>
          <w:color w:val="231F20"/>
          <w:sz w:val="20"/>
          <w:szCs w:val="20"/>
        </w:rPr>
        <w:t>suljetuin</w:t>
      </w:r>
      <w:r w:rsidRPr="00B42ED1">
        <w:rPr>
          <w:rFonts w:ascii="Arial" w:hAnsi="Arial" w:cs="Arial"/>
          <w:color w:val="231F20"/>
          <w:spacing w:val="-9"/>
          <w:sz w:val="20"/>
          <w:szCs w:val="20"/>
        </w:rPr>
        <w:t xml:space="preserve"> </w:t>
      </w:r>
      <w:r w:rsidRPr="00B42ED1">
        <w:rPr>
          <w:rFonts w:ascii="Arial" w:hAnsi="Arial" w:cs="Arial"/>
          <w:color w:val="231F20"/>
          <w:sz w:val="20"/>
          <w:szCs w:val="20"/>
        </w:rPr>
        <w:t>lipuin,</w:t>
      </w:r>
      <w:r w:rsidRPr="00B42ED1">
        <w:rPr>
          <w:rFonts w:ascii="Arial" w:hAnsi="Arial" w:cs="Arial"/>
          <w:color w:val="231F20"/>
          <w:spacing w:val="-10"/>
          <w:sz w:val="20"/>
          <w:szCs w:val="20"/>
        </w:rPr>
        <w:t xml:space="preserve"> liput</w:t>
      </w:r>
      <w:r w:rsidRPr="00B42ED1">
        <w:rPr>
          <w:rFonts w:ascii="Arial" w:hAnsi="Arial" w:cs="Arial"/>
          <w:color w:val="231F20"/>
          <w:spacing w:val="-11"/>
          <w:sz w:val="20"/>
          <w:szCs w:val="20"/>
        </w:rPr>
        <w:t xml:space="preserve"> </w:t>
      </w:r>
      <w:r w:rsidRPr="00B42ED1">
        <w:rPr>
          <w:rFonts w:ascii="Arial" w:hAnsi="Arial" w:cs="Arial"/>
          <w:color w:val="231F20"/>
          <w:sz w:val="20"/>
          <w:szCs w:val="20"/>
        </w:rPr>
        <w:t>on</w:t>
      </w:r>
      <w:r w:rsidRPr="00B42ED1">
        <w:rPr>
          <w:rFonts w:ascii="Arial" w:hAnsi="Arial" w:cs="Arial"/>
          <w:color w:val="231F20"/>
          <w:spacing w:val="-10"/>
          <w:sz w:val="20"/>
          <w:szCs w:val="20"/>
        </w:rPr>
        <w:t xml:space="preserve"> </w:t>
      </w:r>
      <w:r w:rsidRPr="00B42ED1">
        <w:rPr>
          <w:rFonts w:ascii="Arial" w:hAnsi="Arial" w:cs="Arial"/>
          <w:color w:val="231F20"/>
          <w:sz w:val="20"/>
          <w:szCs w:val="20"/>
        </w:rPr>
        <w:t>säilytettävä</w:t>
      </w:r>
      <w:r w:rsidRPr="00B42ED1">
        <w:rPr>
          <w:rFonts w:ascii="Arial" w:hAnsi="Arial" w:cs="Arial"/>
          <w:color w:val="231F20"/>
          <w:spacing w:val="-9"/>
          <w:sz w:val="20"/>
          <w:szCs w:val="20"/>
        </w:rPr>
        <w:t xml:space="preserve"> </w:t>
      </w:r>
      <w:r w:rsidRPr="00B42ED1">
        <w:rPr>
          <w:rFonts w:ascii="Arial" w:hAnsi="Arial" w:cs="Arial"/>
          <w:color w:val="231F20"/>
          <w:sz w:val="20"/>
          <w:szCs w:val="20"/>
        </w:rPr>
        <w:t>suljetussa</w:t>
      </w:r>
      <w:r w:rsidRPr="00B42ED1">
        <w:rPr>
          <w:rFonts w:ascii="Arial" w:hAnsi="Arial" w:cs="Arial"/>
          <w:color w:val="231F20"/>
          <w:spacing w:val="-9"/>
          <w:sz w:val="20"/>
          <w:szCs w:val="20"/>
        </w:rPr>
        <w:t xml:space="preserve"> kuoressa</w:t>
      </w:r>
      <w:r w:rsidRPr="00B42ED1">
        <w:rPr>
          <w:rFonts w:ascii="Arial" w:hAnsi="Arial" w:cs="Arial"/>
          <w:color w:val="231F20"/>
          <w:spacing w:val="-2"/>
          <w:sz w:val="20"/>
          <w:szCs w:val="20"/>
        </w:rPr>
        <w:t>.</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i/>
          <w:color w:val="231F20"/>
          <w:sz w:val="20"/>
          <w:szCs w:val="20"/>
        </w:rPr>
      </w:pPr>
    </w:p>
    <w:p w:rsidR="00BA41FC" w:rsidRPr="00B42ED1"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123</w:t>
      </w:r>
      <w:r w:rsidR="00BA41FC" w:rsidRPr="00B42ED1">
        <w:rPr>
          <w:rFonts w:ascii="Arial" w:hAnsi="Arial" w:cs="Arial"/>
          <w:i/>
          <w:color w:val="231F20"/>
          <w:sz w:val="20"/>
          <w:szCs w:val="20"/>
        </w:rPr>
        <w:t xml:space="preserve"> §</w:t>
      </w: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B42ED1">
        <w:rPr>
          <w:rFonts w:ascii="Arial" w:hAnsi="Arial" w:cs="Arial"/>
          <w:i/>
          <w:color w:val="231F20"/>
          <w:sz w:val="20"/>
          <w:szCs w:val="20"/>
        </w:rPr>
        <w:t xml:space="preserve">Vaalitoimituksen avustajat </w:t>
      </w: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B42ED1"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r w:rsidRPr="00B42ED1">
        <w:rPr>
          <w:rFonts w:ascii="Arial" w:hAnsi="Arial" w:cs="Arial"/>
          <w:color w:val="231F20"/>
          <w:spacing w:val="-2"/>
          <w:sz w:val="20"/>
          <w:szCs w:val="20"/>
        </w:rPr>
        <w:t>Toimitettaessa</w:t>
      </w:r>
      <w:r w:rsidRPr="00B42ED1">
        <w:rPr>
          <w:rFonts w:ascii="Arial" w:hAnsi="Arial" w:cs="Arial"/>
          <w:color w:val="231F20"/>
          <w:spacing w:val="-16"/>
          <w:sz w:val="20"/>
          <w:szCs w:val="20"/>
        </w:rPr>
        <w:t xml:space="preserve"> </w:t>
      </w:r>
      <w:r w:rsidRPr="00B42ED1">
        <w:rPr>
          <w:rFonts w:ascii="Arial" w:hAnsi="Arial" w:cs="Arial"/>
          <w:color w:val="231F20"/>
          <w:sz w:val="20"/>
          <w:szCs w:val="20"/>
        </w:rPr>
        <w:t>enemmistövaali</w:t>
      </w:r>
      <w:r w:rsidRPr="00B42ED1">
        <w:rPr>
          <w:rFonts w:ascii="Arial" w:hAnsi="Arial" w:cs="Arial"/>
          <w:color w:val="231F20"/>
          <w:spacing w:val="-16"/>
          <w:sz w:val="20"/>
          <w:szCs w:val="20"/>
        </w:rPr>
        <w:t xml:space="preserve"> </w:t>
      </w:r>
      <w:r w:rsidRPr="00B42ED1">
        <w:rPr>
          <w:rFonts w:ascii="Arial" w:hAnsi="Arial" w:cs="Arial"/>
          <w:color w:val="231F20"/>
          <w:spacing w:val="-1"/>
          <w:sz w:val="20"/>
          <w:szCs w:val="20"/>
        </w:rPr>
        <w:t>suljetuin</w:t>
      </w:r>
      <w:r w:rsidRPr="00B42ED1">
        <w:rPr>
          <w:rFonts w:ascii="Arial" w:hAnsi="Arial" w:cs="Arial"/>
          <w:color w:val="231F20"/>
          <w:spacing w:val="-15"/>
          <w:sz w:val="20"/>
          <w:szCs w:val="20"/>
        </w:rPr>
        <w:t xml:space="preserve"> </w:t>
      </w:r>
      <w:r w:rsidRPr="00B42ED1">
        <w:rPr>
          <w:rFonts w:ascii="Arial" w:hAnsi="Arial" w:cs="Arial"/>
          <w:color w:val="231F20"/>
          <w:sz w:val="20"/>
          <w:szCs w:val="20"/>
        </w:rPr>
        <w:t>lipuin kokouksen</w:t>
      </w:r>
      <w:r w:rsidRPr="00B42ED1">
        <w:rPr>
          <w:rFonts w:ascii="Arial" w:hAnsi="Arial" w:cs="Arial"/>
          <w:color w:val="231F20"/>
          <w:spacing w:val="-16"/>
          <w:sz w:val="20"/>
          <w:szCs w:val="20"/>
        </w:rPr>
        <w:t xml:space="preserve"> </w:t>
      </w:r>
      <w:r w:rsidRPr="00B42ED1">
        <w:rPr>
          <w:rFonts w:ascii="Arial" w:hAnsi="Arial" w:cs="Arial"/>
          <w:color w:val="231F20"/>
          <w:sz w:val="20"/>
          <w:szCs w:val="20"/>
        </w:rPr>
        <w:t>pöytäkirjantarkastajat</w:t>
      </w:r>
      <w:r w:rsidRPr="00B42ED1">
        <w:rPr>
          <w:rFonts w:ascii="Arial" w:hAnsi="Arial" w:cs="Arial"/>
          <w:color w:val="231F20"/>
          <w:spacing w:val="-12"/>
          <w:sz w:val="20"/>
          <w:szCs w:val="20"/>
        </w:rPr>
        <w:t xml:space="preserve"> </w:t>
      </w:r>
      <w:r w:rsidRPr="00B42ED1">
        <w:rPr>
          <w:rFonts w:ascii="Arial" w:hAnsi="Arial" w:cs="Arial"/>
          <w:color w:val="231F20"/>
          <w:sz w:val="20"/>
          <w:szCs w:val="20"/>
        </w:rPr>
        <w:t>toimivat</w:t>
      </w:r>
      <w:r w:rsidRPr="00B42ED1">
        <w:rPr>
          <w:rFonts w:ascii="Arial" w:hAnsi="Arial" w:cs="Arial"/>
          <w:color w:val="231F20"/>
          <w:spacing w:val="-12"/>
          <w:sz w:val="20"/>
          <w:szCs w:val="20"/>
        </w:rPr>
        <w:t xml:space="preserve"> </w:t>
      </w:r>
      <w:r w:rsidRPr="00B42ED1">
        <w:rPr>
          <w:rFonts w:ascii="Arial" w:hAnsi="Arial" w:cs="Arial"/>
          <w:color w:val="231F20"/>
          <w:spacing w:val="-1"/>
          <w:sz w:val="20"/>
          <w:szCs w:val="20"/>
        </w:rPr>
        <w:t>samalla</w:t>
      </w:r>
      <w:r w:rsidRPr="00B42ED1">
        <w:rPr>
          <w:rFonts w:ascii="Arial" w:hAnsi="Arial" w:cs="Arial"/>
          <w:color w:val="231F20"/>
          <w:spacing w:val="-10"/>
          <w:sz w:val="20"/>
          <w:szCs w:val="20"/>
        </w:rPr>
        <w:t xml:space="preserve"> </w:t>
      </w:r>
      <w:r w:rsidRPr="00B42ED1">
        <w:rPr>
          <w:rFonts w:ascii="Arial" w:hAnsi="Arial" w:cs="Arial"/>
          <w:color w:val="231F20"/>
          <w:sz w:val="20"/>
          <w:szCs w:val="20"/>
        </w:rPr>
        <w:t>ääntenlaskijoina</w:t>
      </w:r>
      <w:r w:rsidRPr="00B42ED1">
        <w:rPr>
          <w:rFonts w:ascii="Arial" w:hAnsi="Arial" w:cs="Arial"/>
          <w:color w:val="231F20"/>
          <w:spacing w:val="-13"/>
          <w:sz w:val="20"/>
          <w:szCs w:val="20"/>
        </w:rPr>
        <w:t xml:space="preserve"> </w:t>
      </w:r>
      <w:r w:rsidRPr="00B42ED1">
        <w:rPr>
          <w:rFonts w:ascii="Arial" w:hAnsi="Arial" w:cs="Arial"/>
          <w:color w:val="231F20"/>
          <w:sz w:val="20"/>
          <w:szCs w:val="20"/>
        </w:rPr>
        <w:t>ja</w:t>
      </w:r>
      <w:r w:rsidRPr="00B42ED1">
        <w:rPr>
          <w:rFonts w:ascii="Arial" w:hAnsi="Arial" w:cs="Arial"/>
          <w:color w:val="231F20"/>
          <w:spacing w:val="-12"/>
          <w:sz w:val="20"/>
          <w:szCs w:val="20"/>
        </w:rPr>
        <w:t xml:space="preserve"> </w:t>
      </w:r>
      <w:r w:rsidRPr="00B42ED1">
        <w:rPr>
          <w:rFonts w:ascii="Arial" w:hAnsi="Arial" w:cs="Arial"/>
          <w:color w:val="231F20"/>
          <w:sz w:val="20"/>
          <w:szCs w:val="20"/>
        </w:rPr>
        <w:t>avustavat</w:t>
      </w:r>
      <w:r w:rsidRPr="00B42ED1">
        <w:rPr>
          <w:rFonts w:ascii="Arial" w:hAnsi="Arial" w:cs="Arial"/>
          <w:color w:val="231F20"/>
          <w:spacing w:val="-11"/>
          <w:sz w:val="20"/>
          <w:szCs w:val="20"/>
        </w:rPr>
        <w:t xml:space="preserve"> </w:t>
      </w:r>
      <w:r w:rsidRPr="00B42ED1">
        <w:rPr>
          <w:rFonts w:ascii="Arial" w:hAnsi="Arial" w:cs="Arial"/>
          <w:color w:val="231F20"/>
          <w:sz w:val="20"/>
          <w:szCs w:val="20"/>
        </w:rPr>
        <w:t>muutenkin</w:t>
      </w:r>
      <w:r w:rsidRPr="00B42ED1">
        <w:rPr>
          <w:rFonts w:ascii="Arial" w:hAnsi="Arial" w:cs="Arial"/>
          <w:color w:val="231F20"/>
          <w:spacing w:val="-12"/>
          <w:sz w:val="20"/>
          <w:szCs w:val="20"/>
        </w:rPr>
        <w:t xml:space="preserve"> </w:t>
      </w:r>
      <w:r w:rsidRPr="00B42ED1">
        <w:rPr>
          <w:rFonts w:ascii="Arial" w:hAnsi="Arial" w:cs="Arial"/>
          <w:color w:val="231F20"/>
          <w:sz w:val="20"/>
          <w:szCs w:val="20"/>
        </w:rPr>
        <w:t>vaalitoimituksessa,</w:t>
      </w:r>
      <w:r w:rsidRPr="00B42ED1">
        <w:rPr>
          <w:rFonts w:ascii="Arial" w:hAnsi="Arial" w:cs="Arial"/>
          <w:color w:val="231F20"/>
          <w:spacing w:val="-10"/>
          <w:sz w:val="20"/>
          <w:szCs w:val="20"/>
        </w:rPr>
        <w:t xml:space="preserve"> </w:t>
      </w:r>
      <w:r w:rsidRPr="00B42ED1">
        <w:rPr>
          <w:rFonts w:ascii="Arial" w:hAnsi="Arial" w:cs="Arial"/>
          <w:color w:val="231F20"/>
          <w:sz w:val="20"/>
          <w:szCs w:val="20"/>
        </w:rPr>
        <w:t>jollei</w:t>
      </w:r>
      <w:r w:rsidRPr="00B42ED1">
        <w:rPr>
          <w:rFonts w:ascii="Arial" w:hAnsi="Arial" w:cs="Arial"/>
          <w:color w:val="231F20"/>
          <w:spacing w:val="-10"/>
          <w:sz w:val="20"/>
          <w:szCs w:val="20"/>
        </w:rPr>
        <w:t xml:space="preserve"> </w:t>
      </w:r>
      <w:r w:rsidRPr="00B42ED1">
        <w:rPr>
          <w:rFonts w:ascii="Arial" w:hAnsi="Arial" w:cs="Arial"/>
          <w:color w:val="231F20"/>
          <w:sz w:val="20"/>
          <w:szCs w:val="20"/>
        </w:rPr>
        <w:t>valtuusto</w:t>
      </w:r>
      <w:r w:rsidRPr="00B42ED1">
        <w:rPr>
          <w:rFonts w:ascii="Arial" w:hAnsi="Arial" w:cs="Arial"/>
          <w:color w:val="231F20"/>
          <w:spacing w:val="-10"/>
          <w:sz w:val="20"/>
          <w:szCs w:val="20"/>
        </w:rPr>
        <w:t xml:space="preserve"> </w:t>
      </w:r>
      <w:r w:rsidRPr="00B42ED1">
        <w:rPr>
          <w:rFonts w:ascii="Arial" w:hAnsi="Arial" w:cs="Arial"/>
          <w:color w:val="231F20"/>
          <w:sz w:val="20"/>
          <w:szCs w:val="20"/>
        </w:rPr>
        <w:t>toisin</w:t>
      </w:r>
      <w:r w:rsidRPr="00B42ED1">
        <w:rPr>
          <w:rFonts w:ascii="Arial" w:hAnsi="Arial" w:cs="Arial"/>
          <w:color w:val="231F20"/>
          <w:spacing w:val="-10"/>
          <w:sz w:val="20"/>
          <w:szCs w:val="20"/>
        </w:rPr>
        <w:t xml:space="preserve"> </w:t>
      </w:r>
      <w:r w:rsidRPr="00B42ED1">
        <w:rPr>
          <w:rFonts w:ascii="Arial" w:hAnsi="Arial" w:cs="Arial"/>
          <w:color w:val="231F20"/>
          <w:sz w:val="20"/>
          <w:szCs w:val="20"/>
        </w:rPr>
        <w:t>päätä.</w:t>
      </w:r>
    </w:p>
    <w:p w:rsidR="00BA41FC" w:rsidRDefault="00BA41FC" w:rsidP="00BA41FC">
      <w:pPr>
        <w:rPr>
          <w:color w:val="000000"/>
          <w:sz w:val="20"/>
          <w:szCs w:val="20"/>
        </w:rPr>
      </w:pPr>
    </w:p>
    <w:p w:rsidR="00BA41FC" w:rsidRPr="007F4308" w:rsidRDefault="00BA41FC" w:rsidP="00BA41FC">
      <w:pPr>
        <w:rPr>
          <w:rFonts w:ascii="Arial" w:hAnsi="Arial" w:cs="Arial"/>
          <w:b/>
          <w:color w:val="000000"/>
          <w:sz w:val="20"/>
          <w:szCs w:val="20"/>
        </w:rPr>
      </w:pPr>
      <w:r w:rsidRPr="007F4308">
        <w:rPr>
          <w:rFonts w:ascii="Arial" w:hAnsi="Arial" w:cs="Arial"/>
          <w:b/>
          <w:color w:val="000000"/>
          <w:sz w:val="20"/>
          <w:szCs w:val="20"/>
        </w:rPr>
        <w:t>16 luku</w:t>
      </w:r>
    </w:p>
    <w:p w:rsidR="00BA41FC" w:rsidRPr="007F4308" w:rsidRDefault="00BA41FC" w:rsidP="00BA41FC">
      <w:pPr>
        <w:rPr>
          <w:rFonts w:ascii="Arial" w:hAnsi="Arial" w:cs="Arial"/>
          <w:b/>
          <w:color w:val="000000"/>
          <w:sz w:val="20"/>
          <w:szCs w:val="20"/>
        </w:rPr>
      </w:pPr>
      <w:proofErr w:type="gramStart"/>
      <w:r w:rsidRPr="007F4308">
        <w:rPr>
          <w:rFonts w:ascii="Arial" w:hAnsi="Arial" w:cs="Arial"/>
          <w:b/>
          <w:color w:val="000000"/>
          <w:sz w:val="20"/>
          <w:szCs w:val="20"/>
        </w:rPr>
        <w:t>Valtuutetun aloite- ja kyselyoikeus</w:t>
      </w:r>
      <w:proofErr w:type="gramEnd"/>
    </w:p>
    <w:p w:rsidR="00BA41FC" w:rsidRPr="007F4308" w:rsidRDefault="00BA41FC" w:rsidP="00BA41FC">
      <w:pPr>
        <w:rPr>
          <w:rFonts w:ascii="Arial" w:hAnsi="Arial" w:cs="Arial"/>
          <w:color w:val="231F20"/>
          <w:sz w:val="20"/>
          <w:szCs w:val="20"/>
        </w:rPr>
      </w:pPr>
    </w:p>
    <w:p w:rsidR="00BA41FC" w:rsidRPr="007F4308" w:rsidRDefault="00BA41FC" w:rsidP="00BA41FC">
      <w:pPr>
        <w:rPr>
          <w:rFonts w:ascii="Arial" w:hAnsi="Arial" w:cs="Arial"/>
          <w:i/>
          <w:iCs/>
          <w:color w:val="000000"/>
          <w:sz w:val="20"/>
          <w:szCs w:val="20"/>
        </w:rPr>
      </w:pPr>
      <w:r w:rsidRPr="007F4308">
        <w:rPr>
          <w:rFonts w:ascii="Arial" w:hAnsi="Arial" w:cs="Arial"/>
          <w:color w:val="231F20"/>
          <w:sz w:val="20"/>
          <w:szCs w:val="20"/>
        </w:rPr>
        <w:t>1</w:t>
      </w:r>
      <w:r w:rsidR="00852584">
        <w:rPr>
          <w:rFonts w:ascii="Arial" w:hAnsi="Arial" w:cs="Arial"/>
          <w:color w:val="231F20"/>
          <w:sz w:val="20"/>
          <w:szCs w:val="20"/>
        </w:rPr>
        <w:t>24</w:t>
      </w:r>
      <w:r w:rsidRPr="007F4308">
        <w:rPr>
          <w:rFonts w:ascii="Arial" w:hAnsi="Arial" w:cs="Arial"/>
          <w:color w:val="231F20"/>
          <w:sz w:val="20"/>
          <w:szCs w:val="20"/>
        </w:rPr>
        <w:t xml:space="preserve"> §</w:t>
      </w:r>
    </w:p>
    <w:p w:rsidR="00BA41FC" w:rsidRPr="007F4308" w:rsidRDefault="00BA41FC" w:rsidP="00BA41FC">
      <w:pPr>
        <w:rPr>
          <w:rFonts w:ascii="Arial" w:hAnsi="Arial" w:cs="Arial"/>
          <w:color w:val="000000"/>
          <w:sz w:val="20"/>
          <w:szCs w:val="20"/>
        </w:rPr>
      </w:pPr>
      <w:proofErr w:type="gramStart"/>
      <w:r w:rsidRPr="007F4308">
        <w:rPr>
          <w:rFonts w:ascii="Arial" w:hAnsi="Arial" w:cs="Arial"/>
          <w:i/>
          <w:iCs/>
          <w:color w:val="231F20"/>
          <w:spacing w:val="-36"/>
          <w:sz w:val="20"/>
          <w:szCs w:val="20"/>
        </w:rPr>
        <w:t>V</w:t>
      </w:r>
      <w:r w:rsidRPr="007F4308">
        <w:rPr>
          <w:rFonts w:ascii="Arial" w:hAnsi="Arial" w:cs="Arial"/>
          <w:i/>
          <w:iCs/>
          <w:color w:val="231F20"/>
          <w:spacing w:val="-1"/>
          <w:sz w:val="20"/>
          <w:szCs w:val="20"/>
        </w:rPr>
        <w:t>altuutettuje</w:t>
      </w:r>
      <w:r w:rsidRPr="007F4308">
        <w:rPr>
          <w:rFonts w:ascii="Arial" w:hAnsi="Arial" w:cs="Arial"/>
          <w:i/>
          <w:iCs/>
          <w:color w:val="231F20"/>
          <w:sz w:val="20"/>
          <w:szCs w:val="20"/>
        </w:rPr>
        <w:t>n</w:t>
      </w:r>
      <w:r w:rsidRPr="007F4308">
        <w:rPr>
          <w:rFonts w:ascii="Arial" w:hAnsi="Arial" w:cs="Arial"/>
          <w:i/>
          <w:iCs/>
          <w:color w:val="231F20"/>
          <w:spacing w:val="-6"/>
          <w:sz w:val="20"/>
          <w:szCs w:val="20"/>
        </w:rPr>
        <w:t xml:space="preserve"> </w:t>
      </w:r>
      <w:r w:rsidRPr="007F4308">
        <w:rPr>
          <w:rFonts w:ascii="Arial" w:hAnsi="Arial" w:cs="Arial"/>
          <w:i/>
          <w:iCs/>
          <w:color w:val="231F20"/>
          <w:spacing w:val="-1"/>
          <w:sz w:val="20"/>
          <w:szCs w:val="20"/>
        </w:rPr>
        <w:t>aloitteet</w:t>
      </w:r>
      <w:proofErr w:type="gramEnd"/>
    </w:p>
    <w:p w:rsidR="00BA41FC" w:rsidRPr="007F4308" w:rsidRDefault="00BA41FC" w:rsidP="00BA41FC">
      <w:pPr>
        <w:rPr>
          <w:rFonts w:ascii="Arial" w:hAnsi="Arial" w:cs="Arial"/>
          <w:i/>
          <w:iCs/>
          <w:sz w:val="20"/>
          <w:szCs w:val="20"/>
        </w:rPr>
      </w:pPr>
    </w:p>
    <w:p w:rsidR="00BA41FC" w:rsidRPr="007F4308" w:rsidRDefault="00BA41FC" w:rsidP="00BA41FC">
      <w:pPr>
        <w:rPr>
          <w:rFonts w:ascii="Arial" w:hAnsi="Arial" w:cs="Arial"/>
          <w:color w:val="231F20"/>
          <w:sz w:val="20"/>
          <w:szCs w:val="20"/>
        </w:rPr>
      </w:pPr>
      <w:r w:rsidRPr="007F4308">
        <w:rPr>
          <w:rFonts w:ascii="Arial" w:hAnsi="Arial" w:cs="Arial"/>
          <w:color w:val="231F20"/>
          <w:sz w:val="20"/>
          <w:szCs w:val="20"/>
        </w:rPr>
        <w:t>Kokouskutsussa</w:t>
      </w:r>
      <w:r w:rsidRPr="007F4308">
        <w:rPr>
          <w:rFonts w:ascii="Arial" w:hAnsi="Arial" w:cs="Arial"/>
          <w:color w:val="231F20"/>
          <w:spacing w:val="-12"/>
          <w:sz w:val="20"/>
          <w:szCs w:val="20"/>
        </w:rPr>
        <w:t xml:space="preserve"> </w:t>
      </w:r>
      <w:r w:rsidRPr="007F4308">
        <w:rPr>
          <w:rFonts w:ascii="Arial" w:hAnsi="Arial" w:cs="Arial"/>
          <w:color w:val="231F20"/>
          <w:sz w:val="20"/>
          <w:szCs w:val="20"/>
        </w:rPr>
        <w:t>mainittujen</w:t>
      </w:r>
      <w:r w:rsidRPr="007F4308">
        <w:rPr>
          <w:rFonts w:ascii="Arial" w:hAnsi="Arial" w:cs="Arial"/>
          <w:color w:val="231F20"/>
          <w:spacing w:val="-12"/>
          <w:sz w:val="20"/>
          <w:szCs w:val="20"/>
        </w:rPr>
        <w:t xml:space="preserve"> </w:t>
      </w:r>
      <w:r w:rsidRPr="007F4308">
        <w:rPr>
          <w:rFonts w:ascii="Arial" w:hAnsi="Arial" w:cs="Arial"/>
          <w:color w:val="231F20"/>
          <w:sz w:val="20"/>
          <w:szCs w:val="20"/>
        </w:rPr>
        <w:t>asioiden</w:t>
      </w:r>
      <w:r w:rsidRPr="007F4308">
        <w:rPr>
          <w:rFonts w:ascii="Arial" w:hAnsi="Arial" w:cs="Arial"/>
          <w:color w:val="231F20"/>
          <w:spacing w:val="-12"/>
          <w:sz w:val="20"/>
          <w:szCs w:val="20"/>
        </w:rPr>
        <w:t xml:space="preserve"> </w:t>
      </w:r>
      <w:r w:rsidRPr="007F4308">
        <w:rPr>
          <w:rFonts w:ascii="Arial" w:hAnsi="Arial" w:cs="Arial"/>
          <w:color w:val="231F20"/>
          <w:sz w:val="20"/>
          <w:szCs w:val="20"/>
        </w:rPr>
        <w:t>käsittelyn</w:t>
      </w:r>
      <w:r w:rsidRPr="007F4308">
        <w:rPr>
          <w:rFonts w:ascii="Arial" w:hAnsi="Arial" w:cs="Arial"/>
          <w:color w:val="231F20"/>
          <w:spacing w:val="-12"/>
          <w:sz w:val="20"/>
          <w:szCs w:val="20"/>
        </w:rPr>
        <w:t xml:space="preserve"> </w:t>
      </w:r>
      <w:r w:rsidRPr="007F4308">
        <w:rPr>
          <w:rFonts w:ascii="Arial" w:hAnsi="Arial" w:cs="Arial"/>
          <w:color w:val="231F20"/>
          <w:sz w:val="20"/>
          <w:szCs w:val="20"/>
        </w:rPr>
        <w:t>jälkeen</w:t>
      </w:r>
      <w:r w:rsidRPr="007F4308">
        <w:rPr>
          <w:rFonts w:ascii="Arial" w:hAnsi="Arial" w:cs="Arial"/>
          <w:color w:val="231F20"/>
          <w:spacing w:val="-12"/>
          <w:sz w:val="20"/>
          <w:szCs w:val="20"/>
        </w:rPr>
        <w:t xml:space="preserve"> </w:t>
      </w:r>
      <w:r w:rsidRPr="007F4308">
        <w:rPr>
          <w:rFonts w:ascii="Arial" w:hAnsi="Arial" w:cs="Arial"/>
          <w:color w:val="231F20"/>
          <w:sz w:val="20"/>
          <w:szCs w:val="20"/>
        </w:rPr>
        <w:t>valtuustoryhmällä</w:t>
      </w:r>
      <w:r w:rsidRPr="007F4308">
        <w:rPr>
          <w:rFonts w:ascii="Arial" w:hAnsi="Arial" w:cs="Arial"/>
          <w:color w:val="231F20"/>
          <w:spacing w:val="-11"/>
          <w:sz w:val="20"/>
          <w:szCs w:val="20"/>
        </w:rPr>
        <w:t xml:space="preserve"> </w:t>
      </w:r>
      <w:r w:rsidRPr="007F4308">
        <w:rPr>
          <w:rFonts w:ascii="Arial" w:hAnsi="Arial" w:cs="Arial"/>
          <w:color w:val="231F20"/>
          <w:sz w:val="20"/>
          <w:szCs w:val="20"/>
        </w:rPr>
        <w:t>ja</w:t>
      </w:r>
      <w:r w:rsidRPr="007F4308">
        <w:rPr>
          <w:rFonts w:ascii="Arial" w:hAnsi="Arial" w:cs="Arial"/>
          <w:color w:val="231F20"/>
          <w:w w:val="99"/>
          <w:sz w:val="20"/>
          <w:szCs w:val="20"/>
        </w:rPr>
        <w:t xml:space="preserve"> </w:t>
      </w:r>
      <w:r w:rsidRPr="007F4308">
        <w:rPr>
          <w:rFonts w:ascii="Arial" w:hAnsi="Arial" w:cs="Arial"/>
          <w:color w:val="231F20"/>
          <w:sz w:val="20"/>
          <w:szCs w:val="20"/>
        </w:rPr>
        <w:t>valtuutetulla</w:t>
      </w:r>
      <w:r w:rsidRPr="007F4308">
        <w:rPr>
          <w:rFonts w:ascii="Arial" w:hAnsi="Arial" w:cs="Arial"/>
          <w:color w:val="231F20"/>
          <w:spacing w:val="-10"/>
          <w:sz w:val="20"/>
          <w:szCs w:val="20"/>
        </w:rPr>
        <w:t xml:space="preserve"> on </w:t>
      </w:r>
      <w:r w:rsidRPr="007F4308">
        <w:rPr>
          <w:rFonts w:ascii="Arial" w:hAnsi="Arial" w:cs="Arial"/>
          <w:color w:val="231F20"/>
          <w:sz w:val="20"/>
          <w:szCs w:val="20"/>
        </w:rPr>
        <w:t>oikeus</w:t>
      </w:r>
      <w:r w:rsidRPr="007F4308">
        <w:rPr>
          <w:rFonts w:ascii="Arial" w:hAnsi="Arial" w:cs="Arial"/>
          <w:color w:val="231F20"/>
          <w:spacing w:val="-10"/>
          <w:sz w:val="20"/>
          <w:szCs w:val="20"/>
        </w:rPr>
        <w:t xml:space="preserve"> </w:t>
      </w:r>
      <w:r w:rsidRPr="007F4308">
        <w:rPr>
          <w:rFonts w:ascii="Arial" w:hAnsi="Arial" w:cs="Arial"/>
          <w:color w:val="231F20"/>
          <w:sz w:val="20"/>
          <w:szCs w:val="20"/>
        </w:rPr>
        <w:t>tehdä</w:t>
      </w:r>
      <w:r w:rsidRPr="007F4308">
        <w:rPr>
          <w:rFonts w:ascii="Arial" w:hAnsi="Arial" w:cs="Arial"/>
          <w:color w:val="231F20"/>
          <w:spacing w:val="-11"/>
          <w:sz w:val="20"/>
          <w:szCs w:val="20"/>
        </w:rPr>
        <w:t xml:space="preserve"> </w:t>
      </w:r>
      <w:r w:rsidRPr="007F4308">
        <w:rPr>
          <w:rFonts w:ascii="Arial" w:hAnsi="Arial" w:cs="Arial"/>
          <w:color w:val="231F20"/>
          <w:sz w:val="20"/>
          <w:szCs w:val="20"/>
        </w:rPr>
        <w:t>kirjallisia</w:t>
      </w:r>
      <w:r w:rsidRPr="007F4308">
        <w:rPr>
          <w:rFonts w:ascii="Arial" w:hAnsi="Arial" w:cs="Arial"/>
          <w:color w:val="231F20"/>
          <w:spacing w:val="-10"/>
          <w:sz w:val="20"/>
          <w:szCs w:val="20"/>
        </w:rPr>
        <w:t xml:space="preserve"> </w:t>
      </w:r>
      <w:r w:rsidRPr="007F4308">
        <w:rPr>
          <w:rFonts w:ascii="Arial" w:hAnsi="Arial" w:cs="Arial"/>
          <w:color w:val="231F20"/>
          <w:sz w:val="20"/>
          <w:szCs w:val="20"/>
        </w:rPr>
        <w:t>aloitteita</w:t>
      </w:r>
      <w:r w:rsidRPr="007F4308">
        <w:rPr>
          <w:rFonts w:ascii="Arial" w:hAnsi="Arial" w:cs="Arial"/>
          <w:color w:val="231F20"/>
          <w:spacing w:val="-11"/>
          <w:sz w:val="20"/>
          <w:szCs w:val="20"/>
        </w:rPr>
        <w:t xml:space="preserve"> </w:t>
      </w:r>
      <w:r w:rsidRPr="007F4308">
        <w:rPr>
          <w:rFonts w:ascii="Arial" w:hAnsi="Arial" w:cs="Arial"/>
          <w:color w:val="231F20"/>
          <w:sz w:val="20"/>
          <w:szCs w:val="20"/>
        </w:rPr>
        <w:t>kunnan</w:t>
      </w:r>
      <w:r w:rsidRPr="007F4308">
        <w:rPr>
          <w:rFonts w:ascii="Arial" w:hAnsi="Arial" w:cs="Arial"/>
          <w:color w:val="231F20"/>
          <w:spacing w:val="-10"/>
          <w:sz w:val="20"/>
          <w:szCs w:val="20"/>
        </w:rPr>
        <w:t xml:space="preserve"> </w:t>
      </w:r>
      <w:r w:rsidRPr="007F4308">
        <w:rPr>
          <w:rFonts w:ascii="Arial" w:hAnsi="Arial" w:cs="Arial"/>
          <w:color w:val="231F20"/>
          <w:sz w:val="20"/>
          <w:szCs w:val="20"/>
        </w:rPr>
        <w:t>toimintaa</w:t>
      </w:r>
      <w:r w:rsidRPr="007F4308">
        <w:rPr>
          <w:rFonts w:ascii="Arial" w:hAnsi="Arial" w:cs="Arial"/>
          <w:color w:val="231F20"/>
          <w:spacing w:val="-10"/>
          <w:sz w:val="20"/>
          <w:szCs w:val="20"/>
        </w:rPr>
        <w:t xml:space="preserve"> </w:t>
      </w:r>
      <w:r w:rsidRPr="007F4308">
        <w:rPr>
          <w:rFonts w:ascii="Arial" w:hAnsi="Arial" w:cs="Arial"/>
          <w:color w:val="231F20"/>
          <w:sz w:val="20"/>
          <w:szCs w:val="20"/>
        </w:rPr>
        <w:t>ja</w:t>
      </w:r>
      <w:r w:rsidRPr="007F4308">
        <w:rPr>
          <w:rFonts w:ascii="Arial" w:hAnsi="Arial" w:cs="Arial"/>
          <w:color w:val="231F20"/>
          <w:spacing w:val="-11"/>
          <w:sz w:val="20"/>
          <w:szCs w:val="20"/>
        </w:rPr>
        <w:t xml:space="preserve"> </w:t>
      </w:r>
      <w:r w:rsidRPr="007F4308">
        <w:rPr>
          <w:rFonts w:ascii="Arial" w:hAnsi="Arial" w:cs="Arial"/>
          <w:color w:val="231F20"/>
          <w:sz w:val="20"/>
          <w:szCs w:val="20"/>
        </w:rPr>
        <w:t>hallintoa</w:t>
      </w:r>
      <w:r w:rsidRPr="007F4308">
        <w:rPr>
          <w:rFonts w:ascii="Arial" w:hAnsi="Arial" w:cs="Arial"/>
          <w:color w:val="231F20"/>
          <w:spacing w:val="-10"/>
          <w:sz w:val="20"/>
          <w:szCs w:val="20"/>
        </w:rPr>
        <w:t xml:space="preserve"> </w:t>
      </w:r>
      <w:r w:rsidRPr="007F4308">
        <w:rPr>
          <w:rFonts w:ascii="Arial" w:hAnsi="Arial" w:cs="Arial"/>
          <w:color w:val="231F20"/>
          <w:sz w:val="20"/>
          <w:szCs w:val="20"/>
        </w:rPr>
        <w:t>koskevista</w:t>
      </w:r>
      <w:r w:rsidRPr="007F4308">
        <w:rPr>
          <w:rFonts w:ascii="Arial" w:hAnsi="Arial" w:cs="Arial"/>
          <w:color w:val="231F20"/>
          <w:spacing w:val="-20"/>
          <w:sz w:val="20"/>
          <w:szCs w:val="20"/>
        </w:rPr>
        <w:t xml:space="preserve"> </w:t>
      </w:r>
      <w:r w:rsidRPr="007F4308">
        <w:rPr>
          <w:rFonts w:ascii="Arial" w:hAnsi="Arial" w:cs="Arial"/>
          <w:color w:val="231F20"/>
          <w:sz w:val="20"/>
          <w:szCs w:val="20"/>
        </w:rPr>
        <w:t>asioista.</w:t>
      </w:r>
      <w:r w:rsidRPr="007F4308">
        <w:rPr>
          <w:rFonts w:ascii="Arial" w:hAnsi="Arial" w:cs="Arial"/>
          <w:color w:val="231F20"/>
          <w:spacing w:val="-31"/>
          <w:sz w:val="20"/>
          <w:szCs w:val="20"/>
        </w:rPr>
        <w:t xml:space="preserve"> </w:t>
      </w:r>
      <w:r w:rsidRPr="007F4308">
        <w:rPr>
          <w:rFonts w:ascii="Arial" w:hAnsi="Arial" w:cs="Arial"/>
          <w:color w:val="231F20"/>
          <w:sz w:val="20"/>
          <w:szCs w:val="20"/>
        </w:rPr>
        <w:t>Aloite</w:t>
      </w:r>
      <w:r w:rsidRPr="007F4308">
        <w:rPr>
          <w:rFonts w:ascii="Arial" w:hAnsi="Arial" w:cs="Arial"/>
          <w:color w:val="231F20"/>
          <w:spacing w:val="-19"/>
          <w:sz w:val="20"/>
          <w:szCs w:val="20"/>
        </w:rPr>
        <w:t xml:space="preserve"> </w:t>
      </w:r>
      <w:r w:rsidRPr="007F4308">
        <w:rPr>
          <w:rFonts w:ascii="Arial" w:hAnsi="Arial" w:cs="Arial"/>
          <w:color w:val="231F20"/>
          <w:sz w:val="20"/>
          <w:szCs w:val="20"/>
        </w:rPr>
        <w:t>annetaan</w:t>
      </w:r>
      <w:r w:rsidRPr="007F4308">
        <w:rPr>
          <w:rFonts w:ascii="Arial" w:hAnsi="Arial" w:cs="Arial"/>
          <w:color w:val="231F20"/>
          <w:spacing w:val="-20"/>
          <w:sz w:val="20"/>
          <w:szCs w:val="20"/>
        </w:rPr>
        <w:t xml:space="preserve"> </w:t>
      </w:r>
      <w:r w:rsidRPr="007F4308">
        <w:rPr>
          <w:rFonts w:ascii="Arial" w:hAnsi="Arial" w:cs="Arial"/>
          <w:color w:val="231F20"/>
          <w:sz w:val="20"/>
          <w:szCs w:val="20"/>
        </w:rPr>
        <w:t>puheenjohtajalle.</w:t>
      </w:r>
    </w:p>
    <w:p w:rsidR="00BA41FC" w:rsidRPr="007F4308" w:rsidRDefault="00BA41FC" w:rsidP="00BA41FC">
      <w:pPr>
        <w:ind w:left="1304"/>
        <w:rPr>
          <w:rFonts w:ascii="Arial" w:hAnsi="Arial" w:cs="Arial"/>
          <w:color w:val="000000"/>
          <w:sz w:val="20"/>
          <w:szCs w:val="20"/>
        </w:rPr>
      </w:pPr>
    </w:p>
    <w:p w:rsidR="00BA41FC" w:rsidRPr="007F4308" w:rsidRDefault="00BA41FC" w:rsidP="00BA41FC">
      <w:pPr>
        <w:rPr>
          <w:rFonts w:ascii="Arial" w:hAnsi="Arial" w:cs="Arial"/>
          <w:color w:val="231F20"/>
          <w:sz w:val="20"/>
          <w:szCs w:val="20"/>
        </w:rPr>
      </w:pPr>
      <w:r w:rsidRPr="007F4308">
        <w:rPr>
          <w:rFonts w:ascii="Arial" w:hAnsi="Arial" w:cs="Arial"/>
          <w:color w:val="231F20"/>
          <w:sz w:val="20"/>
          <w:szCs w:val="20"/>
        </w:rPr>
        <w:t>Aloite on sitä enempää käsittelemättä lähetettävä</w:t>
      </w:r>
      <w:r w:rsidRPr="007F4308">
        <w:rPr>
          <w:rFonts w:ascii="Arial" w:hAnsi="Arial" w:cs="Arial"/>
          <w:color w:val="231F20"/>
          <w:spacing w:val="-14"/>
          <w:sz w:val="20"/>
          <w:szCs w:val="20"/>
        </w:rPr>
        <w:t xml:space="preserve"> </w:t>
      </w:r>
      <w:r w:rsidRPr="007F4308">
        <w:rPr>
          <w:rFonts w:ascii="Arial" w:hAnsi="Arial" w:cs="Arial"/>
          <w:color w:val="231F20"/>
          <w:sz w:val="20"/>
          <w:szCs w:val="20"/>
        </w:rPr>
        <w:t>kunnanhallituksen</w:t>
      </w:r>
      <w:r w:rsidRPr="007F4308">
        <w:rPr>
          <w:rFonts w:ascii="Arial" w:hAnsi="Arial" w:cs="Arial"/>
          <w:color w:val="231F20"/>
          <w:spacing w:val="-12"/>
          <w:sz w:val="20"/>
          <w:szCs w:val="20"/>
        </w:rPr>
        <w:t xml:space="preserve"> </w:t>
      </w:r>
      <w:r w:rsidRPr="007F4308">
        <w:rPr>
          <w:rFonts w:ascii="Arial" w:hAnsi="Arial" w:cs="Arial"/>
          <w:color w:val="231F20"/>
          <w:sz w:val="20"/>
          <w:szCs w:val="20"/>
        </w:rPr>
        <w:t>valmisteltavaksi.</w:t>
      </w:r>
      <w:r w:rsidRPr="007F4308">
        <w:rPr>
          <w:rFonts w:ascii="Arial" w:hAnsi="Arial" w:cs="Arial"/>
          <w:color w:val="231F20"/>
          <w:spacing w:val="-23"/>
          <w:sz w:val="20"/>
          <w:szCs w:val="20"/>
        </w:rPr>
        <w:t xml:space="preserve"> </w:t>
      </w:r>
      <w:r w:rsidRPr="007F4308">
        <w:rPr>
          <w:rFonts w:ascii="Arial" w:hAnsi="Arial" w:cs="Arial"/>
          <w:color w:val="231F20"/>
          <w:spacing w:val="-27"/>
          <w:sz w:val="20"/>
          <w:szCs w:val="20"/>
        </w:rPr>
        <w:t>V</w:t>
      </w:r>
      <w:r w:rsidRPr="007F4308">
        <w:rPr>
          <w:rFonts w:ascii="Arial" w:hAnsi="Arial" w:cs="Arial"/>
          <w:color w:val="231F20"/>
          <w:sz w:val="20"/>
          <w:szCs w:val="20"/>
        </w:rPr>
        <w:t>altuusto</w:t>
      </w:r>
      <w:r w:rsidRPr="007F4308">
        <w:rPr>
          <w:rFonts w:ascii="Arial" w:hAnsi="Arial" w:cs="Arial"/>
          <w:color w:val="231F20"/>
          <w:spacing w:val="-16"/>
          <w:sz w:val="20"/>
          <w:szCs w:val="20"/>
        </w:rPr>
        <w:t xml:space="preserve"> </w:t>
      </w:r>
      <w:r w:rsidRPr="007F4308">
        <w:rPr>
          <w:rFonts w:ascii="Arial" w:hAnsi="Arial" w:cs="Arial"/>
          <w:color w:val="231F20"/>
          <w:sz w:val="20"/>
          <w:szCs w:val="20"/>
        </w:rPr>
        <w:t>voi</w:t>
      </w:r>
      <w:r w:rsidRPr="007F4308">
        <w:rPr>
          <w:rFonts w:ascii="Arial" w:hAnsi="Arial" w:cs="Arial"/>
          <w:color w:val="231F20"/>
          <w:spacing w:val="-16"/>
          <w:sz w:val="20"/>
          <w:szCs w:val="20"/>
        </w:rPr>
        <w:t xml:space="preserve"> </w:t>
      </w:r>
      <w:r w:rsidRPr="007F4308">
        <w:rPr>
          <w:rFonts w:ascii="Arial" w:hAnsi="Arial" w:cs="Arial"/>
          <w:color w:val="231F20"/>
          <w:sz w:val="20"/>
          <w:szCs w:val="20"/>
        </w:rPr>
        <w:t>päättää,</w:t>
      </w:r>
      <w:r w:rsidRPr="007F4308">
        <w:rPr>
          <w:rFonts w:ascii="Arial" w:hAnsi="Arial" w:cs="Arial"/>
          <w:color w:val="231F20"/>
          <w:spacing w:val="-16"/>
          <w:sz w:val="20"/>
          <w:szCs w:val="20"/>
        </w:rPr>
        <w:t xml:space="preserve"> </w:t>
      </w:r>
      <w:r w:rsidRPr="007F4308">
        <w:rPr>
          <w:rFonts w:ascii="Arial" w:hAnsi="Arial" w:cs="Arial"/>
          <w:color w:val="231F20"/>
          <w:sz w:val="20"/>
          <w:szCs w:val="20"/>
        </w:rPr>
        <w:t>että</w:t>
      </w:r>
      <w:r w:rsidRPr="007F4308">
        <w:rPr>
          <w:rFonts w:ascii="Arial" w:hAnsi="Arial" w:cs="Arial"/>
          <w:color w:val="231F20"/>
          <w:spacing w:val="-16"/>
          <w:sz w:val="20"/>
          <w:szCs w:val="20"/>
        </w:rPr>
        <w:t xml:space="preserve"> </w:t>
      </w:r>
      <w:r w:rsidRPr="007F4308">
        <w:rPr>
          <w:rFonts w:ascii="Arial" w:hAnsi="Arial" w:cs="Arial"/>
          <w:color w:val="231F20"/>
          <w:sz w:val="20"/>
          <w:szCs w:val="20"/>
        </w:rPr>
        <w:t>aloitteessa tarkoitetun asian valmistelusta käydään</w:t>
      </w:r>
      <w:r w:rsidRPr="007F4308">
        <w:rPr>
          <w:rFonts w:ascii="Arial" w:hAnsi="Arial" w:cs="Arial"/>
          <w:color w:val="231F20"/>
          <w:spacing w:val="-16"/>
          <w:sz w:val="20"/>
          <w:szCs w:val="20"/>
        </w:rPr>
        <w:t xml:space="preserve"> </w:t>
      </w:r>
      <w:r w:rsidRPr="007F4308">
        <w:rPr>
          <w:rFonts w:ascii="Arial" w:hAnsi="Arial" w:cs="Arial"/>
          <w:color w:val="231F20"/>
          <w:sz w:val="20"/>
          <w:szCs w:val="20"/>
        </w:rPr>
        <w:t>lähetekeskustelu.</w:t>
      </w:r>
    </w:p>
    <w:p w:rsidR="00BA41FC" w:rsidRPr="007F4308" w:rsidRDefault="00BA41FC" w:rsidP="00BA41FC">
      <w:pPr>
        <w:ind w:left="1304"/>
        <w:rPr>
          <w:rFonts w:ascii="Arial" w:hAnsi="Arial" w:cs="Arial"/>
          <w:color w:val="000000"/>
          <w:sz w:val="20"/>
          <w:szCs w:val="20"/>
        </w:rPr>
      </w:pPr>
    </w:p>
    <w:p w:rsidR="00BA41FC" w:rsidRPr="007F4308" w:rsidRDefault="00BA41FC" w:rsidP="00BA41FC">
      <w:pPr>
        <w:rPr>
          <w:rFonts w:ascii="Arial" w:hAnsi="Arial" w:cs="Arial"/>
          <w:b/>
          <w:color w:val="000000"/>
          <w:sz w:val="20"/>
          <w:szCs w:val="20"/>
        </w:rPr>
      </w:pPr>
      <w:r w:rsidRPr="007F4308">
        <w:rPr>
          <w:rFonts w:ascii="Arial" w:hAnsi="Arial" w:cs="Arial"/>
          <w:color w:val="231F20"/>
          <w:sz w:val="20"/>
          <w:szCs w:val="20"/>
        </w:rPr>
        <w:t>Kunnanhallituksen</w:t>
      </w:r>
      <w:r w:rsidRPr="007F4308">
        <w:rPr>
          <w:rFonts w:ascii="Arial" w:hAnsi="Arial" w:cs="Arial"/>
          <w:color w:val="231F20"/>
          <w:spacing w:val="-10"/>
          <w:sz w:val="20"/>
          <w:szCs w:val="20"/>
        </w:rPr>
        <w:t xml:space="preserve"> </w:t>
      </w:r>
      <w:r w:rsidRPr="007F4308">
        <w:rPr>
          <w:rFonts w:ascii="Arial" w:hAnsi="Arial" w:cs="Arial"/>
          <w:color w:val="231F20"/>
          <w:sz w:val="20"/>
          <w:szCs w:val="20"/>
        </w:rPr>
        <w:t>on</w:t>
      </w:r>
      <w:r w:rsidRPr="007F4308">
        <w:rPr>
          <w:rFonts w:ascii="Arial" w:hAnsi="Arial" w:cs="Arial"/>
          <w:color w:val="231F20"/>
          <w:spacing w:val="-11"/>
          <w:sz w:val="20"/>
          <w:szCs w:val="20"/>
        </w:rPr>
        <w:t xml:space="preserve"> </w:t>
      </w:r>
      <w:r w:rsidRPr="007F4308">
        <w:rPr>
          <w:rFonts w:ascii="Arial" w:hAnsi="Arial" w:cs="Arial"/>
          <w:color w:val="231F20"/>
          <w:sz w:val="20"/>
          <w:szCs w:val="20"/>
        </w:rPr>
        <w:t>vuosittain</w:t>
      </w:r>
      <w:r w:rsidRPr="007F4308">
        <w:rPr>
          <w:rFonts w:ascii="Arial" w:hAnsi="Arial" w:cs="Arial"/>
          <w:color w:val="231F20"/>
          <w:spacing w:val="-11"/>
          <w:sz w:val="20"/>
          <w:szCs w:val="20"/>
        </w:rPr>
        <w:t xml:space="preserve"> </w:t>
      </w:r>
      <w:r w:rsidR="005A46AB" w:rsidRPr="007F4308">
        <w:rPr>
          <w:rFonts w:ascii="Arial" w:hAnsi="Arial" w:cs="Arial"/>
          <w:color w:val="231F20"/>
          <w:spacing w:val="-11"/>
          <w:sz w:val="20"/>
          <w:szCs w:val="20"/>
        </w:rPr>
        <w:t>helmi</w:t>
      </w:r>
      <w:r w:rsidRPr="007F4308">
        <w:rPr>
          <w:rFonts w:ascii="Arial" w:hAnsi="Arial" w:cs="Arial"/>
          <w:color w:val="231F20"/>
          <w:sz w:val="20"/>
          <w:szCs w:val="20"/>
        </w:rPr>
        <w:t>kuun</w:t>
      </w:r>
      <w:r w:rsidRPr="007F4308">
        <w:rPr>
          <w:rFonts w:ascii="Arial" w:hAnsi="Arial" w:cs="Arial"/>
          <w:color w:val="231F20"/>
          <w:spacing w:val="-12"/>
          <w:sz w:val="20"/>
          <w:szCs w:val="20"/>
        </w:rPr>
        <w:t xml:space="preserve"> </w:t>
      </w:r>
      <w:r w:rsidRPr="007F4308">
        <w:rPr>
          <w:rFonts w:ascii="Arial" w:hAnsi="Arial" w:cs="Arial"/>
          <w:color w:val="231F20"/>
          <w:sz w:val="20"/>
          <w:szCs w:val="20"/>
        </w:rPr>
        <w:t>loppuun</w:t>
      </w:r>
      <w:r w:rsidRPr="007F4308">
        <w:rPr>
          <w:rFonts w:ascii="Arial" w:hAnsi="Arial" w:cs="Arial"/>
          <w:color w:val="231F20"/>
          <w:spacing w:val="-11"/>
          <w:sz w:val="20"/>
          <w:szCs w:val="20"/>
        </w:rPr>
        <w:t xml:space="preserve"> </w:t>
      </w:r>
      <w:r w:rsidRPr="007F4308">
        <w:rPr>
          <w:rFonts w:ascii="Arial" w:hAnsi="Arial" w:cs="Arial"/>
          <w:color w:val="231F20"/>
          <w:sz w:val="20"/>
          <w:szCs w:val="20"/>
        </w:rPr>
        <w:t>mennessä</w:t>
      </w:r>
      <w:r w:rsidRPr="007F4308">
        <w:rPr>
          <w:rFonts w:ascii="Arial" w:hAnsi="Arial" w:cs="Arial"/>
          <w:color w:val="231F20"/>
          <w:spacing w:val="-11"/>
          <w:sz w:val="20"/>
          <w:szCs w:val="20"/>
        </w:rPr>
        <w:t xml:space="preserve"> </w:t>
      </w:r>
      <w:r w:rsidRPr="007F4308">
        <w:rPr>
          <w:rFonts w:ascii="Arial" w:hAnsi="Arial" w:cs="Arial"/>
          <w:color w:val="231F20"/>
          <w:sz w:val="20"/>
          <w:szCs w:val="20"/>
        </w:rPr>
        <w:t>esitettävä</w:t>
      </w:r>
      <w:r w:rsidRPr="007F4308">
        <w:rPr>
          <w:rFonts w:ascii="Arial" w:hAnsi="Arial" w:cs="Arial"/>
          <w:color w:val="231F20"/>
          <w:spacing w:val="-11"/>
          <w:sz w:val="20"/>
          <w:szCs w:val="20"/>
        </w:rPr>
        <w:t xml:space="preserve"> </w:t>
      </w:r>
      <w:r w:rsidRPr="007F4308">
        <w:rPr>
          <w:rFonts w:ascii="Arial" w:hAnsi="Arial" w:cs="Arial"/>
          <w:color w:val="231F20"/>
          <w:sz w:val="20"/>
          <w:szCs w:val="20"/>
        </w:rPr>
        <w:t>valtuustolle</w:t>
      </w:r>
      <w:r w:rsidRPr="007F4308">
        <w:rPr>
          <w:rFonts w:ascii="Arial" w:hAnsi="Arial" w:cs="Arial"/>
          <w:color w:val="231F20"/>
          <w:spacing w:val="-19"/>
          <w:sz w:val="20"/>
          <w:szCs w:val="20"/>
        </w:rPr>
        <w:t xml:space="preserve"> </w:t>
      </w:r>
      <w:r w:rsidRPr="007F4308">
        <w:rPr>
          <w:rFonts w:ascii="Arial" w:hAnsi="Arial" w:cs="Arial"/>
          <w:color w:val="231F20"/>
          <w:sz w:val="20"/>
          <w:szCs w:val="20"/>
        </w:rPr>
        <w:t>luettelo</w:t>
      </w:r>
      <w:r w:rsidRPr="007F4308">
        <w:rPr>
          <w:rFonts w:ascii="Arial" w:hAnsi="Arial" w:cs="Arial"/>
          <w:color w:val="231F20"/>
          <w:spacing w:val="-18"/>
          <w:sz w:val="20"/>
          <w:szCs w:val="20"/>
        </w:rPr>
        <w:t xml:space="preserve"> </w:t>
      </w:r>
      <w:r w:rsidRPr="007F4308">
        <w:rPr>
          <w:rFonts w:ascii="Arial" w:hAnsi="Arial" w:cs="Arial"/>
          <w:color w:val="231F20"/>
          <w:sz w:val="20"/>
          <w:szCs w:val="20"/>
        </w:rPr>
        <w:t>valtuutettujen</w:t>
      </w:r>
      <w:r w:rsidRPr="007F4308">
        <w:rPr>
          <w:rFonts w:ascii="Arial" w:hAnsi="Arial" w:cs="Arial"/>
          <w:color w:val="231F20"/>
          <w:spacing w:val="-18"/>
          <w:sz w:val="20"/>
          <w:szCs w:val="20"/>
        </w:rPr>
        <w:t xml:space="preserve"> </w:t>
      </w:r>
      <w:r w:rsidRPr="007F4308">
        <w:rPr>
          <w:rFonts w:ascii="Arial" w:hAnsi="Arial" w:cs="Arial"/>
          <w:color w:val="231F20"/>
          <w:sz w:val="20"/>
          <w:szCs w:val="20"/>
        </w:rPr>
        <w:t>tekemistä</w:t>
      </w:r>
      <w:r w:rsidRPr="007F4308">
        <w:rPr>
          <w:rFonts w:ascii="Arial" w:hAnsi="Arial" w:cs="Arial"/>
          <w:color w:val="231F20"/>
          <w:spacing w:val="-19"/>
          <w:sz w:val="20"/>
          <w:szCs w:val="20"/>
        </w:rPr>
        <w:t xml:space="preserve"> </w:t>
      </w:r>
      <w:r w:rsidRPr="007F4308">
        <w:rPr>
          <w:rFonts w:ascii="Arial" w:hAnsi="Arial" w:cs="Arial"/>
          <w:color w:val="231F20"/>
          <w:sz w:val="20"/>
          <w:szCs w:val="20"/>
        </w:rPr>
        <w:t>ja</w:t>
      </w:r>
      <w:r w:rsidRPr="007F4308">
        <w:rPr>
          <w:rFonts w:ascii="Arial" w:hAnsi="Arial" w:cs="Arial"/>
          <w:color w:val="231F20"/>
          <w:spacing w:val="-18"/>
          <w:sz w:val="20"/>
          <w:szCs w:val="20"/>
        </w:rPr>
        <w:t xml:space="preserve"> </w:t>
      </w:r>
      <w:r w:rsidRPr="007F4308">
        <w:rPr>
          <w:rFonts w:ascii="Arial" w:hAnsi="Arial" w:cs="Arial"/>
          <w:color w:val="231F20"/>
          <w:sz w:val="20"/>
          <w:szCs w:val="20"/>
        </w:rPr>
        <w:t>kunnanhallitukselle</w:t>
      </w:r>
      <w:r w:rsidRPr="007F4308">
        <w:rPr>
          <w:rFonts w:ascii="Arial" w:hAnsi="Arial" w:cs="Arial"/>
          <w:color w:val="231F20"/>
          <w:spacing w:val="-18"/>
          <w:sz w:val="20"/>
          <w:szCs w:val="20"/>
        </w:rPr>
        <w:t xml:space="preserve"> </w:t>
      </w:r>
      <w:r w:rsidRPr="007F4308">
        <w:rPr>
          <w:rFonts w:ascii="Arial" w:hAnsi="Arial" w:cs="Arial"/>
          <w:color w:val="231F20"/>
          <w:sz w:val="20"/>
          <w:szCs w:val="20"/>
        </w:rPr>
        <w:t>lähetetyistä</w:t>
      </w:r>
      <w:r w:rsidRPr="007F4308">
        <w:rPr>
          <w:rFonts w:ascii="Arial" w:hAnsi="Arial" w:cs="Arial"/>
          <w:color w:val="231F20"/>
          <w:w w:val="99"/>
          <w:sz w:val="20"/>
          <w:szCs w:val="20"/>
        </w:rPr>
        <w:t xml:space="preserve"> </w:t>
      </w:r>
      <w:r w:rsidRPr="007F4308">
        <w:rPr>
          <w:rFonts w:ascii="Arial" w:hAnsi="Arial" w:cs="Arial"/>
          <w:color w:val="231F20"/>
          <w:sz w:val="20"/>
          <w:szCs w:val="20"/>
        </w:rPr>
        <w:t>aloitteista,</w:t>
      </w:r>
      <w:r w:rsidRPr="007F4308">
        <w:rPr>
          <w:rFonts w:ascii="Arial" w:hAnsi="Arial" w:cs="Arial"/>
          <w:color w:val="231F20"/>
          <w:spacing w:val="-12"/>
          <w:sz w:val="20"/>
          <w:szCs w:val="20"/>
        </w:rPr>
        <w:t xml:space="preserve"> </w:t>
      </w:r>
      <w:r w:rsidRPr="007F4308">
        <w:rPr>
          <w:rFonts w:ascii="Arial" w:hAnsi="Arial" w:cs="Arial"/>
          <w:color w:val="231F20"/>
          <w:sz w:val="20"/>
          <w:szCs w:val="20"/>
        </w:rPr>
        <w:t>joita</w:t>
      </w:r>
      <w:r w:rsidRPr="007F4308">
        <w:rPr>
          <w:rFonts w:ascii="Arial" w:hAnsi="Arial" w:cs="Arial"/>
          <w:color w:val="231F20"/>
          <w:spacing w:val="-11"/>
          <w:sz w:val="20"/>
          <w:szCs w:val="20"/>
        </w:rPr>
        <w:t xml:space="preserve"> </w:t>
      </w:r>
      <w:r w:rsidRPr="007F4308">
        <w:rPr>
          <w:rFonts w:ascii="Arial" w:hAnsi="Arial" w:cs="Arial"/>
          <w:color w:val="231F20"/>
          <w:sz w:val="20"/>
          <w:szCs w:val="20"/>
        </w:rPr>
        <w:t>valtuusto</w:t>
      </w:r>
      <w:r w:rsidRPr="007F4308">
        <w:rPr>
          <w:rFonts w:ascii="Arial" w:hAnsi="Arial" w:cs="Arial"/>
          <w:color w:val="231F20"/>
          <w:spacing w:val="-11"/>
          <w:sz w:val="20"/>
          <w:szCs w:val="20"/>
        </w:rPr>
        <w:t xml:space="preserve"> </w:t>
      </w:r>
      <w:r w:rsidRPr="007F4308">
        <w:rPr>
          <w:rFonts w:ascii="Arial" w:hAnsi="Arial" w:cs="Arial"/>
          <w:color w:val="231F20"/>
          <w:sz w:val="20"/>
          <w:szCs w:val="20"/>
        </w:rPr>
        <w:t>ei</w:t>
      </w:r>
      <w:r w:rsidRPr="007F4308">
        <w:rPr>
          <w:rFonts w:ascii="Arial" w:hAnsi="Arial" w:cs="Arial"/>
          <w:color w:val="231F20"/>
          <w:spacing w:val="-11"/>
          <w:sz w:val="20"/>
          <w:szCs w:val="20"/>
        </w:rPr>
        <w:t xml:space="preserve"> </w:t>
      </w:r>
      <w:r w:rsidRPr="007F4308">
        <w:rPr>
          <w:rFonts w:ascii="Arial" w:hAnsi="Arial" w:cs="Arial"/>
          <w:color w:val="231F20"/>
          <w:sz w:val="20"/>
          <w:szCs w:val="20"/>
        </w:rPr>
        <w:t>edellisen</w:t>
      </w:r>
      <w:r w:rsidRPr="007F4308">
        <w:rPr>
          <w:rFonts w:ascii="Arial" w:hAnsi="Arial" w:cs="Arial"/>
          <w:color w:val="231F20"/>
          <w:spacing w:val="-12"/>
          <w:sz w:val="20"/>
          <w:szCs w:val="20"/>
        </w:rPr>
        <w:t xml:space="preserve"> </w:t>
      </w:r>
      <w:r w:rsidRPr="007F4308">
        <w:rPr>
          <w:rFonts w:ascii="Arial" w:hAnsi="Arial" w:cs="Arial"/>
          <w:color w:val="231F20"/>
          <w:sz w:val="20"/>
          <w:szCs w:val="20"/>
        </w:rPr>
        <w:t>vuoden</w:t>
      </w:r>
      <w:r w:rsidRPr="007F4308">
        <w:rPr>
          <w:rFonts w:ascii="Arial" w:hAnsi="Arial" w:cs="Arial"/>
          <w:color w:val="231F20"/>
          <w:spacing w:val="-11"/>
          <w:sz w:val="20"/>
          <w:szCs w:val="20"/>
        </w:rPr>
        <w:t xml:space="preserve"> </w:t>
      </w:r>
      <w:r w:rsidRPr="007F4308">
        <w:rPr>
          <w:rFonts w:ascii="Arial" w:hAnsi="Arial" w:cs="Arial"/>
          <w:color w:val="231F20"/>
          <w:sz w:val="20"/>
          <w:szCs w:val="20"/>
        </w:rPr>
        <w:t>loppuun</w:t>
      </w:r>
      <w:r w:rsidRPr="007F4308">
        <w:rPr>
          <w:rFonts w:ascii="Arial" w:hAnsi="Arial" w:cs="Arial"/>
          <w:color w:val="231F20"/>
          <w:spacing w:val="-12"/>
          <w:sz w:val="20"/>
          <w:szCs w:val="20"/>
        </w:rPr>
        <w:t xml:space="preserve"> </w:t>
      </w:r>
      <w:r w:rsidRPr="007F4308">
        <w:rPr>
          <w:rFonts w:ascii="Arial" w:hAnsi="Arial" w:cs="Arial"/>
          <w:color w:val="231F20"/>
          <w:sz w:val="20"/>
          <w:szCs w:val="20"/>
        </w:rPr>
        <w:t>mennessä</w:t>
      </w:r>
      <w:r w:rsidRPr="007F4308">
        <w:rPr>
          <w:rFonts w:ascii="Arial" w:hAnsi="Arial" w:cs="Arial"/>
          <w:color w:val="231F20"/>
          <w:spacing w:val="-12"/>
          <w:sz w:val="20"/>
          <w:szCs w:val="20"/>
        </w:rPr>
        <w:t xml:space="preserve"> </w:t>
      </w:r>
      <w:r w:rsidRPr="007F4308">
        <w:rPr>
          <w:rFonts w:ascii="Arial" w:hAnsi="Arial" w:cs="Arial"/>
          <w:color w:val="231F20"/>
          <w:sz w:val="20"/>
          <w:szCs w:val="20"/>
        </w:rPr>
        <w:t>ole</w:t>
      </w:r>
      <w:r w:rsidRPr="007F4308">
        <w:rPr>
          <w:rFonts w:ascii="Arial" w:hAnsi="Arial" w:cs="Arial"/>
          <w:color w:val="231F20"/>
          <w:spacing w:val="-10"/>
          <w:sz w:val="20"/>
          <w:szCs w:val="20"/>
        </w:rPr>
        <w:t xml:space="preserve"> </w:t>
      </w:r>
      <w:r w:rsidRPr="007F4308">
        <w:rPr>
          <w:rFonts w:ascii="Arial" w:hAnsi="Arial" w:cs="Arial"/>
          <w:color w:val="231F20"/>
          <w:sz w:val="20"/>
          <w:szCs w:val="20"/>
        </w:rPr>
        <w:t>lopullisesti</w:t>
      </w:r>
      <w:r w:rsidRPr="007F4308">
        <w:rPr>
          <w:rFonts w:ascii="Arial" w:hAnsi="Arial" w:cs="Arial"/>
          <w:color w:val="231F20"/>
          <w:w w:val="99"/>
          <w:sz w:val="20"/>
          <w:szCs w:val="20"/>
        </w:rPr>
        <w:t xml:space="preserve"> </w:t>
      </w:r>
      <w:r w:rsidRPr="007F4308">
        <w:rPr>
          <w:rFonts w:ascii="Arial" w:hAnsi="Arial" w:cs="Arial"/>
          <w:color w:val="231F20"/>
          <w:sz w:val="20"/>
          <w:szCs w:val="20"/>
        </w:rPr>
        <w:t>käsitellyt.</w:t>
      </w:r>
      <w:r w:rsidRPr="007F4308">
        <w:rPr>
          <w:rFonts w:ascii="Arial" w:hAnsi="Arial" w:cs="Arial"/>
          <w:color w:val="231F20"/>
          <w:spacing w:val="-11"/>
          <w:sz w:val="20"/>
          <w:szCs w:val="20"/>
        </w:rPr>
        <w:t xml:space="preserve"> </w:t>
      </w:r>
      <w:r w:rsidRPr="007F4308">
        <w:rPr>
          <w:rFonts w:ascii="Arial" w:hAnsi="Arial" w:cs="Arial"/>
          <w:color w:val="231F20"/>
          <w:spacing w:val="-1"/>
          <w:sz w:val="20"/>
          <w:szCs w:val="20"/>
        </w:rPr>
        <w:t>Samalla</w:t>
      </w:r>
      <w:r w:rsidRPr="007F4308">
        <w:rPr>
          <w:rFonts w:ascii="Arial" w:hAnsi="Arial" w:cs="Arial"/>
          <w:color w:val="231F20"/>
          <w:spacing w:val="-10"/>
          <w:sz w:val="20"/>
          <w:szCs w:val="20"/>
        </w:rPr>
        <w:t xml:space="preserve"> </w:t>
      </w:r>
      <w:r w:rsidRPr="007F4308">
        <w:rPr>
          <w:rFonts w:ascii="Arial" w:hAnsi="Arial" w:cs="Arial"/>
          <w:color w:val="231F20"/>
          <w:sz w:val="20"/>
          <w:szCs w:val="20"/>
        </w:rPr>
        <w:t>on</w:t>
      </w:r>
      <w:r w:rsidRPr="007F4308">
        <w:rPr>
          <w:rFonts w:ascii="Arial" w:hAnsi="Arial" w:cs="Arial"/>
          <w:color w:val="231F20"/>
          <w:spacing w:val="-10"/>
          <w:sz w:val="20"/>
          <w:szCs w:val="20"/>
        </w:rPr>
        <w:t xml:space="preserve"> </w:t>
      </w:r>
      <w:r w:rsidRPr="007F4308">
        <w:rPr>
          <w:rFonts w:ascii="Arial" w:hAnsi="Arial" w:cs="Arial"/>
          <w:color w:val="231F20"/>
          <w:sz w:val="20"/>
          <w:szCs w:val="20"/>
        </w:rPr>
        <w:t>ilmoitettava,</w:t>
      </w:r>
      <w:r w:rsidRPr="007F4308">
        <w:rPr>
          <w:rFonts w:ascii="Arial" w:hAnsi="Arial" w:cs="Arial"/>
          <w:color w:val="231F20"/>
          <w:spacing w:val="-11"/>
          <w:sz w:val="20"/>
          <w:szCs w:val="20"/>
        </w:rPr>
        <w:t xml:space="preserve"> </w:t>
      </w:r>
      <w:r w:rsidRPr="007F4308">
        <w:rPr>
          <w:rFonts w:ascii="Arial" w:hAnsi="Arial" w:cs="Arial"/>
          <w:color w:val="231F20"/>
          <w:sz w:val="20"/>
          <w:szCs w:val="20"/>
        </w:rPr>
        <w:t>mihin</w:t>
      </w:r>
      <w:r w:rsidRPr="007F4308">
        <w:rPr>
          <w:rFonts w:ascii="Arial" w:hAnsi="Arial" w:cs="Arial"/>
          <w:color w:val="231F20"/>
          <w:spacing w:val="-11"/>
          <w:sz w:val="20"/>
          <w:szCs w:val="20"/>
        </w:rPr>
        <w:t xml:space="preserve"> </w:t>
      </w:r>
      <w:r w:rsidRPr="007F4308">
        <w:rPr>
          <w:rFonts w:ascii="Arial" w:hAnsi="Arial" w:cs="Arial"/>
          <w:color w:val="231F20"/>
          <w:sz w:val="20"/>
          <w:szCs w:val="20"/>
        </w:rPr>
        <w:t>toimenpiteisiin</w:t>
      </w:r>
      <w:r w:rsidRPr="007F4308">
        <w:rPr>
          <w:rFonts w:ascii="Arial" w:hAnsi="Arial" w:cs="Arial"/>
          <w:color w:val="231F20"/>
          <w:spacing w:val="-11"/>
          <w:sz w:val="20"/>
          <w:szCs w:val="20"/>
        </w:rPr>
        <w:t xml:space="preserve"> </w:t>
      </w:r>
      <w:r w:rsidRPr="007F4308">
        <w:rPr>
          <w:rFonts w:ascii="Arial" w:hAnsi="Arial" w:cs="Arial"/>
          <w:color w:val="231F20"/>
          <w:sz w:val="20"/>
          <w:szCs w:val="20"/>
        </w:rPr>
        <w:t>niiden</w:t>
      </w:r>
      <w:r w:rsidRPr="007F4308">
        <w:rPr>
          <w:rFonts w:ascii="Arial" w:hAnsi="Arial" w:cs="Arial"/>
          <w:color w:val="231F20"/>
          <w:spacing w:val="-11"/>
          <w:sz w:val="20"/>
          <w:szCs w:val="20"/>
        </w:rPr>
        <w:t xml:space="preserve"> </w:t>
      </w:r>
      <w:r w:rsidRPr="007F4308">
        <w:rPr>
          <w:rFonts w:ascii="Arial" w:hAnsi="Arial" w:cs="Arial"/>
          <w:color w:val="231F20"/>
          <w:sz w:val="20"/>
          <w:szCs w:val="20"/>
        </w:rPr>
        <w:t>johdosta</w:t>
      </w:r>
      <w:r w:rsidRPr="007F4308">
        <w:rPr>
          <w:rFonts w:ascii="Arial" w:hAnsi="Arial" w:cs="Arial"/>
          <w:color w:val="231F20"/>
          <w:spacing w:val="-11"/>
          <w:sz w:val="20"/>
          <w:szCs w:val="20"/>
        </w:rPr>
        <w:t xml:space="preserve"> </w:t>
      </w:r>
      <w:r w:rsidRPr="007F4308">
        <w:rPr>
          <w:rFonts w:ascii="Arial" w:hAnsi="Arial" w:cs="Arial"/>
          <w:color w:val="231F20"/>
          <w:sz w:val="20"/>
          <w:szCs w:val="20"/>
        </w:rPr>
        <w:t>on</w:t>
      </w:r>
      <w:r w:rsidRPr="007F4308">
        <w:rPr>
          <w:rFonts w:ascii="Arial" w:hAnsi="Arial" w:cs="Arial"/>
          <w:color w:val="231F20"/>
          <w:spacing w:val="22"/>
          <w:sz w:val="20"/>
          <w:szCs w:val="20"/>
        </w:rPr>
        <w:t xml:space="preserve"> </w:t>
      </w:r>
      <w:r w:rsidRPr="007F4308">
        <w:rPr>
          <w:rFonts w:ascii="Arial" w:hAnsi="Arial" w:cs="Arial"/>
          <w:color w:val="231F20"/>
          <w:sz w:val="20"/>
          <w:szCs w:val="20"/>
        </w:rPr>
        <w:t>ryhdytt</w:t>
      </w:r>
      <w:r w:rsidRPr="007F4308">
        <w:rPr>
          <w:rFonts w:ascii="Arial" w:hAnsi="Arial" w:cs="Arial"/>
          <w:color w:val="231F20"/>
          <w:spacing w:val="-18"/>
          <w:sz w:val="20"/>
          <w:szCs w:val="20"/>
        </w:rPr>
        <w:t>y</w:t>
      </w:r>
      <w:r w:rsidRPr="007F4308">
        <w:rPr>
          <w:rFonts w:ascii="Arial" w:hAnsi="Arial" w:cs="Arial"/>
          <w:color w:val="231F20"/>
          <w:sz w:val="20"/>
          <w:szCs w:val="20"/>
        </w:rPr>
        <w:t>.</w:t>
      </w:r>
      <w:r w:rsidRPr="007F4308">
        <w:rPr>
          <w:rFonts w:ascii="Arial" w:hAnsi="Arial" w:cs="Arial"/>
          <w:color w:val="231F20"/>
          <w:spacing w:val="-17"/>
          <w:sz w:val="20"/>
          <w:szCs w:val="20"/>
        </w:rPr>
        <w:t xml:space="preserve"> </w:t>
      </w:r>
      <w:r w:rsidRPr="007F4308">
        <w:rPr>
          <w:rFonts w:ascii="Arial" w:hAnsi="Arial" w:cs="Arial"/>
          <w:color w:val="231F20"/>
          <w:spacing w:val="-27"/>
          <w:sz w:val="20"/>
          <w:szCs w:val="20"/>
        </w:rPr>
        <w:t>V</w:t>
      </w:r>
      <w:r w:rsidRPr="007F4308">
        <w:rPr>
          <w:rFonts w:ascii="Arial" w:hAnsi="Arial" w:cs="Arial"/>
          <w:color w:val="231F20"/>
          <w:sz w:val="20"/>
          <w:szCs w:val="20"/>
        </w:rPr>
        <w:t>altuusto</w:t>
      </w:r>
      <w:r w:rsidRPr="007F4308">
        <w:rPr>
          <w:rFonts w:ascii="Arial" w:hAnsi="Arial" w:cs="Arial"/>
          <w:color w:val="231F20"/>
          <w:spacing w:val="-13"/>
          <w:sz w:val="20"/>
          <w:szCs w:val="20"/>
        </w:rPr>
        <w:t xml:space="preserve"> </w:t>
      </w:r>
      <w:r w:rsidRPr="007F4308">
        <w:rPr>
          <w:rFonts w:ascii="Arial" w:hAnsi="Arial" w:cs="Arial"/>
          <w:color w:val="231F20"/>
          <w:sz w:val="20"/>
          <w:szCs w:val="20"/>
        </w:rPr>
        <w:t>voi</w:t>
      </w:r>
      <w:r w:rsidRPr="007F4308">
        <w:rPr>
          <w:rFonts w:ascii="Arial" w:hAnsi="Arial" w:cs="Arial"/>
          <w:color w:val="231F20"/>
          <w:spacing w:val="-13"/>
          <w:sz w:val="20"/>
          <w:szCs w:val="20"/>
        </w:rPr>
        <w:t xml:space="preserve"> </w:t>
      </w:r>
      <w:r w:rsidRPr="007F4308">
        <w:rPr>
          <w:rFonts w:ascii="Arial" w:hAnsi="Arial" w:cs="Arial"/>
          <w:color w:val="231F20"/>
          <w:sz w:val="20"/>
          <w:szCs w:val="20"/>
        </w:rPr>
        <w:t>todeta,</w:t>
      </w:r>
      <w:r w:rsidRPr="007F4308">
        <w:rPr>
          <w:rFonts w:ascii="Arial" w:hAnsi="Arial" w:cs="Arial"/>
          <w:color w:val="231F20"/>
          <w:spacing w:val="-13"/>
          <w:sz w:val="20"/>
          <w:szCs w:val="20"/>
        </w:rPr>
        <w:t xml:space="preserve"> </w:t>
      </w:r>
      <w:r w:rsidRPr="007F4308">
        <w:rPr>
          <w:rFonts w:ascii="Arial" w:hAnsi="Arial" w:cs="Arial"/>
          <w:color w:val="231F20"/>
          <w:sz w:val="20"/>
          <w:szCs w:val="20"/>
        </w:rPr>
        <w:t>mitkä</w:t>
      </w:r>
      <w:r w:rsidRPr="007F4308">
        <w:rPr>
          <w:rFonts w:ascii="Arial" w:hAnsi="Arial" w:cs="Arial"/>
          <w:color w:val="231F20"/>
          <w:spacing w:val="-13"/>
          <w:sz w:val="20"/>
          <w:szCs w:val="20"/>
        </w:rPr>
        <w:t xml:space="preserve"> </w:t>
      </w:r>
      <w:r w:rsidRPr="007F4308">
        <w:rPr>
          <w:rFonts w:ascii="Arial" w:hAnsi="Arial" w:cs="Arial"/>
          <w:color w:val="231F20"/>
          <w:sz w:val="20"/>
          <w:szCs w:val="20"/>
        </w:rPr>
        <w:t>aloitteista</w:t>
      </w:r>
      <w:r w:rsidRPr="007F4308">
        <w:rPr>
          <w:rFonts w:ascii="Arial" w:hAnsi="Arial" w:cs="Arial"/>
          <w:color w:val="231F20"/>
          <w:spacing w:val="-13"/>
          <w:sz w:val="20"/>
          <w:szCs w:val="20"/>
        </w:rPr>
        <w:t xml:space="preserve"> </w:t>
      </w:r>
      <w:r w:rsidRPr="007F4308">
        <w:rPr>
          <w:rFonts w:ascii="Arial" w:hAnsi="Arial" w:cs="Arial"/>
          <w:color w:val="231F20"/>
          <w:sz w:val="20"/>
          <w:szCs w:val="20"/>
        </w:rPr>
        <w:t>on</w:t>
      </w:r>
      <w:r w:rsidRPr="007F4308">
        <w:rPr>
          <w:rFonts w:ascii="Arial" w:hAnsi="Arial" w:cs="Arial"/>
          <w:color w:val="231F20"/>
          <w:spacing w:val="-13"/>
          <w:sz w:val="20"/>
          <w:szCs w:val="20"/>
        </w:rPr>
        <w:t xml:space="preserve"> </w:t>
      </w:r>
      <w:r w:rsidRPr="007F4308">
        <w:rPr>
          <w:rFonts w:ascii="Arial" w:hAnsi="Arial" w:cs="Arial"/>
          <w:color w:val="231F20"/>
          <w:sz w:val="20"/>
          <w:szCs w:val="20"/>
        </w:rPr>
        <w:t>käsitelty</w:t>
      </w:r>
      <w:r w:rsidRPr="007F4308">
        <w:rPr>
          <w:rFonts w:ascii="Arial" w:hAnsi="Arial" w:cs="Arial"/>
          <w:color w:val="231F20"/>
          <w:spacing w:val="-13"/>
          <w:sz w:val="20"/>
          <w:szCs w:val="20"/>
        </w:rPr>
        <w:t xml:space="preserve"> </w:t>
      </w:r>
      <w:r w:rsidRPr="007F4308">
        <w:rPr>
          <w:rFonts w:ascii="Arial" w:hAnsi="Arial" w:cs="Arial"/>
          <w:color w:val="231F20"/>
          <w:sz w:val="20"/>
          <w:szCs w:val="20"/>
        </w:rPr>
        <w:t>loppuun.</w:t>
      </w:r>
    </w:p>
    <w:p w:rsidR="00BA41FC" w:rsidRPr="00BA4F87" w:rsidRDefault="00BA41FC" w:rsidP="00BA41FC">
      <w:pPr>
        <w:rPr>
          <w:rFonts w:ascii="Verdana" w:hAnsi="Verdana"/>
          <w:color w:val="231F20"/>
          <w:sz w:val="20"/>
          <w:szCs w:val="20"/>
        </w:rPr>
      </w:pPr>
    </w:p>
    <w:p w:rsidR="00BA41FC" w:rsidRPr="007F4308" w:rsidRDefault="00852584" w:rsidP="00BA41FC">
      <w:pPr>
        <w:rPr>
          <w:rFonts w:ascii="Arial" w:hAnsi="Arial" w:cs="Arial"/>
          <w:i/>
          <w:iCs/>
          <w:color w:val="000000"/>
          <w:sz w:val="20"/>
          <w:szCs w:val="20"/>
        </w:rPr>
      </w:pPr>
      <w:r>
        <w:rPr>
          <w:rFonts w:ascii="Arial" w:hAnsi="Arial" w:cs="Arial"/>
          <w:color w:val="231F20"/>
          <w:sz w:val="20"/>
          <w:szCs w:val="20"/>
        </w:rPr>
        <w:t>1</w:t>
      </w:r>
      <w:r w:rsidR="00BA41FC" w:rsidRPr="007F4308">
        <w:rPr>
          <w:rFonts w:ascii="Arial" w:hAnsi="Arial" w:cs="Arial"/>
          <w:color w:val="231F20"/>
          <w:sz w:val="20"/>
          <w:szCs w:val="20"/>
        </w:rPr>
        <w:t>2</w:t>
      </w:r>
      <w:r>
        <w:rPr>
          <w:rFonts w:ascii="Arial" w:hAnsi="Arial" w:cs="Arial"/>
          <w:color w:val="231F20"/>
          <w:sz w:val="20"/>
          <w:szCs w:val="20"/>
        </w:rPr>
        <w:t>5</w:t>
      </w:r>
      <w:r w:rsidR="00BA41FC" w:rsidRPr="007F4308">
        <w:rPr>
          <w:rFonts w:ascii="Arial" w:hAnsi="Arial" w:cs="Arial"/>
          <w:color w:val="231F20"/>
          <w:sz w:val="20"/>
          <w:szCs w:val="20"/>
        </w:rPr>
        <w:t xml:space="preserve"> §</w:t>
      </w:r>
    </w:p>
    <w:p w:rsidR="00BA41FC" w:rsidRPr="007F4308" w:rsidRDefault="00BA41FC" w:rsidP="00BA41FC">
      <w:pPr>
        <w:rPr>
          <w:rFonts w:ascii="Arial" w:hAnsi="Arial" w:cs="Arial"/>
          <w:color w:val="000000"/>
          <w:sz w:val="20"/>
          <w:szCs w:val="20"/>
        </w:rPr>
      </w:pPr>
      <w:r w:rsidRPr="007F4308">
        <w:rPr>
          <w:rFonts w:ascii="Arial" w:hAnsi="Arial" w:cs="Arial"/>
          <w:i/>
          <w:iCs/>
          <w:color w:val="231F20"/>
          <w:spacing w:val="-1"/>
          <w:sz w:val="20"/>
          <w:szCs w:val="20"/>
        </w:rPr>
        <w:t>Kunnanhallitukselle</w:t>
      </w:r>
      <w:r w:rsidRPr="007F4308">
        <w:rPr>
          <w:rFonts w:ascii="Arial" w:hAnsi="Arial" w:cs="Arial"/>
          <w:i/>
          <w:iCs/>
          <w:color w:val="231F20"/>
          <w:spacing w:val="-7"/>
          <w:sz w:val="20"/>
          <w:szCs w:val="20"/>
        </w:rPr>
        <w:t xml:space="preserve"> </w:t>
      </w:r>
      <w:r w:rsidRPr="007F4308">
        <w:rPr>
          <w:rFonts w:ascii="Arial" w:hAnsi="Arial" w:cs="Arial"/>
          <w:i/>
          <w:iCs/>
          <w:color w:val="231F20"/>
          <w:spacing w:val="-1"/>
          <w:sz w:val="20"/>
          <w:szCs w:val="20"/>
        </w:rPr>
        <w:t>osoitettava</w:t>
      </w:r>
      <w:r w:rsidRPr="007F4308">
        <w:rPr>
          <w:rFonts w:ascii="Arial" w:hAnsi="Arial" w:cs="Arial"/>
          <w:i/>
          <w:iCs/>
          <w:color w:val="231F20"/>
          <w:spacing w:val="-7"/>
          <w:sz w:val="20"/>
          <w:szCs w:val="20"/>
        </w:rPr>
        <w:t xml:space="preserve"> </w:t>
      </w:r>
      <w:r w:rsidRPr="007F4308">
        <w:rPr>
          <w:rFonts w:ascii="Arial" w:hAnsi="Arial" w:cs="Arial"/>
          <w:i/>
          <w:iCs/>
          <w:color w:val="231F20"/>
          <w:spacing w:val="-1"/>
          <w:sz w:val="20"/>
          <w:szCs w:val="20"/>
        </w:rPr>
        <w:t>kysymys</w:t>
      </w:r>
    </w:p>
    <w:p w:rsidR="00BA41FC" w:rsidRPr="007F4308" w:rsidRDefault="00BA41FC" w:rsidP="00BA41FC">
      <w:pPr>
        <w:ind w:left="1304"/>
        <w:rPr>
          <w:rFonts w:ascii="Arial" w:hAnsi="Arial" w:cs="Arial"/>
          <w:color w:val="231F20"/>
          <w:sz w:val="20"/>
          <w:szCs w:val="20"/>
        </w:rPr>
      </w:pPr>
    </w:p>
    <w:p w:rsidR="00BA41FC" w:rsidRPr="007F4308" w:rsidRDefault="00BA41FC" w:rsidP="00BA41FC">
      <w:pPr>
        <w:rPr>
          <w:rFonts w:ascii="Arial" w:hAnsi="Arial" w:cs="Arial"/>
          <w:color w:val="231F20"/>
          <w:sz w:val="20"/>
          <w:szCs w:val="20"/>
        </w:rPr>
      </w:pPr>
      <w:r w:rsidRPr="007F4308">
        <w:rPr>
          <w:rFonts w:ascii="Arial" w:hAnsi="Arial" w:cs="Arial"/>
          <w:color w:val="231F20"/>
          <w:sz w:val="20"/>
          <w:szCs w:val="20"/>
        </w:rPr>
        <w:t>Vähintään</w:t>
      </w:r>
      <w:r w:rsidRPr="007F4308">
        <w:rPr>
          <w:rFonts w:ascii="Arial" w:hAnsi="Arial" w:cs="Arial"/>
          <w:color w:val="231F20"/>
          <w:spacing w:val="-15"/>
          <w:sz w:val="20"/>
          <w:szCs w:val="20"/>
        </w:rPr>
        <w:t xml:space="preserve"> </w:t>
      </w:r>
      <w:r w:rsidRPr="007F4308">
        <w:rPr>
          <w:rFonts w:ascii="Arial" w:hAnsi="Arial" w:cs="Arial"/>
          <w:color w:val="231F20"/>
          <w:sz w:val="20"/>
          <w:szCs w:val="20"/>
        </w:rPr>
        <w:t>neljäsosa</w:t>
      </w:r>
      <w:r w:rsidRPr="007F4308">
        <w:rPr>
          <w:rFonts w:ascii="Arial" w:hAnsi="Arial" w:cs="Arial"/>
          <w:color w:val="231F20"/>
          <w:spacing w:val="-15"/>
          <w:sz w:val="20"/>
          <w:szCs w:val="20"/>
        </w:rPr>
        <w:t xml:space="preserve"> </w:t>
      </w:r>
      <w:r w:rsidRPr="007F4308">
        <w:rPr>
          <w:rFonts w:ascii="Arial" w:hAnsi="Arial" w:cs="Arial"/>
          <w:color w:val="231F20"/>
          <w:sz w:val="20"/>
          <w:szCs w:val="20"/>
        </w:rPr>
        <w:t>valtuutetuista</w:t>
      </w:r>
      <w:r w:rsidRPr="007F4308">
        <w:rPr>
          <w:rFonts w:ascii="Arial" w:hAnsi="Arial" w:cs="Arial"/>
          <w:color w:val="231F20"/>
          <w:spacing w:val="-15"/>
          <w:sz w:val="20"/>
          <w:szCs w:val="20"/>
        </w:rPr>
        <w:t xml:space="preserve"> </w:t>
      </w:r>
      <w:r w:rsidRPr="007F4308">
        <w:rPr>
          <w:rFonts w:ascii="Arial" w:hAnsi="Arial" w:cs="Arial"/>
          <w:color w:val="231F20"/>
          <w:sz w:val="20"/>
          <w:szCs w:val="20"/>
        </w:rPr>
        <w:t>voi</w:t>
      </w:r>
      <w:r w:rsidRPr="007F4308">
        <w:rPr>
          <w:rFonts w:ascii="Arial" w:hAnsi="Arial" w:cs="Arial"/>
          <w:color w:val="231F20"/>
          <w:spacing w:val="-15"/>
          <w:sz w:val="20"/>
          <w:szCs w:val="20"/>
        </w:rPr>
        <w:t xml:space="preserve"> </w:t>
      </w:r>
      <w:r w:rsidRPr="007F4308">
        <w:rPr>
          <w:rFonts w:ascii="Arial" w:hAnsi="Arial" w:cs="Arial"/>
          <w:color w:val="231F20"/>
          <w:sz w:val="20"/>
          <w:szCs w:val="20"/>
        </w:rPr>
        <w:t>tehdä</w:t>
      </w:r>
      <w:r w:rsidRPr="007F4308">
        <w:rPr>
          <w:rFonts w:ascii="Arial" w:hAnsi="Arial" w:cs="Arial"/>
          <w:color w:val="231F20"/>
          <w:spacing w:val="-15"/>
          <w:sz w:val="20"/>
          <w:szCs w:val="20"/>
        </w:rPr>
        <w:t xml:space="preserve"> </w:t>
      </w:r>
      <w:r w:rsidRPr="007F4308">
        <w:rPr>
          <w:rFonts w:ascii="Arial" w:hAnsi="Arial" w:cs="Arial"/>
          <w:color w:val="231F20"/>
          <w:sz w:val="20"/>
          <w:szCs w:val="20"/>
        </w:rPr>
        <w:t>kunnanhallitukselle</w:t>
      </w:r>
      <w:r w:rsidRPr="007F4308">
        <w:rPr>
          <w:rFonts w:ascii="Arial" w:hAnsi="Arial" w:cs="Arial"/>
          <w:color w:val="231F20"/>
          <w:spacing w:val="-15"/>
          <w:sz w:val="20"/>
          <w:szCs w:val="20"/>
        </w:rPr>
        <w:t xml:space="preserve"> </w:t>
      </w:r>
      <w:r w:rsidRPr="007F4308">
        <w:rPr>
          <w:rFonts w:ascii="Arial" w:hAnsi="Arial" w:cs="Arial"/>
          <w:color w:val="231F20"/>
          <w:sz w:val="20"/>
          <w:szCs w:val="20"/>
        </w:rPr>
        <w:t>osoitetun</w:t>
      </w:r>
      <w:r w:rsidRPr="007F4308">
        <w:rPr>
          <w:rFonts w:ascii="Arial" w:hAnsi="Arial" w:cs="Arial"/>
          <w:color w:val="231F20"/>
          <w:spacing w:val="-15"/>
          <w:sz w:val="20"/>
          <w:szCs w:val="20"/>
        </w:rPr>
        <w:t xml:space="preserve"> </w:t>
      </w:r>
      <w:r w:rsidRPr="007F4308">
        <w:rPr>
          <w:rFonts w:ascii="Arial" w:hAnsi="Arial" w:cs="Arial"/>
          <w:color w:val="231F20"/>
          <w:spacing w:val="-2"/>
          <w:sz w:val="20"/>
          <w:szCs w:val="20"/>
        </w:rPr>
        <w:t>kir</w:t>
      </w:r>
      <w:r w:rsidRPr="007F4308">
        <w:rPr>
          <w:rFonts w:ascii="Arial" w:hAnsi="Arial" w:cs="Arial"/>
          <w:color w:val="231F20"/>
          <w:sz w:val="20"/>
          <w:szCs w:val="20"/>
        </w:rPr>
        <w:t>jallisen</w:t>
      </w:r>
      <w:r w:rsidRPr="007F4308">
        <w:rPr>
          <w:rFonts w:ascii="Arial" w:hAnsi="Arial" w:cs="Arial"/>
          <w:color w:val="231F20"/>
          <w:spacing w:val="-15"/>
          <w:sz w:val="20"/>
          <w:szCs w:val="20"/>
        </w:rPr>
        <w:t xml:space="preserve"> </w:t>
      </w:r>
      <w:r w:rsidRPr="007F4308">
        <w:rPr>
          <w:rFonts w:ascii="Arial" w:hAnsi="Arial" w:cs="Arial"/>
          <w:color w:val="231F20"/>
          <w:sz w:val="20"/>
          <w:szCs w:val="20"/>
        </w:rPr>
        <w:t>kysymyksen</w:t>
      </w:r>
      <w:r w:rsidRPr="007F4308">
        <w:rPr>
          <w:rFonts w:ascii="Arial" w:hAnsi="Arial" w:cs="Arial"/>
          <w:color w:val="231F20"/>
          <w:spacing w:val="-14"/>
          <w:sz w:val="20"/>
          <w:szCs w:val="20"/>
        </w:rPr>
        <w:t xml:space="preserve"> </w:t>
      </w:r>
      <w:r w:rsidRPr="007F4308">
        <w:rPr>
          <w:rFonts w:ascii="Arial" w:hAnsi="Arial" w:cs="Arial"/>
          <w:color w:val="231F20"/>
          <w:sz w:val="20"/>
          <w:szCs w:val="20"/>
        </w:rPr>
        <w:t>kunnan</w:t>
      </w:r>
      <w:r w:rsidRPr="007F4308">
        <w:rPr>
          <w:rFonts w:ascii="Arial" w:hAnsi="Arial" w:cs="Arial"/>
          <w:color w:val="231F20"/>
          <w:spacing w:val="-14"/>
          <w:sz w:val="20"/>
          <w:szCs w:val="20"/>
        </w:rPr>
        <w:t xml:space="preserve"> </w:t>
      </w:r>
      <w:r w:rsidRPr="007F4308">
        <w:rPr>
          <w:rFonts w:ascii="Arial" w:hAnsi="Arial" w:cs="Arial"/>
          <w:color w:val="231F20"/>
          <w:sz w:val="20"/>
          <w:szCs w:val="20"/>
        </w:rPr>
        <w:t>toimintaa</w:t>
      </w:r>
      <w:r w:rsidRPr="007F4308">
        <w:rPr>
          <w:rFonts w:ascii="Arial" w:hAnsi="Arial" w:cs="Arial"/>
          <w:color w:val="231F20"/>
          <w:spacing w:val="-14"/>
          <w:sz w:val="20"/>
          <w:szCs w:val="20"/>
        </w:rPr>
        <w:t xml:space="preserve"> </w:t>
      </w:r>
      <w:r w:rsidRPr="007F4308">
        <w:rPr>
          <w:rFonts w:ascii="Arial" w:hAnsi="Arial" w:cs="Arial"/>
          <w:color w:val="231F20"/>
          <w:sz w:val="20"/>
          <w:szCs w:val="20"/>
        </w:rPr>
        <w:t>ja</w:t>
      </w:r>
      <w:r w:rsidRPr="007F4308">
        <w:rPr>
          <w:rFonts w:ascii="Arial" w:hAnsi="Arial" w:cs="Arial"/>
          <w:color w:val="231F20"/>
          <w:spacing w:val="-15"/>
          <w:sz w:val="20"/>
          <w:szCs w:val="20"/>
        </w:rPr>
        <w:t xml:space="preserve"> </w:t>
      </w:r>
      <w:r w:rsidRPr="007F4308">
        <w:rPr>
          <w:rFonts w:ascii="Arial" w:hAnsi="Arial" w:cs="Arial"/>
          <w:color w:val="231F20"/>
          <w:sz w:val="20"/>
          <w:szCs w:val="20"/>
        </w:rPr>
        <w:t>hallintoa</w:t>
      </w:r>
      <w:r w:rsidRPr="007F4308">
        <w:rPr>
          <w:rFonts w:ascii="Arial" w:hAnsi="Arial" w:cs="Arial"/>
          <w:color w:val="231F20"/>
          <w:spacing w:val="-14"/>
          <w:sz w:val="20"/>
          <w:szCs w:val="20"/>
        </w:rPr>
        <w:t xml:space="preserve"> </w:t>
      </w:r>
      <w:r w:rsidRPr="007F4308">
        <w:rPr>
          <w:rFonts w:ascii="Arial" w:hAnsi="Arial" w:cs="Arial"/>
          <w:color w:val="231F20"/>
          <w:sz w:val="20"/>
          <w:szCs w:val="20"/>
        </w:rPr>
        <w:t>koskevasta</w:t>
      </w:r>
      <w:r w:rsidRPr="007F4308">
        <w:rPr>
          <w:rFonts w:ascii="Arial" w:hAnsi="Arial" w:cs="Arial"/>
          <w:color w:val="231F20"/>
          <w:spacing w:val="-14"/>
          <w:sz w:val="20"/>
          <w:szCs w:val="20"/>
        </w:rPr>
        <w:t xml:space="preserve"> </w:t>
      </w:r>
      <w:r w:rsidRPr="007F4308">
        <w:rPr>
          <w:rFonts w:ascii="Arial" w:hAnsi="Arial" w:cs="Arial"/>
          <w:color w:val="231F20"/>
          <w:sz w:val="20"/>
          <w:szCs w:val="20"/>
        </w:rPr>
        <w:t>asiasta.</w:t>
      </w:r>
    </w:p>
    <w:p w:rsidR="00BA41FC" w:rsidRPr="007F4308" w:rsidRDefault="00BA41FC" w:rsidP="00BA41FC">
      <w:pPr>
        <w:rPr>
          <w:rFonts w:ascii="Arial" w:hAnsi="Arial" w:cs="Arial"/>
          <w:color w:val="000000"/>
          <w:sz w:val="20"/>
          <w:szCs w:val="20"/>
        </w:rPr>
      </w:pPr>
    </w:p>
    <w:p w:rsidR="00BA41FC" w:rsidRPr="0032768D" w:rsidRDefault="00BA41FC" w:rsidP="00BA41FC">
      <w:pPr>
        <w:rPr>
          <w:rFonts w:ascii="Arial" w:hAnsi="Arial" w:cs="Arial"/>
          <w:color w:val="000000"/>
          <w:sz w:val="20"/>
          <w:szCs w:val="20"/>
        </w:rPr>
      </w:pPr>
      <w:r w:rsidRPr="0032768D">
        <w:rPr>
          <w:rFonts w:ascii="Arial" w:hAnsi="Arial" w:cs="Arial"/>
          <w:color w:val="231F20"/>
          <w:spacing w:val="-1"/>
          <w:sz w:val="20"/>
          <w:szCs w:val="20"/>
        </w:rPr>
        <w:t>Kunnanhallituksen</w:t>
      </w:r>
      <w:r w:rsidRPr="0032768D">
        <w:rPr>
          <w:rFonts w:ascii="Arial" w:hAnsi="Arial" w:cs="Arial"/>
          <w:color w:val="231F20"/>
          <w:spacing w:val="-18"/>
          <w:sz w:val="20"/>
          <w:szCs w:val="20"/>
        </w:rPr>
        <w:t xml:space="preserve"> </w:t>
      </w:r>
      <w:r w:rsidRPr="0032768D">
        <w:rPr>
          <w:rFonts w:ascii="Arial" w:hAnsi="Arial" w:cs="Arial"/>
          <w:color w:val="231F20"/>
          <w:sz w:val="20"/>
          <w:szCs w:val="20"/>
        </w:rPr>
        <w:t>on</w:t>
      </w:r>
      <w:r w:rsidRPr="0032768D">
        <w:rPr>
          <w:rFonts w:ascii="Arial" w:hAnsi="Arial" w:cs="Arial"/>
          <w:color w:val="231F20"/>
          <w:spacing w:val="-19"/>
          <w:sz w:val="20"/>
          <w:szCs w:val="20"/>
        </w:rPr>
        <w:t xml:space="preserve"> </w:t>
      </w:r>
      <w:r w:rsidRPr="0032768D">
        <w:rPr>
          <w:rFonts w:ascii="Arial" w:hAnsi="Arial" w:cs="Arial"/>
          <w:color w:val="231F20"/>
          <w:sz w:val="20"/>
          <w:szCs w:val="20"/>
        </w:rPr>
        <w:t>vastattava</w:t>
      </w:r>
      <w:r w:rsidRPr="0032768D">
        <w:rPr>
          <w:rFonts w:ascii="Arial" w:hAnsi="Arial" w:cs="Arial"/>
          <w:color w:val="231F20"/>
          <w:spacing w:val="-18"/>
          <w:sz w:val="20"/>
          <w:szCs w:val="20"/>
        </w:rPr>
        <w:t xml:space="preserve"> </w:t>
      </w:r>
      <w:r w:rsidRPr="0032768D">
        <w:rPr>
          <w:rFonts w:ascii="Arial" w:hAnsi="Arial" w:cs="Arial"/>
          <w:color w:val="231F20"/>
          <w:sz w:val="20"/>
          <w:szCs w:val="20"/>
        </w:rPr>
        <w:t>kysymykseen</w:t>
      </w:r>
      <w:r w:rsidRPr="0032768D">
        <w:rPr>
          <w:rFonts w:ascii="Arial" w:hAnsi="Arial" w:cs="Arial"/>
          <w:color w:val="231F20"/>
          <w:spacing w:val="-19"/>
          <w:sz w:val="20"/>
          <w:szCs w:val="20"/>
        </w:rPr>
        <w:t xml:space="preserve"> </w:t>
      </w:r>
      <w:r w:rsidRPr="0032768D">
        <w:rPr>
          <w:rFonts w:ascii="Arial" w:hAnsi="Arial" w:cs="Arial"/>
          <w:color w:val="231F20"/>
          <w:sz w:val="20"/>
          <w:szCs w:val="20"/>
        </w:rPr>
        <w:t>viimeistään</w:t>
      </w:r>
      <w:r w:rsidRPr="0032768D">
        <w:rPr>
          <w:rFonts w:ascii="Arial" w:hAnsi="Arial" w:cs="Arial"/>
          <w:color w:val="231F20"/>
          <w:spacing w:val="-18"/>
          <w:sz w:val="20"/>
          <w:szCs w:val="20"/>
        </w:rPr>
        <w:t xml:space="preserve"> </w:t>
      </w:r>
      <w:r w:rsidRPr="0032768D">
        <w:rPr>
          <w:rFonts w:ascii="Arial" w:hAnsi="Arial" w:cs="Arial"/>
          <w:color w:val="231F20"/>
          <w:sz w:val="20"/>
          <w:szCs w:val="20"/>
        </w:rPr>
        <w:t>valtuuston</w:t>
      </w:r>
      <w:r w:rsidRPr="0032768D">
        <w:rPr>
          <w:rFonts w:ascii="Arial" w:hAnsi="Arial" w:cs="Arial"/>
          <w:color w:val="231F20"/>
          <w:spacing w:val="23"/>
          <w:w w:val="99"/>
          <w:sz w:val="20"/>
          <w:szCs w:val="20"/>
        </w:rPr>
        <w:t xml:space="preserve"> </w:t>
      </w:r>
      <w:r w:rsidR="0032768D" w:rsidRPr="0032768D">
        <w:rPr>
          <w:rFonts w:ascii="Arial" w:hAnsi="Arial" w:cs="Arial"/>
          <w:sz w:val="20"/>
          <w:szCs w:val="20"/>
        </w:rPr>
        <w:t>seuraavassa</w:t>
      </w:r>
      <w:r w:rsidR="0032768D" w:rsidRPr="0032768D">
        <w:rPr>
          <w:rFonts w:ascii="Arial" w:hAnsi="Arial" w:cs="Arial"/>
          <w:color w:val="231F20"/>
          <w:spacing w:val="23"/>
          <w:w w:val="99"/>
          <w:sz w:val="20"/>
          <w:szCs w:val="20"/>
        </w:rPr>
        <w:t xml:space="preserve"> </w:t>
      </w:r>
      <w:r w:rsidRPr="0032768D">
        <w:rPr>
          <w:rFonts w:ascii="Arial" w:hAnsi="Arial" w:cs="Arial"/>
          <w:color w:val="231F20"/>
          <w:sz w:val="20"/>
          <w:szCs w:val="20"/>
        </w:rPr>
        <w:t>kokouksessa.</w:t>
      </w:r>
    </w:p>
    <w:p w:rsidR="00BA41FC" w:rsidRPr="007F4308" w:rsidRDefault="00BA41FC" w:rsidP="00BA41FC">
      <w:pPr>
        <w:pStyle w:val="Leipteksti"/>
        <w:kinsoku w:val="0"/>
        <w:overflowPunct w:val="0"/>
        <w:spacing w:before="170" w:line="250" w:lineRule="auto"/>
        <w:ind w:left="0" w:right="201"/>
        <w:rPr>
          <w:rFonts w:ascii="Arial" w:hAnsi="Arial" w:cs="Arial"/>
          <w:color w:val="000000"/>
          <w:sz w:val="20"/>
          <w:szCs w:val="20"/>
        </w:rPr>
      </w:pPr>
      <w:r w:rsidRPr="007F4308">
        <w:rPr>
          <w:rFonts w:ascii="Arial" w:hAnsi="Arial" w:cs="Arial"/>
          <w:color w:val="231F20"/>
          <w:sz w:val="20"/>
          <w:szCs w:val="20"/>
        </w:rPr>
        <w:lastRenderedPageBreak/>
        <w:t>Jos</w:t>
      </w:r>
      <w:r w:rsidRPr="007F4308">
        <w:rPr>
          <w:rFonts w:ascii="Arial" w:hAnsi="Arial" w:cs="Arial"/>
          <w:color w:val="231F20"/>
          <w:spacing w:val="-17"/>
          <w:sz w:val="20"/>
          <w:szCs w:val="20"/>
        </w:rPr>
        <w:t xml:space="preserve"> </w:t>
      </w:r>
      <w:r w:rsidRPr="007F4308">
        <w:rPr>
          <w:rFonts w:ascii="Arial" w:hAnsi="Arial" w:cs="Arial"/>
          <w:color w:val="231F20"/>
          <w:sz w:val="20"/>
          <w:szCs w:val="20"/>
        </w:rPr>
        <w:t>kysymystä</w:t>
      </w:r>
      <w:r w:rsidRPr="007F4308">
        <w:rPr>
          <w:rFonts w:ascii="Arial" w:hAnsi="Arial" w:cs="Arial"/>
          <w:color w:val="231F20"/>
          <w:spacing w:val="-17"/>
          <w:sz w:val="20"/>
          <w:szCs w:val="20"/>
        </w:rPr>
        <w:t xml:space="preserve"> </w:t>
      </w:r>
      <w:r w:rsidRPr="007F4308">
        <w:rPr>
          <w:rFonts w:ascii="Arial" w:hAnsi="Arial" w:cs="Arial"/>
          <w:color w:val="231F20"/>
          <w:sz w:val="20"/>
          <w:szCs w:val="20"/>
        </w:rPr>
        <w:t>käsiteltäessä</w:t>
      </w:r>
      <w:r w:rsidRPr="007F4308">
        <w:rPr>
          <w:rFonts w:ascii="Arial" w:hAnsi="Arial" w:cs="Arial"/>
          <w:color w:val="231F20"/>
          <w:spacing w:val="-16"/>
          <w:sz w:val="20"/>
          <w:szCs w:val="20"/>
        </w:rPr>
        <w:t xml:space="preserve"> </w:t>
      </w:r>
      <w:r w:rsidRPr="007F4308">
        <w:rPr>
          <w:rFonts w:ascii="Arial" w:hAnsi="Arial" w:cs="Arial"/>
          <w:color w:val="231F20"/>
          <w:sz w:val="20"/>
          <w:szCs w:val="20"/>
        </w:rPr>
        <w:t>tehdään</w:t>
      </w:r>
      <w:r w:rsidRPr="007F4308">
        <w:rPr>
          <w:rFonts w:ascii="Arial" w:hAnsi="Arial" w:cs="Arial"/>
          <w:color w:val="231F20"/>
          <w:spacing w:val="-18"/>
          <w:sz w:val="20"/>
          <w:szCs w:val="20"/>
        </w:rPr>
        <w:t xml:space="preserve"> </w:t>
      </w:r>
      <w:r w:rsidRPr="007F4308">
        <w:rPr>
          <w:rFonts w:ascii="Arial" w:hAnsi="Arial" w:cs="Arial"/>
          <w:color w:val="231F20"/>
          <w:sz w:val="20"/>
          <w:szCs w:val="20"/>
        </w:rPr>
        <w:t>ehdotus</w:t>
      </w:r>
      <w:r w:rsidRPr="007F4308">
        <w:rPr>
          <w:rFonts w:ascii="Arial" w:hAnsi="Arial" w:cs="Arial"/>
          <w:color w:val="231F20"/>
          <w:spacing w:val="-17"/>
          <w:sz w:val="20"/>
          <w:szCs w:val="20"/>
        </w:rPr>
        <w:t xml:space="preserve"> </w:t>
      </w:r>
      <w:r w:rsidRPr="007F4308">
        <w:rPr>
          <w:rFonts w:ascii="Arial" w:hAnsi="Arial" w:cs="Arial"/>
          <w:color w:val="231F20"/>
          <w:sz w:val="20"/>
          <w:szCs w:val="20"/>
        </w:rPr>
        <w:t>tilapäisen</w:t>
      </w:r>
      <w:r w:rsidRPr="007F4308">
        <w:rPr>
          <w:rFonts w:ascii="Arial" w:hAnsi="Arial" w:cs="Arial"/>
          <w:color w:val="231F20"/>
          <w:spacing w:val="-18"/>
          <w:sz w:val="20"/>
          <w:szCs w:val="20"/>
        </w:rPr>
        <w:t xml:space="preserve"> </w:t>
      </w:r>
      <w:r w:rsidRPr="007F4308">
        <w:rPr>
          <w:rFonts w:ascii="Arial" w:hAnsi="Arial" w:cs="Arial"/>
          <w:color w:val="231F20"/>
          <w:sz w:val="20"/>
          <w:szCs w:val="20"/>
        </w:rPr>
        <w:t>valiokunnan</w:t>
      </w:r>
      <w:r w:rsidRPr="007F4308">
        <w:rPr>
          <w:rFonts w:ascii="Arial" w:hAnsi="Arial" w:cs="Arial"/>
          <w:color w:val="231F20"/>
          <w:spacing w:val="-17"/>
          <w:sz w:val="20"/>
          <w:szCs w:val="20"/>
        </w:rPr>
        <w:t xml:space="preserve"> </w:t>
      </w:r>
      <w:r w:rsidRPr="007F4308">
        <w:rPr>
          <w:rFonts w:ascii="Arial" w:hAnsi="Arial" w:cs="Arial"/>
          <w:color w:val="231F20"/>
          <w:sz w:val="20"/>
          <w:szCs w:val="20"/>
        </w:rPr>
        <w:t>asettamisesta</w:t>
      </w:r>
      <w:r w:rsidRPr="007F4308">
        <w:rPr>
          <w:rFonts w:ascii="Arial" w:hAnsi="Arial" w:cs="Arial"/>
          <w:color w:val="231F20"/>
          <w:spacing w:val="-14"/>
          <w:sz w:val="20"/>
          <w:szCs w:val="20"/>
        </w:rPr>
        <w:t xml:space="preserve"> </w:t>
      </w:r>
      <w:r w:rsidRPr="007F4308">
        <w:rPr>
          <w:rFonts w:ascii="Arial" w:hAnsi="Arial" w:cs="Arial"/>
          <w:color w:val="231F20"/>
          <w:sz w:val="20"/>
          <w:szCs w:val="20"/>
        </w:rPr>
        <w:t>tutkimaan</w:t>
      </w:r>
      <w:r w:rsidRPr="007F4308">
        <w:rPr>
          <w:rFonts w:ascii="Arial" w:hAnsi="Arial" w:cs="Arial"/>
          <w:color w:val="231F20"/>
          <w:spacing w:val="-15"/>
          <w:sz w:val="20"/>
          <w:szCs w:val="20"/>
        </w:rPr>
        <w:t xml:space="preserve"> </w:t>
      </w:r>
      <w:r w:rsidRPr="007F4308">
        <w:rPr>
          <w:rFonts w:ascii="Arial" w:hAnsi="Arial" w:cs="Arial"/>
          <w:color w:val="231F20"/>
          <w:sz w:val="20"/>
          <w:szCs w:val="20"/>
        </w:rPr>
        <w:t>kysymyksessä</w:t>
      </w:r>
      <w:r w:rsidRPr="007F4308">
        <w:rPr>
          <w:rFonts w:ascii="Arial" w:hAnsi="Arial" w:cs="Arial"/>
          <w:color w:val="231F20"/>
          <w:spacing w:val="-14"/>
          <w:sz w:val="20"/>
          <w:szCs w:val="20"/>
        </w:rPr>
        <w:t xml:space="preserve"> </w:t>
      </w:r>
      <w:r w:rsidRPr="007F4308">
        <w:rPr>
          <w:rFonts w:ascii="Arial" w:hAnsi="Arial" w:cs="Arial"/>
          <w:color w:val="231F20"/>
          <w:sz w:val="20"/>
          <w:szCs w:val="20"/>
        </w:rPr>
        <w:t>tarkoitettua</w:t>
      </w:r>
      <w:r w:rsidRPr="007F4308">
        <w:rPr>
          <w:rFonts w:ascii="Arial" w:hAnsi="Arial" w:cs="Arial"/>
          <w:color w:val="231F20"/>
          <w:spacing w:val="-15"/>
          <w:sz w:val="20"/>
          <w:szCs w:val="20"/>
        </w:rPr>
        <w:t xml:space="preserve"> </w:t>
      </w:r>
      <w:r w:rsidRPr="007F4308">
        <w:rPr>
          <w:rFonts w:ascii="Arial" w:hAnsi="Arial" w:cs="Arial"/>
          <w:color w:val="231F20"/>
          <w:sz w:val="20"/>
          <w:szCs w:val="20"/>
        </w:rPr>
        <w:t>asiaa,</w:t>
      </w:r>
      <w:r w:rsidRPr="007F4308">
        <w:rPr>
          <w:rFonts w:ascii="Arial" w:hAnsi="Arial" w:cs="Arial"/>
          <w:color w:val="231F20"/>
          <w:spacing w:val="-15"/>
          <w:sz w:val="20"/>
          <w:szCs w:val="20"/>
        </w:rPr>
        <w:t xml:space="preserve"> </w:t>
      </w:r>
      <w:r w:rsidRPr="007F4308">
        <w:rPr>
          <w:rFonts w:ascii="Arial" w:hAnsi="Arial" w:cs="Arial"/>
          <w:color w:val="231F20"/>
          <w:sz w:val="20"/>
          <w:szCs w:val="20"/>
        </w:rPr>
        <w:t>valtuuston</w:t>
      </w:r>
      <w:r w:rsidRPr="007F4308">
        <w:rPr>
          <w:rFonts w:ascii="Arial" w:hAnsi="Arial" w:cs="Arial"/>
          <w:color w:val="231F20"/>
          <w:spacing w:val="-14"/>
          <w:sz w:val="20"/>
          <w:szCs w:val="20"/>
        </w:rPr>
        <w:t xml:space="preserve"> </w:t>
      </w:r>
      <w:r w:rsidRPr="007F4308">
        <w:rPr>
          <w:rFonts w:ascii="Arial" w:hAnsi="Arial" w:cs="Arial"/>
          <w:color w:val="231F20"/>
          <w:sz w:val="20"/>
          <w:szCs w:val="20"/>
        </w:rPr>
        <w:t>on</w:t>
      </w:r>
      <w:r w:rsidRPr="007F4308">
        <w:rPr>
          <w:rFonts w:ascii="Arial" w:hAnsi="Arial" w:cs="Arial"/>
          <w:color w:val="231F20"/>
          <w:spacing w:val="-14"/>
          <w:sz w:val="20"/>
          <w:szCs w:val="20"/>
        </w:rPr>
        <w:t xml:space="preserve"> </w:t>
      </w:r>
      <w:r w:rsidRPr="007F4308">
        <w:rPr>
          <w:rFonts w:ascii="Arial" w:hAnsi="Arial" w:cs="Arial"/>
          <w:color w:val="231F20"/>
          <w:sz w:val="20"/>
          <w:szCs w:val="20"/>
        </w:rPr>
        <w:t>päätettävä</w:t>
      </w:r>
      <w:r w:rsidRPr="007F4308">
        <w:rPr>
          <w:rFonts w:ascii="Arial" w:hAnsi="Arial" w:cs="Arial"/>
          <w:color w:val="231F20"/>
          <w:spacing w:val="-14"/>
          <w:sz w:val="20"/>
          <w:szCs w:val="20"/>
        </w:rPr>
        <w:t xml:space="preserve"> </w:t>
      </w:r>
      <w:r w:rsidRPr="007F4308">
        <w:rPr>
          <w:rFonts w:ascii="Arial" w:hAnsi="Arial" w:cs="Arial"/>
          <w:color w:val="231F20"/>
          <w:sz w:val="20"/>
          <w:szCs w:val="20"/>
        </w:rPr>
        <w:t>tästä.</w:t>
      </w:r>
      <w:r w:rsidRPr="007F4308">
        <w:rPr>
          <w:rFonts w:ascii="Arial" w:hAnsi="Arial" w:cs="Arial"/>
          <w:color w:val="231F20"/>
          <w:w w:val="99"/>
          <w:sz w:val="20"/>
          <w:szCs w:val="20"/>
        </w:rPr>
        <w:t xml:space="preserve"> </w:t>
      </w:r>
      <w:r w:rsidRPr="007F4308">
        <w:rPr>
          <w:rFonts w:ascii="Arial" w:hAnsi="Arial" w:cs="Arial"/>
          <w:color w:val="231F20"/>
          <w:spacing w:val="-1"/>
          <w:sz w:val="20"/>
          <w:szCs w:val="20"/>
        </w:rPr>
        <w:t>Muuta</w:t>
      </w:r>
      <w:r w:rsidRPr="007F4308">
        <w:rPr>
          <w:rFonts w:ascii="Arial" w:hAnsi="Arial" w:cs="Arial"/>
          <w:color w:val="231F20"/>
          <w:spacing w:val="-13"/>
          <w:sz w:val="20"/>
          <w:szCs w:val="20"/>
        </w:rPr>
        <w:t xml:space="preserve"> </w:t>
      </w:r>
      <w:r w:rsidRPr="007F4308">
        <w:rPr>
          <w:rFonts w:ascii="Arial" w:hAnsi="Arial" w:cs="Arial"/>
          <w:color w:val="231F20"/>
          <w:sz w:val="20"/>
          <w:szCs w:val="20"/>
        </w:rPr>
        <w:t>päätöstä</w:t>
      </w:r>
      <w:r w:rsidRPr="007F4308">
        <w:rPr>
          <w:rFonts w:ascii="Arial" w:hAnsi="Arial" w:cs="Arial"/>
          <w:color w:val="231F20"/>
          <w:spacing w:val="-12"/>
          <w:sz w:val="20"/>
          <w:szCs w:val="20"/>
        </w:rPr>
        <w:t xml:space="preserve"> </w:t>
      </w:r>
      <w:r w:rsidRPr="007F4308">
        <w:rPr>
          <w:rFonts w:ascii="Arial" w:hAnsi="Arial" w:cs="Arial"/>
          <w:color w:val="231F20"/>
          <w:sz w:val="20"/>
          <w:szCs w:val="20"/>
        </w:rPr>
        <w:t>ei</w:t>
      </w:r>
      <w:r w:rsidRPr="007F4308">
        <w:rPr>
          <w:rFonts w:ascii="Arial" w:hAnsi="Arial" w:cs="Arial"/>
          <w:color w:val="231F20"/>
          <w:spacing w:val="-13"/>
          <w:sz w:val="20"/>
          <w:szCs w:val="20"/>
        </w:rPr>
        <w:t xml:space="preserve"> </w:t>
      </w:r>
      <w:r w:rsidRPr="007F4308">
        <w:rPr>
          <w:rFonts w:ascii="Arial" w:hAnsi="Arial" w:cs="Arial"/>
          <w:color w:val="231F20"/>
          <w:sz w:val="20"/>
          <w:szCs w:val="20"/>
        </w:rPr>
        <w:t>kysymyksen</w:t>
      </w:r>
      <w:r w:rsidRPr="007F4308">
        <w:rPr>
          <w:rFonts w:ascii="Arial" w:hAnsi="Arial" w:cs="Arial"/>
          <w:color w:val="231F20"/>
          <w:spacing w:val="-12"/>
          <w:sz w:val="20"/>
          <w:szCs w:val="20"/>
        </w:rPr>
        <w:t xml:space="preserve"> </w:t>
      </w:r>
      <w:r w:rsidRPr="007F4308">
        <w:rPr>
          <w:rFonts w:ascii="Arial" w:hAnsi="Arial" w:cs="Arial"/>
          <w:color w:val="231F20"/>
          <w:sz w:val="20"/>
          <w:szCs w:val="20"/>
        </w:rPr>
        <w:t>johdosta</w:t>
      </w:r>
      <w:r w:rsidRPr="007F4308">
        <w:rPr>
          <w:rFonts w:ascii="Arial" w:hAnsi="Arial" w:cs="Arial"/>
          <w:color w:val="231F20"/>
          <w:spacing w:val="-14"/>
          <w:sz w:val="20"/>
          <w:szCs w:val="20"/>
        </w:rPr>
        <w:t xml:space="preserve"> </w:t>
      </w:r>
      <w:r w:rsidRPr="007F4308">
        <w:rPr>
          <w:rFonts w:ascii="Arial" w:hAnsi="Arial" w:cs="Arial"/>
          <w:color w:val="231F20"/>
          <w:spacing w:val="-1"/>
          <w:sz w:val="20"/>
          <w:szCs w:val="20"/>
        </w:rPr>
        <w:t>saa</w:t>
      </w:r>
      <w:r w:rsidRPr="007F4308">
        <w:rPr>
          <w:rFonts w:ascii="Arial" w:hAnsi="Arial" w:cs="Arial"/>
          <w:color w:val="231F20"/>
          <w:spacing w:val="-12"/>
          <w:sz w:val="20"/>
          <w:szCs w:val="20"/>
        </w:rPr>
        <w:t xml:space="preserve"> </w:t>
      </w:r>
      <w:r w:rsidRPr="007F4308">
        <w:rPr>
          <w:rFonts w:ascii="Arial" w:hAnsi="Arial" w:cs="Arial"/>
          <w:color w:val="231F20"/>
          <w:sz w:val="20"/>
          <w:szCs w:val="20"/>
        </w:rPr>
        <w:t>tehdä.</w:t>
      </w:r>
    </w:p>
    <w:p w:rsidR="00BA41FC" w:rsidRPr="007F4308" w:rsidRDefault="00852584" w:rsidP="00BA41FC">
      <w:pPr>
        <w:rPr>
          <w:rFonts w:ascii="Arial" w:hAnsi="Arial" w:cs="Arial"/>
          <w:i/>
          <w:iCs/>
          <w:color w:val="231F20"/>
          <w:sz w:val="20"/>
          <w:szCs w:val="20"/>
        </w:rPr>
      </w:pPr>
      <w:r>
        <w:rPr>
          <w:rFonts w:ascii="Arial" w:hAnsi="Arial" w:cs="Arial"/>
          <w:i/>
          <w:iCs/>
          <w:color w:val="231F20"/>
          <w:sz w:val="20"/>
          <w:szCs w:val="20"/>
        </w:rPr>
        <w:t>126</w:t>
      </w:r>
      <w:r w:rsidR="00BA41FC" w:rsidRPr="007F4308">
        <w:rPr>
          <w:rFonts w:ascii="Arial" w:hAnsi="Arial" w:cs="Arial"/>
          <w:i/>
          <w:iCs/>
          <w:color w:val="231F20"/>
          <w:sz w:val="20"/>
          <w:szCs w:val="20"/>
        </w:rPr>
        <w:t xml:space="preserve"> §</w:t>
      </w:r>
    </w:p>
    <w:p w:rsidR="00BA41FC" w:rsidRPr="007F4308" w:rsidRDefault="00BA41FC" w:rsidP="00BA41FC">
      <w:pPr>
        <w:rPr>
          <w:rFonts w:ascii="Arial" w:hAnsi="Arial" w:cs="Arial"/>
          <w:color w:val="000000"/>
          <w:sz w:val="20"/>
          <w:szCs w:val="20"/>
        </w:rPr>
      </w:pPr>
      <w:r w:rsidRPr="007F4308">
        <w:rPr>
          <w:rFonts w:ascii="Arial" w:hAnsi="Arial" w:cs="Arial"/>
          <w:i/>
          <w:iCs/>
          <w:color w:val="231F20"/>
          <w:w w:val="95"/>
          <w:sz w:val="20"/>
          <w:szCs w:val="20"/>
        </w:rPr>
        <w:t>Kyselytunti</w:t>
      </w:r>
    </w:p>
    <w:p w:rsidR="00BA41FC" w:rsidRPr="007F430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32768D" w:rsidRDefault="00BA41FC" w:rsidP="00BA41FC">
      <w:pPr>
        <w:rPr>
          <w:rFonts w:ascii="Arial" w:hAnsi="Arial" w:cs="Arial"/>
          <w:color w:val="231F20"/>
          <w:sz w:val="20"/>
          <w:szCs w:val="20"/>
        </w:rPr>
      </w:pPr>
      <w:r w:rsidRPr="0032768D">
        <w:rPr>
          <w:rFonts w:ascii="Arial" w:hAnsi="Arial" w:cs="Arial"/>
          <w:color w:val="231F20"/>
          <w:spacing w:val="-27"/>
          <w:sz w:val="20"/>
          <w:szCs w:val="20"/>
        </w:rPr>
        <w:t>V</w:t>
      </w:r>
      <w:r w:rsidRPr="0032768D">
        <w:rPr>
          <w:rFonts w:ascii="Arial" w:hAnsi="Arial" w:cs="Arial"/>
          <w:color w:val="231F20"/>
          <w:sz w:val="20"/>
          <w:szCs w:val="20"/>
        </w:rPr>
        <w:t>altuutetulla</w:t>
      </w:r>
      <w:r w:rsidRPr="0032768D">
        <w:rPr>
          <w:rFonts w:ascii="Arial" w:hAnsi="Arial" w:cs="Arial"/>
          <w:color w:val="231F20"/>
          <w:spacing w:val="-21"/>
          <w:sz w:val="20"/>
          <w:szCs w:val="20"/>
        </w:rPr>
        <w:t xml:space="preserve"> </w:t>
      </w:r>
      <w:r w:rsidRPr="0032768D">
        <w:rPr>
          <w:rFonts w:ascii="Arial" w:hAnsi="Arial" w:cs="Arial"/>
          <w:color w:val="231F20"/>
          <w:sz w:val="20"/>
          <w:szCs w:val="20"/>
        </w:rPr>
        <w:t>on</w:t>
      </w:r>
      <w:r w:rsidRPr="0032768D">
        <w:rPr>
          <w:rFonts w:ascii="Arial" w:hAnsi="Arial" w:cs="Arial"/>
          <w:color w:val="231F20"/>
          <w:spacing w:val="-19"/>
          <w:sz w:val="20"/>
          <w:szCs w:val="20"/>
        </w:rPr>
        <w:t xml:space="preserve"> </w:t>
      </w:r>
      <w:r w:rsidRPr="0032768D">
        <w:rPr>
          <w:rFonts w:ascii="Arial" w:hAnsi="Arial" w:cs="Arial"/>
          <w:color w:val="231F20"/>
          <w:sz w:val="20"/>
          <w:szCs w:val="20"/>
        </w:rPr>
        <w:t>oikeus</w:t>
      </w:r>
      <w:r w:rsidRPr="0032768D">
        <w:rPr>
          <w:rFonts w:ascii="Arial" w:hAnsi="Arial" w:cs="Arial"/>
          <w:color w:val="231F20"/>
          <w:spacing w:val="-19"/>
          <w:sz w:val="20"/>
          <w:szCs w:val="20"/>
        </w:rPr>
        <w:t xml:space="preserve"> </w:t>
      </w:r>
      <w:r w:rsidRPr="0032768D">
        <w:rPr>
          <w:rFonts w:ascii="Arial" w:hAnsi="Arial" w:cs="Arial"/>
          <w:color w:val="231F20"/>
          <w:sz w:val="20"/>
          <w:szCs w:val="20"/>
        </w:rPr>
        <w:t>esittää</w:t>
      </w:r>
      <w:r w:rsidRPr="0032768D">
        <w:rPr>
          <w:rFonts w:ascii="Arial" w:hAnsi="Arial" w:cs="Arial"/>
          <w:color w:val="231F20"/>
          <w:spacing w:val="-21"/>
          <w:sz w:val="20"/>
          <w:szCs w:val="20"/>
        </w:rPr>
        <w:t xml:space="preserve"> </w:t>
      </w:r>
      <w:r w:rsidRPr="0032768D">
        <w:rPr>
          <w:rFonts w:ascii="Arial" w:hAnsi="Arial" w:cs="Arial"/>
          <w:color w:val="231F20"/>
          <w:sz w:val="20"/>
          <w:szCs w:val="20"/>
        </w:rPr>
        <w:t>kunnanhallitukselle</w:t>
      </w:r>
      <w:r w:rsidRPr="0032768D">
        <w:rPr>
          <w:rFonts w:ascii="Arial" w:hAnsi="Arial" w:cs="Arial"/>
          <w:color w:val="231F20"/>
          <w:spacing w:val="-19"/>
          <w:sz w:val="20"/>
          <w:szCs w:val="20"/>
        </w:rPr>
        <w:t xml:space="preserve"> </w:t>
      </w:r>
      <w:r w:rsidRPr="0032768D">
        <w:rPr>
          <w:rFonts w:ascii="Arial" w:hAnsi="Arial" w:cs="Arial"/>
          <w:color w:val="231F20"/>
          <w:sz w:val="20"/>
          <w:szCs w:val="20"/>
        </w:rPr>
        <w:t>kyselytunnilla</w:t>
      </w:r>
      <w:r w:rsidRPr="0032768D">
        <w:rPr>
          <w:rFonts w:ascii="Arial" w:hAnsi="Arial" w:cs="Arial"/>
          <w:color w:val="231F20"/>
          <w:spacing w:val="-19"/>
          <w:sz w:val="20"/>
          <w:szCs w:val="20"/>
        </w:rPr>
        <w:t xml:space="preserve"> </w:t>
      </w:r>
      <w:r w:rsidRPr="0032768D">
        <w:rPr>
          <w:rFonts w:ascii="Arial" w:hAnsi="Arial" w:cs="Arial"/>
          <w:color w:val="231F20"/>
          <w:sz w:val="20"/>
          <w:szCs w:val="20"/>
        </w:rPr>
        <w:t>vastattavaksi</w:t>
      </w:r>
      <w:r w:rsidRPr="0032768D">
        <w:rPr>
          <w:rFonts w:ascii="Arial" w:hAnsi="Arial" w:cs="Arial"/>
          <w:color w:val="231F20"/>
          <w:w w:val="99"/>
          <w:sz w:val="20"/>
          <w:szCs w:val="20"/>
        </w:rPr>
        <w:t xml:space="preserve"> </w:t>
      </w:r>
      <w:r w:rsidRPr="0032768D">
        <w:rPr>
          <w:rFonts w:ascii="Arial" w:hAnsi="Arial" w:cs="Arial"/>
          <w:color w:val="231F20"/>
          <w:sz w:val="20"/>
          <w:szCs w:val="20"/>
        </w:rPr>
        <w:t>lyhyitä</w:t>
      </w:r>
      <w:r w:rsidRPr="0032768D">
        <w:rPr>
          <w:rFonts w:ascii="Arial" w:hAnsi="Arial" w:cs="Arial"/>
          <w:color w:val="231F20"/>
          <w:spacing w:val="-15"/>
          <w:sz w:val="20"/>
          <w:szCs w:val="20"/>
        </w:rPr>
        <w:t xml:space="preserve"> </w:t>
      </w:r>
      <w:proofErr w:type="gramStart"/>
      <w:r w:rsidRPr="0032768D">
        <w:rPr>
          <w:rFonts w:ascii="Arial" w:hAnsi="Arial" w:cs="Arial"/>
          <w:color w:val="231F20"/>
          <w:sz w:val="20"/>
          <w:szCs w:val="20"/>
        </w:rPr>
        <w:t>enintään</w:t>
      </w:r>
      <w:r w:rsidRPr="0032768D">
        <w:rPr>
          <w:rFonts w:ascii="Arial" w:hAnsi="Arial" w:cs="Arial"/>
          <w:color w:val="231F20"/>
          <w:spacing w:val="-14"/>
          <w:sz w:val="20"/>
          <w:szCs w:val="20"/>
        </w:rPr>
        <w:t xml:space="preserve">  </w:t>
      </w:r>
      <w:r w:rsidR="007F4308" w:rsidRPr="0032768D">
        <w:rPr>
          <w:rFonts w:ascii="Arial" w:hAnsi="Arial" w:cs="Arial"/>
          <w:color w:val="231F20"/>
          <w:spacing w:val="-14"/>
          <w:sz w:val="20"/>
          <w:szCs w:val="20"/>
        </w:rPr>
        <w:t>3</w:t>
      </w:r>
      <w:proofErr w:type="gramEnd"/>
      <w:r w:rsidRPr="0032768D">
        <w:rPr>
          <w:rFonts w:ascii="Arial" w:hAnsi="Arial" w:cs="Arial"/>
          <w:color w:val="231F20"/>
          <w:spacing w:val="-14"/>
          <w:sz w:val="20"/>
          <w:szCs w:val="20"/>
        </w:rPr>
        <w:t xml:space="preserve"> </w:t>
      </w:r>
      <w:r w:rsidRPr="0032768D">
        <w:rPr>
          <w:rFonts w:ascii="Arial" w:hAnsi="Arial" w:cs="Arial"/>
          <w:color w:val="231F20"/>
          <w:sz w:val="20"/>
          <w:szCs w:val="20"/>
        </w:rPr>
        <w:t>minuutin</w:t>
      </w:r>
      <w:r w:rsidRPr="0032768D">
        <w:rPr>
          <w:rFonts w:ascii="Arial" w:hAnsi="Arial" w:cs="Arial"/>
          <w:color w:val="231F20"/>
          <w:spacing w:val="-14"/>
          <w:sz w:val="20"/>
          <w:szCs w:val="20"/>
        </w:rPr>
        <w:t xml:space="preserve"> </w:t>
      </w:r>
      <w:r w:rsidRPr="0032768D">
        <w:rPr>
          <w:rFonts w:ascii="Arial" w:hAnsi="Arial" w:cs="Arial"/>
          <w:color w:val="231F20"/>
          <w:sz w:val="20"/>
          <w:szCs w:val="20"/>
        </w:rPr>
        <w:t>pituisia,</w:t>
      </w:r>
      <w:r w:rsidRPr="0032768D">
        <w:rPr>
          <w:rFonts w:ascii="Arial" w:hAnsi="Arial" w:cs="Arial"/>
          <w:color w:val="231F20"/>
          <w:spacing w:val="-14"/>
          <w:sz w:val="20"/>
          <w:szCs w:val="20"/>
        </w:rPr>
        <w:t xml:space="preserve"> </w:t>
      </w:r>
      <w:r w:rsidRPr="0032768D">
        <w:rPr>
          <w:rFonts w:ascii="Arial" w:hAnsi="Arial" w:cs="Arial"/>
          <w:color w:val="231F20"/>
          <w:sz w:val="20"/>
          <w:szCs w:val="20"/>
        </w:rPr>
        <w:t>kulloinkin</w:t>
      </w:r>
      <w:r w:rsidRPr="0032768D">
        <w:rPr>
          <w:rFonts w:ascii="Arial" w:hAnsi="Arial" w:cs="Arial"/>
          <w:color w:val="231F20"/>
          <w:spacing w:val="-14"/>
          <w:sz w:val="20"/>
          <w:szCs w:val="20"/>
        </w:rPr>
        <w:t xml:space="preserve"> </w:t>
      </w:r>
      <w:r w:rsidRPr="0032768D">
        <w:rPr>
          <w:rFonts w:ascii="Arial" w:hAnsi="Arial" w:cs="Arial"/>
          <w:color w:val="231F20"/>
          <w:sz w:val="20"/>
          <w:szCs w:val="20"/>
        </w:rPr>
        <w:t>yhteen</w:t>
      </w:r>
      <w:r w:rsidRPr="0032768D">
        <w:rPr>
          <w:rFonts w:ascii="Arial" w:hAnsi="Arial" w:cs="Arial"/>
          <w:color w:val="231F20"/>
          <w:spacing w:val="-14"/>
          <w:sz w:val="20"/>
          <w:szCs w:val="20"/>
        </w:rPr>
        <w:t xml:space="preserve"> </w:t>
      </w:r>
      <w:r w:rsidRPr="0032768D">
        <w:rPr>
          <w:rFonts w:ascii="Arial" w:hAnsi="Arial" w:cs="Arial"/>
          <w:color w:val="231F20"/>
          <w:sz w:val="20"/>
          <w:szCs w:val="20"/>
        </w:rPr>
        <w:t>asiaan</w:t>
      </w:r>
      <w:r w:rsidRPr="0032768D">
        <w:rPr>
          <w:rFonts w:ascii="Arial" w:hAnsi="Arial" w:cs="Arial"/>
          <w:color w:val="231F20"/>
          <w:spacing w:val="-14"/>
          <w:sz w:val="20"/>
          <w:szCs w:val="20"/>
        </w:rPr>
        <w:t xml:space="preserve"> </w:t>
      </w:r>
      <w:r w:rsidRPr="0032768D">
        <w:rPr>
          <w:rFonts w:ascii="Arial" w:hAnsi="Arial" w:cs="Arial"/>
          <w:color w:val="231F20"/>
          <w:sz w:val="20"/>
          <w:szCs w:val="20"/>
        </w:rPr>
        <w:t>kohdistuvia</w:t>
      </w:r>
      <w:r w:rsidRPr="0032768D">
        <w:rPr>
          <w:rFonts w:ascii="Arial" w:hAnsi="Arial" w:cs="Arial"/>
          <w:color w:val="231F20"/>
          <w:w w:val="99"/>
          <w:sz w:val="20"/>
          <w:szCs w:val="20"/>
        </w:rPr>
        <w:t xml:space="preserve"> </w:t>
      </w:r>
      <w:r w:rsidRPr="0032768D">
        <w:rPr>
          <w:rFonts w:ascii="Arial" w:hAnsi="Arial" w:cs="Arial"/>
          <w:color w:val="231F20"/>
          <w:sz w:val="20"/>
          <w:szCs w:val="20"/>
        </w:rPr>
        <w:t>kysymyksiä</w:t>
      </w:r>
      <w:r w:rsidRPr="0032768D">
        <w:rPr>
          <w:rFonts w:ascii="Arial" w:hAnsi="Arial" w:cs="Arial"/>
          <w:color w:val="231F20"/>
          <w:spacing w:val="-15"/>
          <w:sz w:val="20"/>
          <w:szCs w:val="20"/>
        </w:rPr>
        <w:t xml:space="preserve"> </w:t>
      </w:r>
      <w:r w:rsidRPr="0032768D">
        <w:rPr>
          <w:rFonts w:ascii="Arial" w:hAnsi="Arial" w:cs="Arial"/>
          <w:color w:val="231F20"/>
          <w:sz w:val="20"/>
          <w:szCs w:val="20"/>
        </w:rPr>
        <w:t>kunnan</w:t>
      </w:r>
      <w:r w:rsidRPr="0032768D">
        <w:rPr>
          <w:rFonts w:ascii="Arial" w:hAnsi="Arial" w:cs="Arial"/>
          <w:color w:val="231F20"/>
          <w:spacing w:val="-15"/>
          <w:sz w:val="20"/>
          <w:szCs w:val="20"/>
        </w:rPr>
        <w:t xml:space="preserve"> </w:t>
      </w:r>
      <w:r w:rsidRPr="0032768D">
        <w:rPr>
          <w:rFonts w:ascii="Arial" w:hAnsi="Arial" w:cs="Arial"/>
          <w:color w:val="231F20"/>
          <w:sz w:val="20"/>
          <w:szCs w:val="20"/>
        </w:rPr>
        <w:t>hallintoa</w:t>
      </w:r>
      <w:r w:rsidRPr="0032768D">
        <w:rPr>
          <w:rFonts w:ascii="Arial" w:hAnsi="Arial" w:cs="Arial"/>
          <w:color w:val="231F20"/>
          <w:spacing w:val="-15"/>
          <w:sz w:val="20"/>
          <w:szCs w:val="20"/>
        </w:rPr>
        <w:t xml:space="preserve"> </w:t>
      </w:r>
      <w:r w:rsidRPr="0032768D">
        <w:rPr>
          <w:rFonts w:ascii="Arial" w:hAnsi="Arial" w:cs="Arial"/>
          <w:color w:val="231F20"/>
          <w:sz w:val="20"/>
          <w:szCs w:val="20"/>
        </w:rPr>
        <w:t>ja</w:t>
      </w:r>
      <w:r w:rsidRPr="0032768D">
        <w:rPr>
          <w:rFonts w:ascii="Arial" w:hAnsi="Arial" w:cs="Arial"/>
          <w:color w:val="231F20"/>
          <w:spacing w:val="-15"/>
          <w:sz w:val="20"/>
          <w:szCs w:val="20"/>
        </w:rPr>
        <w:t xml:space="preserve"> </w:t>
      </w:r>
      <w:r w:rsidRPr="0032768D">
        <w:rPr>
          <w:rFonts w:ascii="Arial" w:hAnsi="Arial" w:cs="Arial"/>
          <w:color w:val="231F20"/>
          <w:sz w:val="20"/>
          <w:szCs w:val="20"/>
        </w:rPr>
        <w:t>taloutta koskevista</w:t>
      </w:r>
      <w:r w:rsidRPr="0032768D">
        <w:rPr>
          <w:rFonts w:ascii="Arial" w:hAnsi="Arial" w:cs="Arial"/>
          <w:color w:val="231F20"/>
          <w:spacing w:val="-15"/>
          <w:sz w:val="20"/>
          <w:szCs w:val="20"/>
        </w:rPr>
        <w:t xml:space="preserve"> </w:t>
      </w:r>
      <w:r w:rsidRPr="0032768D">
        <w:rPr>
          <w:rFonts w:ascii="Arial" w:hAnsi="Arial" w:cs="Arial"/>
          <w:color w:val="231F20"/>
          <w:sz w:val="20"/>
          <w:szCs w:val="20"/>
        </w:rPr>
        <w:t>asioista.</w:t>
      </w:r>
    </w:p>
    <w:p w:rsidR="00BA41FC" w:rsidRPr="007F430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pacing w:val="-18"/>
          <w:sz w:val="20"/>
          <w:szCs w:val="20"/>
        </w:rPr>
      </w:pPr>
      <w:r w:rsidRPr="007F4308">
        <w:rPr>
          <w:rFonts w:ascii="Arial" w:hAnsi="Arial" w:cs="Arial"/>
          <w:color w:val="231F20"/>
          <w:spacing w:val="-1"/>
          <w:sz w:val="20"/>
          <w:szCs w:val="20"/>
        </w:rPr>
        <w:t>Kysymys</w:t>
      </w:r>
      <w:r w:rsidRPr="007F4308">
        <w:rPr>
          <w:rFonts w:ascii="Arial" w:hAnsi="Arial" w:cs="Arial"/>
          <w:color w:val="231F20"/>
          <w:spacing w:val="-12"/>
          <w:sz w:val="20"/>
          <w:szCs w:val="20"/>
        </w:rPr>
        <w:t xml:space="preserve"> </w:t>
      </w:r>
      <w:r w:rsidRPr="007F4308">
        <w:rPr>
          <w:rFonts w:ascii="Arial" w:hAnsi="Arial" w:cs="Arial"/>
          <w:color w:val="231F20"/>
          <w:sz w:val="20"/>
          <w:szCs w:val="20"/>
        </w:rPr>
        <w:t>on</w:t>
      </w:r>
      <w:r w:rsidRPr="007F4308">
        <w:rPr>
          <w:rFonts w:ascii="Arial" w:hAnsi="Arial" w:cs="Arial"/>
          <w:color w:val="231F20"/>
          <w:spacing w:val="-12"/>
          <w:sz w:val="20"/>
          <w:szCs w:val="20"/>
        </w:rPr>
        <w:t xml:space="preserve"> </w:t>
      </w:r>
      <w:r w:rsidRPr="007F4308">
        <w:rPr>
          <w:rFonts w:ascii="Arial" w:hAnsi="Arial" w:cs="Arial"/>
          <w:color w:val="231F20"/>
          <w:sz w:val="20"/>
          <w:szCs w:val="20"/>
        </w:rPr>
        <w:t>toimitettava</w:t>
      </w:r>
      <w:r w:rsidRPr="007F4308">
        <w:rPr>
          <w:rFonts w:ascii="Arial" w:hAnsi="Arial" w:cs="Arial"/>
          <w:color w:val="231F20"/>
          <w:spacing w:val="-12"/>
          <w:sz w:val="20"/>
          <w:szCs w:val="20"/>
        </w:rPr>
        <w:t xml:space="preserve"> </w:t>
      </w:r>
      <w:r w:rsidRPr="00E7002E">
        <w:rPr>
          <w:rFonts w:ascii="Arial" w:hAnsi="Arial" w:cs="Arial"/>
          <w:sz w:val="20"/>
          <w:szCs w:val="20"/>
        </w:rPr>
        <w:t xml:space="preserve">kirjallisena </w:t>
      </w:r>
      <w:r w:rsidR="007F4308" w:rsidRPr="00E7002E">
        <w:rPr>
          <w:rFonts w:ascii="Arial" w:hAnsi="Arial" w:cs="Arial"/>
          <w:sz w:val="20"/>
          <w:szCs w:val="20"/>
        </w:rPr>
        <w:t>puheenjohtajalle</w:t>
      </w:r>
      <w:r w:rsidRPr="007F4308">
        <w:rPr>
          <w:rFonts w:ascii="Arial" w:hAnsi="Arial" w:cs="Arial"/>
          <w:color w:val="231F20"/>
          <w:spacing w:val="-12"/>
          <w:sz w:val="20"/>
          <w:szCs w:val="20"/>
        </w:rPr>
        <w:t xml:space="preserve"> </w:t>
      </w:r>
      <w:r w:rsidRPr="007F4308">
        <w:rPr>
          <w:rFonts w:ascii="Arial" w:hAnsi="Arial" w:cs="Arial"/>
          <w:color w:val="231F20"/>
          <w:sz w:val="20"/>
          <w:szCs w:val="20"/>
        </w:rPr>
        <w:t>viimeistään</w:t>
      </w:r>
      <w:r w:rsidRPr="007F4308">
        <w:rPr>
          <w:rFonts w:ascii="Arial" w:hAnsi="Arial" w:cs="Arial"/>
          <w:color w:val="231F20"/>
          <w:spacing w:val="-11"/>
          <w:sz w:val="20"/>
          <w:szCs w:val="20"/>
        </w:rPr>
        <w:t xml:space="preserve"> </w:t>
      </w:r>
      <w:r w:rsidR="007F4308" w:rsidRPr="0032768D">
        <w:rPr>
          <w:rFonts w:ascii="Arial" w:hAnsi="Arial" w:cs="Arial"/>
          <w:color w:val="231F20"/>
          <w:spacing w:val="-11"/>
          <w:sz w:val="20"/>
          <w:szCs w:val="20"/>
        </w:rPr>
        <w:t>5</w:t>
      </w:r>
      <w:r w:rsidRPr="0032768D">
        <w:rPr>
          <w:rFonts w:ascii="Arial" w:hAnsi="Arial" w:cs="Arial"/>
          <w:color w:val="231F20"/>
          <w:spacing w:val="-12"/>
          <w:sz w:val="20"/>
          <w:szCs w:val="20"/>
        </w:rPr>
        <w:t xml:space="preserve"> </w:t>
      </w:r>
      <w:r w:rsidRPr="0032768D">
        <w:rPr>
          <w:rFonts w:ascii="Arial" w:hAnsi="Arial" w:cs="Arial"/>
          <w:color w:val="231F20"/>
          <w:sz w:val="20"/>
          <w:szCs w:val="20"/>
        </w:rPr>
        <w:t>päivää</w:t>
      </w:r>
      <w:r w:rsidRPr="007F4308">
        <w:rPr>
          <w:rFonts w:ascii="Arial" w:hAnsi="Arial" w:cs="Arial"/>
          <w:color w:val="231F20"/>
          <w:spacing w:val="-12"/>
          <w:sz w:val="20"/>
          <w:szCs w:val="20"/>
        </w:rPr>
        <w:t xml:space="preserve"> </w:t>
      </w:r>
      <w:r w:rsidRPr="007F4308">
        <w:rPr>
          <w:rFonts w:ascii="Arial" w:hAnsi="Arial" w:cs="Arial"/>
          <w:color w:val="231F20"/>
          <w:sz w:val="20"/>
          <w:szCs w:val="20"/>
        </w:rPr>
        <w:t>en</w:t>
      </w:r>
      <w:r w:rsidRPr="007F4308">
        <w:rPr>
          <w:rFonts w:ascii="Arial" w:hAnsi="Arial" w:cs="Arial"/>
          <w:color w:val="231F20"/>
          <w:spacing w:val="-1"/>
          <w:sz w:val="20"/>
          <w:szCs w:val="20"/>
        </w:rPr>
        <w:t>nen</w:t>
      </w:r>
      <w:r w:rsidRPr="007F4308">
        <w:rPr>
          <w:rFonts w:ascii="Arial" w:hAnsi="Arial" w:cs="Arial"/>
          <w:color w:val="231F20"/>
          <w:spacing w:val="-19"/>
          <w:sz w:val="20"/>
          <w:szCs w:val="20"/>
        </w:rPr>
        <w:t xml:space="preserve"> </w:t>
      </w:r>
      <w:r w:rsidRPr="007F4308">
        <w:rPr>
          <w:rFonts w:ascii="Arial" w:hAnsi="Arial" w:cs="Arial"/>
          <w:color w:val="231F20"/>
          <w:spacing w:val="-1"/>
          <w:sz w:val="20"/>
          <w:szCs w:val="20"/>
        </w:rPr>
        <w:t>valtuuston</w:t>
      </w:r>
      <w:r w:rsidRPr="007F4308">
        <w:rPr>
          <w:rFonts w:ascii="Arial" w:hAnsi="Arial" w:cs="Arial"/>
          <w:color w:val="231F20"/>
          <w:spacing w:val="-18"/>
          <w:sz w:val="20"/>
          <w:szCs w:val="20"/>
        </w:rPr>
        <w:t xml:space="preserve"> </w:t>
      </w:r>
      <w:r w:rsidRPr="007F4308">
        <w:rPr>
          <w:rFonts w:ascii="Arial" w:hAnsi="Arial" w:cs="Arial"/>
          <w:color w:val="231F20"/>
          <w:spacing w:val="-1"/>
          <w:sz w:val="20"/>
          <w:szCs w:val="20"/>
        </w:rPr>
        <w:t>kokousta.</w:t>
      </w:r>
      <w:r w:rsidRPr="007F4308">
        <w:rPr>
          <w:rFonts w:ascii="Arial" w:hAnsi="Arial" w:cs="Arial"/>
          <w:color w:val="231F20"/>
          <w:spacing w:val="-18"/>
          <w:sz w:val="20"/>
          <w:szCs w:val="20"/>
        </w:rPr>
        <w:t xml:space="preserve"> </w:t>
      </w:r>
      <w:r w:rsidRPr="007F4308">
        <w:rPr>
          <w:rFonts w:ascii="Arial" w:hAnsi="Arial" w:cs="Arial"/>
          <w:color w:val="231F20"/>
          <w:spacing w:val="-1"/>
          <w:sz w:val="20"/>
          <w:szCs w:val="20"/>
        </w:rPr>
        <w:t>Myöhemmin</w:t>
      </w:r>
      <w:r w:rsidRPr="007F4308">
        <w:rPr>
          <w:rFonts w:ascii="Arial" w:hAnsi="Arial" w:cs="Arial"/>
          <w:color w:val="231F20"/>
          <w:spacing w:val="-18"/>
          <w:sz w:val="20"/>
          <w:szCs w:val="20"/>
        </w:rPr>
        <w:t xml:space="preserve"> </w:t>
      </w:r>
      <w:r w:rsidRPr="007F4308">
        <w:rPr>
          <w:rFonts w:ascii="Arial" w:hAnsi="Arial" w:cs="Arial"/>
          <w:color w:val="231F20"/>
          <w:sz w:val="20"/>
          <w:szCs w:val="20"/>
        </w:rPr>
        <w:t>toimitetut</w:t>
      </w:r>
      <w:r w:rsidRPr="007F4308">
        <w:rPr>
          <w:rFonts w:ascii="Arial" w:hAnsi="Arial" w:cs="Arial"/>
          <w:color w:val="231F20"/>
          <w:spacing w:val="-19"/>
          <w:sz w:val="20"/>
          <w:szCs w:val="20"/>
        </w:rPr>
        <w:t xml:space="preserve"> </w:t>
      </w:r>
      <w:r w:rsidRPr="007F4308">
        <w:rPr>
          <w:rFonts w:ascii="Arial" w:hAnsi="Arial" w:cs="Arial"/>
          <w:color w:val="231F20"/>
          <w:spacing w:val="-1"/>
          <w:sz w:val="20"/>
          <w:szCs w:val="20"/>
        </w:rPr>
        <w:t>kysymykset</w:t>
      </w:r>
      <w:r w:rsidRPr="007F4308">
        <w:rPr>
          <w:rFonts w:ascii="Arial" w:hAnsi="Arial" w:cs="Arial"/>
          <w:color w:val="231F20"/>
          <w:spacing w:val="-18"/>
          <w:sz w:val="20"/>
          <w:szCs w:val="20"/>
        </w:rPr>
        <w:t xml:space="preserve"> </w:t>
      </w:r>
      <w:r w:rsidRPr="007F4308">
        <w:rPr>
          <w:rFonts w:ascii="Arial" w:hAnsi="Arial" w:cs="Arial"/>
          <w:color w:val="231F20"/>
          <w:spacing w:val="-1"/>
          <w:sz w:val="20"/>
          <w:szCs w:val="20"/>
        </w:rPr>
        <w:t>sekä</w:t>
      </w:r>
      <w:r w:rsidRPr="007F4308">
        <w:rPr>
          <w:rFonts w:ascii="Arial" w:hAnsi="Arial" w:cs="Arial"/>
          <w:color w:val="231F20"/>
          <w:spacing w:val="-19"/>
          <w:sz w:val="20"/>
          <w:szCs w:val="20"/>
        </w:rPr>
        <w:t xml:space="preserve"> </w:t>
      </w:r>
      <w:r w:rsidRPr="007F4308">
        <w:rPr>
          <w:rFonts w:ascii="Arial" w:hAnsi="Arial" w:cs="Arial"/>
          <w:color w:val="231F20"/>
          <w:spacing w:val="-1"/>
          <w:sz w:val="20"/>
          <w:szCs w:val="20"/>
        </w:rPr>
        <w:t>kysymykset,</w:t>
      </w:r>
      <w:r w:rsidRPr="007F4308">
        <w:rPr>
          <w:rFonts w:ascii="Arial" w:hAnsi="Arial" w:cs="Arial"/>
          <w:color w:val="231F20"/>
          <w:spacing w:val="26"/>
          <w:w w:val="99"/>
          <w:sz w:val="20"/>
          <w:szCs w:val="20"/>
        </w:rPr>
        <w:t xml:space="preserve"> </w:t>
      </w:r>
      <w:r w:rsidRPr="007F4308">
        <w:rPr>
          <w:rFonts w:ascii="Arial" w:hAnsi="Arial" w:cs="Arial"/>
          <w:color w:val="231F20"/>
          <w:sz w:val="20"/>
          <w:szCs w:val="20"/>
        </w:rPr>
        <w:t>joihin</w:t>
      </w:r>
      <w:r w:rsidRPr="007F4308">
        <w:rPr>
          <w:rFonts w:ascii="Arial" w:hAnsi="Arial" w:cs="Arial"/>
          <w:color w:val="231F20"/>
          <w:spacing w:val="-20"/>
          <w:sz w:val="20"/>
          <w:szCs w:val="20"/>
        </w:rPr>
        <w:t xml:space="preserve"> </w:t>
      </w:r>
      <w:r w:rsidRPr="007F4308">
        <w:rPr>
          <w:rFonts w:ascii="Arial" w:hAnsi="Arial" w:cs="Arial"/>
          <w:color w:val="231F20"/>
          <w:sz w:val="20"/>
          <w:szCs w:val="20"/>
        </w:rPr>
        <w:t>ei</w:t>
      </w:r>
      <w:r w:rsidRPr="007F4308">
        <w:rPr>
          <w:rFonts w:ascii="Arial" w:hAnsi="Arial" w:cs="Arial"/>
          <w:color w:val="231F20"/>
          <w:spacing w:val="-19"/>
          <w:sz w:val="20"/>
          <w:szCs w:val="20"/>
        </w:rPr>
        <w:t xml:space="preserve"> </w:t>
      </w:r>
      <w:r w:rsidRPr="007F4308">
        <w:rPr>
          <w:rFonts w:ascii="Arial" w:hAnsi="Arial" w:cs="Arial"/>
          <w:color w:val="231F20"/>
          <w:sz w:val="20"/>
          <w:szCs w:val="20"/>
        </w:rPr>
        <w:t>kyselytunnilla</w:t>
      </w:r>
      <w:r w:rsidRPr="007F4308">
        <w:rPr>
          <w:rFonts w:ascii="Arial" w:hAnsi="Arial" w:cs="Arial"/>
          <w:color w:val="231F20"/>
          <w:spacing w:val="-18"/>
          <w:sz w:val="20"/>
          <w:szCs w:val="20"/>
        </w:rPr>
        <w:t xml:space="preserve"> </w:t>
      </w:r>
      <w:r w:rsidRPr="007F4308">
        <w:rPr>
          <w:rFonts w:ascii="Arial" w:hAnsi="Arial" w:cs="Arial"/>
          <w:color w:val="231F20"/>
          <w:sz w:val="20"/>
          <w:szCs w:val="20"/>
        </w:rPr>
        <w:t>ehditä</w:t>
      </w:r>
      <w:r w:rsidRPr="007F4308">
        <w:rPr>
          <w:rFonts w:ascii="Arial" w:hAnsi="Arial" w:cs="Arial"/>
          <w:color w:val="231F20"/>
          <w:spacing w:val="-19"/>
          <w:sz w:val="20"/>
          <w:szCs w:val="20"/>
        </w:rPr>
        <w:t xml:space="preserve"> </w:t>
      </w:r>
      <w:r w:rsidRPr="007F4308">
        <w:rPr>
          <w:rFonts w:ascii="Arial" w:hAnsi="Arial" w:cs="Arial"/>
          <w:color w:val="231F20"/>
          <w:sz w:val="20"/>
          <w:szCs w:val="20"/>
        </w:rPr>
        <w:t>vastata,</w:t>
      </w:r>
      <w:r w:rsidRPr="007F4308">
        <w:rPr>
          <w:rFonts w:ascii="Arial" w:hAnsi="Arial" w:cs="Arial"/>
          <w:color w:val="231F20"/>
          <w:spacing w:val="-18"/>
          <w:sz w:val="20"/>
          <w:szCs w:val="20"/>
        </w:rPr>
        <w:t xml:space="preserve"> </w:t>
      </w:r>
      <w:r w:rsidRPr="007F4308">
        <w:rPr>
          <w:rFonts w:ascii="Arial" w:hAnsi="Arial" w:cs="Arial"/>
          <w:color w:val="231F20"/>
          <w:sz w:val="20"/>
          <w:szCs w:val="20"/>
        </w:rPr>
        <w:t>siirtyvät</w:t>
      </w:r>
      <w:r w:rsidRPr="007F4308">
        <w:rPr>
          <w:rFonts w:ascii="Arial" w:hAnsi="Arial" w:cs="Arial"/>
          <w:color w:val="231F20"/>
          <w:spacing w:val="-19"/>
          <w:sz w:val="20"/>
          <w:szCs w:val="20"/>
        </w:rPr>
        <w:t xml:space="preserve"> </w:t>
      </w:r>
      <w:r w:rsidRPr="007F4308">
        <w:rPr>
          <w:rFonts w:ascii="Arial" w:hAnsi="Arial" w:cs="Arial"/>
          <w:color w:val="231F20"/>
          <w:sz w:val="20"/>
          <w:szCs w:val="20"/>
        </w:rPr>
        <w:t>seuraavaan</w:t>
      </w:r>
      <w:r w:rsidRPr="007F4308">
        <w:rPr>
          <w:rFonts w:ascii="Arial" w:hAnsi="Arial" w:cs="Arial"/>
          <w:color w:val="231F20"/>
          <w:spacing w:val="-18"/>
          <w:sz w:val="20"/>
          <w:szCs w:val="20"/>
        </w:rPr>
        <w:t xml:space="preserve"> </w:t>
      </w:r>
      <w:r w:rsidRPr="007F4308">
        <w:rPr>
          <w:rFonts w:ascii="Arial" w:hAnsi="Arial" w:cs="Arial"/>
          <w:color w:val="231F20"/>
          <w:sz w:val="20"/>
          <w:szCs w:val="20"/>
        </w:rPr>
        <w:t>kyselytuntiin.</w:t>
      </w:r>
      <w:r w:rsidRPr="007F4308">
        <w:rPr>
          <w:rFonts w:ascii="Arial" w:hAnsi="Arial" w:cs="Arial"/>
          <w:color w:val="231F20"/>
          <w:spacing w:val="-18"/>
          <w:sz w:val="20"/>
          <w:szCs w:val="20"/>
        </w:rPr>
        <w:t xml:space="preserve"> </w:t>
      </w:r>
    </w:p>
    <w:p w:rsidR="00BA41FC" w:rsidRPr="007F430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pacing w:val="-18"/>
          <w:sz w:val="20"/>
          <w:szCs w:val="20"/>
        </w:rPr>
      </w:pPr>
    </w:p>
    <w:p w:rsidR="00BA41FC" w:rsidRPr="007F430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pacing w:val="-1"/>
          <w:sz w:val="20"/>
          <w:szCs w:val="20"/>
        </w:rPr>
      </w:pPr>
      <w:r w:rsidRPr="007F4308">
        <w:rPr>
          <w:rFonts w:ascii="Arial" w:hAnsi="Arial" w:cs="Arial"/>
          <w:color w:val="231F20"/>
          <w:sz w:val="20"/>
          <w:szCs w:val="20"/>
        </w:rPr>
        <w:t>Kyselytunti</w:t>
      </w:r>
      <w:r w:rsidRPr="007F4308">
        <w:rPr>
          <w:rFonts w:ascii="Arial" w:hAnsi="Arial" w:cs="Arial"/>
          <w:color w:val="231F20"/>
          <w:spacing w:val="-15"/>
          <w:sz w:val="20"/>
          <w:szCs w:val="20"/>
        </w:rPr>
        <w:t xml:space="preserve"> </w:t>
      </w:r>
      <w:r w:rsidRPr="007F4308">
        <w:rPr>
          <w:rFonts w:ascii="Arial" w:hAnsi="Arial" w:cs="Arial"/>
          <w:color w:val="231F20"/>
          <w:sz w:val="20"/>
          <w:szCs w:val="20"/>
        </w:rPr>
        <w:t>järjestetään</w:t>
      </w:r>
      <w:r w:rsidRPr="007F4308">
        <w:rPr>
          <w:rFonts w:ascii="Arial" w:hAnsi="Arial" w:cs="Arial"/>
          <w:color w:val="231F20"/>
          <w:spacing w:val="-15"/>
          <w:sz w:val="20"/>
          <w:szCs w:val="20"/>
        </w:rPr>
        <w:t xml:space="preserve"> </w:t>
      </w:r>
      <w:r w:rsidRPr="007F4308">
        <w:rPr>
          <w:rFonts w:ascii="Arial" w:hAnsi="Arial" w:cs="Arial"/>
          <w:color w:val="231F20"/>
          <w:sz w:val="20"/>
          <w:szCs w:val="20"/>
        </w:rPr>
        <w:t>ennen</w:t>
      </w:r>
      <w:r w:rsidRPr="007F4308">
        <w:rPr>
          <w:rFonts w:ascii="Arial" w:hAnsi="Arial" w:cs="Arial"/>
          <w:color w:val="231F20"/>
          <w:spacing w:val="-15"/>
          <w:sz w:val="20"/>
          <w:szCs w:val="20"/>
        </w:rPr>
        <w:t xml:space="preserve"> </w:t>
      </w:r>
      <w:r w:rsidRPr="007F4308">
        <w:rPr>
          <w:rFonts w:ascii="Arial" w:hAnsi="Arial" w:cs="Arial"/>
          <w:color w:val="231F20"/>
          <w:sz w:val="20"/>
          <w:szCs w:val="20"/>
        </w:rPr>
        <w:t>valtuuston</w:t>
      </w:r>
      <w:r w:rsidRPr="007F4308">
        <w:rPr>
          <w:rFonts w:ascii="Arial" w:hAnsi="Arial" w:cs="Arial"/>
          <w:color w:val="231F20"/>
          <w:spacing w:val="-14"/>
          <w:sz w:val="20"/>
          <w:szCs w:val="20"/>
        </w:rPr>
        <w:t xml:space="preserve"> </w:t>
      </w:r>
      <w:r w:rsidRPr="007F4308">
        <w:rPr>
          <w:rFonts w:ascii="Arial" w:hAnsi="Arial" w:cs="Arial"/>
          <w:color w:val="231F20"/>
          <w:sz w:val="20"/>
          <w:szCs w:val="20"/>
        </w:rPr>
        <w:t>kokousta,</w:t>
      </w:r>
      <w:r w:rsidRPr="007F4308">
        <w:rPr>
          <w:rFonts w:ascii="Arial" w:hAnsi="Arial" w:cs="Arial"/>
          <w:color w:val="231F20"/>
          <w:spacing w:val="-15"/>
          <w:sz w:val="20"/>
          <w:szCs w:val="20"/>
        </w:rPr>
        <w:t xml:space="preserve"> </w:t>
      </w:r>
      <w:r w:rsidRPr="007F4308">
        <w:rPr>
          <w:rFonts w:ascii="Arial" w:hAnsi="Arial" w:cs="Arial"/>
          <w:color w:val="231F20"/>
          <w:sz w:val="20"/>
          <w:szCs w:val="20"/>
        </w:rPr>
        <w:t>jollei</w:t>
      </w:r>
      <w:r w:rsidRPr="007F4308">
        <w:rPr>
          <w:rFonts w:ascii="Arial" w:hAnsi="Arial" w:cs="Arial"/>
          <w:color w:val="231F20"/>
          <w:spacing w:val="-15"/>
          <w:sz w:val="20"/>
          <w:szCs w:val="20"/>
        </w:rPr>
        <w:t xml:space="preserve"> </w:t>
      </w:r>
      <w:r w:rsidRPr="007F4308">
        <w:rPr>
          <w:rFonts w:ascii="Arial" w:hAnsi="Arial" w:cs="Arial"/>
          <w:color w:val="231F20"/>
          <w:sz w:val="20"/>
          <w:szCs w:val="20"/>
        </w:rPr>
        <w:t>valtuusto</w:t>
      </w:r>
      <w:r w:rsidRPr="007F4308">
        <w:rPr>
          <w:rFonts w:ascii="Arial" w:hAnsi="Arial" w:cs="Arial"/>
          <w:color w:val="231F20"/>
          <w:spacing w:val="-15"/>
          <w:sz w:val="20"/>
          <w:szCs w:val="20"/>
        </w:rPr>
        <w:t xml:space="preserve"> </w:t>
      </w:r>
      <w:r w:rsidRPr="007F4308">
        <w:rPr>
          <w:rFonts w:ascii="Arial" w:hAnsi="Arial" w:cs="Arial"/>
          <w:color w:val="231F20"/>
          <w:sz w:val="20"/>
          <w:szCs w:val="20"/>
        </w:rPr>
        <w:t>toisin</w:t>
      </w:r>
      <w:r w:rsidRPr="007F4308">
        <w:rPr>
          <w:rFonts w:ascii="Arial" w:hAnsi="Arial" w:cs="Arial"/>
          <w:color w:val="231F20"/>
          <w:spacing w:val="-15"/>
          <w:sz w:val="20"/>
          <w:szCs w:val="20"/>
        </w:rPr>
        <w:t xml:space="preserve"> </w:t>
      </w:r>
      <w:r w:rsidRPr="007F4308">
        <w:rPr>
          <w:rFonts w:ascii="Arial" w:hAnsi="Arial" w:cs="Arial"/>
          <w:color w:val="231F20"/>
          <w:sz w:val="20"/>
          <w:szCs w:val="20"/>
        </w:rPr>
        <w:t>päätä. Puheenjohtajana</w:t>
      </w:r>
      <w:r w:rsidRPr="007F4308">
        <w:rPr>
          <w:rFonts w:ascii="Arial" w:hAnsi="Arial" w:cs="Arial"/>
          <w:color w:val="231F20"/>
          <w:spacing w:val="-19"/>
          <w:sz w:val="20"/>
          <w:szCs w:val="20"/>
        </w:rPr>
        <w:t xml:space="preserve"> </w:t>
      </w:r>
      <w:r w:rsidRPr="007F4308">
        <w:rPr>
          <w:rFonts w:ascii="Arial" w:hAnsi="Arial" w:cs="Arial"/>
          <w:color w:val="231F20"/>
          <w:sz w:val="20"/>
          <w:szCs w:val="20"/>
        </w:rPr>
        <w:t>kyselytunnilla</w:t>
      </w:r>
      <w:r w:rsidRPr="007F4308">
        <w:rPr>
          <w:rFonts w:ascii="Arial" w:hAnsi="Arial" w:cs="Arial"/>
          <w:color w:val="231F20"/>
          <w:spacing w:val="-20"/>
          <w:sz w:val="20"/>
          <w:szCs w:val="20"/>
        </w:rPr>
        <w:t xml:space="preserve"> </w:t>
      </w:r>
      <w:r w:rsidRPr="007F4308">
        <w:rPr>
          <w:rFonts w:ascii="Arial" w:hAnsi="Arial" w:cs="Arial"/>
          <w:color w:val="231F20"/>
          <w:sz w:val="20"/>
          <w:szCs w:val="20"/>
        </w:rPr>
        <w:t>toimii</w:t>
      </w:r>
      <w:r w:rsidRPr="007F4308">
        <w:rPr>
          <w:rFonts w:ascii="Arial" w:hAnsi="Arial" w:cs="Arial"/>
          <w:color w:val="231F20"/>
          <w:spacing w:val="-21"/>
          <w:sz w:val="20"/>
          <w:szCs w:val="20"/>
        </w:rPr>
        <w:t xml:space="preserve"> </w:t>
      </w:r>
      <w:r w:rsidRPr="007F4308">
        <w:rPr>
          <w:rFonts w:ascii="Arial" w:hAnsi="Arial" w:cs="Arial"/>
          <w:color w:val="231F20"/>
          <w:sz w:val="20"/>
          <w:szCs w:val="20"/>
        </w:rPr>
        <w:t>valtuuston</w:t>
      </w:r>
      <w:r w:rsidRPr="007F4308">
        <w:rPr>
          <w:rFonts w:ascii="Arial" w:hAnsi="Arial" w:cs="Arial"/>
          <w:color w:val="231F20"/>
          <w:spacing w:val="-20"/>
          <w:sz w:val="20"/>
          <w:szCs w:val="20"/>
        </w:rPr>
        <w:t xml:space="preserve"> </w:t>
      </w:r>
      <w:r w:rsidRPr="007F4308">
        <w:rPr>
          <w:rFonts w:ascii="Arial" w:hAnsi="Arial" w:cs="Arial"/>
          <w:color w:val="231F20"/>
          <w:sz w:val="20"/>
          <w:szCs w:val="20"/>
        </w:rPr>
        <w:t>puheenjohtaja.</w:t>
      </w:r>
      <w:r w:rsidRPr="007F4308">
        <w:rPr>
          <w:rFonts w:ascii="Arial" w:hAnsi="Arial" w:cs="Arial"/>
          <w:color w:val="231F20"/>
          <w:spacing w:val="-20"/>
          <w:sz w:val="20"/>
          <w:szCs w:val="20"/>
        </w:rPr>
        <w:t xml:space="preserve"> </w:t>
      </w:r>
      <w:r w:rsidRPr="007F4308">
        <w:rPr>
          <w:rFonts w:ascii="Arial" w:hAnsi="Arial" w:cs="Arial"/>
          <w:color w:val="231F20"/>
          <w:sz w:val="20"/>
          <w:szCs w:val="20"/>
        </w:rPr>
        <w:t>Kyselytunti</w:t>
      </w:r>
      <w:r w:rsidRPr="007F4308">
        <w:rPr>
          <w:rFonts w:ascii="Arial" w:hAnsi="Arial" w:cs="Arial"/>
          <w:color w:val="231F20"/>
          <w:spacing w:val="-20"/>
          <w:sz w:val="20"/>
          <w:szCs w:val="20"/>
        </w:rPr>
        <w:t xml:space="preserve"> </w:t>
      </w:r>
      <w:r w:rsidRPr="007F4308">
        <w:rPr>
          <w:rFonts w:ascii="Arial" w:hAnsi="Arial" w:cs="Arial"/>
          <w:color w:val="231F20"/>
          <w:sz w:val="20"/>
          <w:szCs w:val="20"/>
        </w:rPr>
        <w:t xml:space="preserve">on </w:t>
      </w:r>
      <w:r w:rsidRPr="007F4308">
        <w:rPr>
          <w:rFonts w:ascii="Arial" w:hAnsi="Arial" w:cs="Arial"/>
          <w:color w:val="231F20"/>
          <w:spacing w:val="-1"/>
          <w:sz w:val="20"/>
          <w:szCs w:val="20"/>
        </w:rPr>
        <w:t xml:space="preserve">julkinen. </w:t>
      </w:r>
    </w:p>
    <w:p w:rsidR="00BA41FC" w:rsidRPr="007F4308" w:rsidRDefault="00BA41FC" w:rsidP="00BA41FC">
      <w:pPr>
        <w:rPr>
          <w:rFonts w:ascii="Arial" w:hAnsi="Arial" w:cs="Arial"/>
          <w:color w:val="231F20"/>
          <w:sz w:val="20"/>
          <w:szCs w:val="20"/>
        </w:rPr>
      </w:pPr>
      <w:r w:rsidRPr="007F4308">
        <w:rPr>
          <w:rFonts w:ascii="Arial" w:hAnsi="Arial" w:cs="Arial"/>
          <w:color w:val="231F20"/>
          <w:sz w:val="20"/>
          <w:szCs w:val="20"/>
        </w:rPr>
        <w:t>Kysymyksiin vastaa kunnanhallituksen puheenjohtaja tai hänen määräämänsä. Kysymyksiin vastataan saapumisjärjestyksessä.</w:t>
      </w:r>
      <w:r w:rsidRPr="007F4308">
        <w:rPr>
          <w:rFonts w:ascii="Arial" w:hAnsi="Arial" w:cs="Arial"/>
          <w:color w:val="231F20"/>
          <w:spacing w:val="-18"/>
          <w:sz w:val="20"/>
          <w:szCs w:val="20"/>
        </w:rPr>
        <w:t xml:space="preserve"> </w:t>
      </w:r>
      <w:r w:rsidRPr="007F4308">
        <w:rPr>
          <w:rFonts w:ascii="Arial" w:hAnsi="Arial" w:cs="Arial"/>
          <w:color w:val="231F20"/>
          <w:sz w:val="20"/>
          <w:szCs w:val="20"/>
        </w:rPr>
        <w:t>Puheenjohtaja voi määrätä</w:t>
      </w:r>
      <w:r w:rsidRPr="007F4308">
        <w:rPr>
          <w:rFonts w:ascii="Arial" w:hAnsi="Arial" w:cs="Arial"/>
          <w:color w:val="231F20"/>
          <w:spacing w:val="-18"/>
          <w:sz w:val="20"/>
          <w:szCs w:val="20"/>
        </w:rPr>
        <w:t xml:space="preserve"> </w:t>
      </w:r>
      <w:r w:rsidRPr="007F4308">
        <w:rPr>
          <w:rFonts w:ascii="Arial" w:hAnsi="Arial" w:cs="Arial"/>
          <w:color w:val="231F20"/>
          <w:sz w:val="20"/>
          <w:szCs w:val="20"/>
        </w:rPr>
        <w:t>tasapuolisuutta</w:t>
      </w:r>
      <w:r w:rsidRPr="007F4308">
        <w:rPr>
          <w:rFonts w:ascii="Arial" w:hAnsi="Arial" w:cs="Arial"/>
          <w:color w:val="231F20"/>
          <w:spacing w:val="-19"/>
          <w:sz w:val="20"/>
          <w:szCs w:val="20"/>
        </w:rPr>
        <w:t xml:space="preserve"> </w:t>
      </w:r>
      <w:r w:rsidRPr="007F4308">
        <w:rPr>
          <w:rFonts w:ascii="Arial" w:hAnsi="Arial" w:cs="Arial"/>
          <w:color w:val="231F20"/>
          <w:sz w:val="20"/>
          <w:szCs w:val="20"/>
        </w:rPr>
        <w:t>noudattaen</w:t>
      </w:r>
      <w:r w:rsidRPr="007F4308">
        <w:rPr>
          <w:rFonts w:ascii="Arial" w:hAnsi="Arial" w:cs="Arial"/>
          <w:color w:val="231F20"/>
          <w:spacing w:val="-18"/>
          <w:sz w:val="20"/>
          <w:szCs w:val="20"/>
        </w:rPr>
        <w:t xml:space="preserve"> </w:t>
      </w:r>
      <w:r w:rsidRPr="007F4308">
        <w:rPr>
          <w:rFonts w:ascii="Arial" w:hAnsi="Arial" w:cs="Arial"/>
          <w:color w:val="231F20"/>
          <w:sz w:val="20"/>
          <w:szCs w:val="20"/>
        </w:rPr>
        <w:t>muunkin</w:t>
      </w:r>
      <w:r w:rsidRPr="007F4308">
        <w:rPr>
          <w:rFonts w:ascii="Arial" w:hAnsi="Arial" w:cs="Arial"/>
          <w:color w:val="231F20"/>
          <w:spacing w:val="-19"/>
          <w:sz w:val="20"/>
          <w:szCs w:val="20"/>
        </w:rPr>
        <w:t xml:space="preserve"> </w:t>
      </w:r>
      <w:r w:rsidRPr="007F4308">
        <w:rPr>
          <w:rFonts w:ascii="Arial" w:hAnsi="Arial" w:cs="Arial"/>
          <w:color w:val="231F20"/>
          <w:sz w:val="20"/>
          <w:szCs w:val="20"/>
        </w:rPr>
        <w:t>vastaamisjärjestyksen.</w:t>
      </w:r>
    </w:p>
    <w:p w:rsidR="00BA41FC" w:rsidRPr="007F4308" w:rsidRDefault="00BA41FC" w:rsidP="00BA41FC">
      <w:pPr>
        <w:rPr>
          <w:rFonts w:ascii="Arial" w:hAnsi="Arial" w:cs="Arial"/>
          <w:color w:val="000000"/>
          <w:sz w:val="20"/>
          <w:szCs w:val="20"/>
        </w:rPr>
      </w:pPr>
    </w:p>
    <w:p w:rsidR="00BA41FC" w:rsidRPr="007F4308" w:rsidRDefault="00BA41FC" w:rsidP="00BA41FC">
      <w:pPr>
        <w:rPr>
          <w:rFonts w:ascii="Arial" w:hAnsi="Arial" w:cs="Arial"/>
          <w:color w:val="231F20"/>
          <w:spacing w:val="-1"/>
          <w:sz w:val="20"/>
          <w:szCs w:val="20"/>
        </w:rPr>
      </w:pPr>
      <w:r w:rsidRPr="007F4308">
        <w:rPr>
          <w:rFonts w:ascii="Arial" w:hAnsi="Arial" w:cs="Arial"/>
          <w:color w:val="231F20"/>
          <w:sz w:val="20"/>
          <w:szCs w:val="20"/>
        </w:rPr>
        <w:t>Vastauksen</w:t>
      </w:r>
      <w:r w:rsidRPr="007F4308">
        <w:rPr>
          <w:rFonts w:ascii="Arial" w:hAnsi="Arial" w:cs="Arial"/>
          <w:color w:val="231F20"/>
          <w:spacing w:val="-16"/>
          <w:sz w:val="20"/>
          <w:szCs w:val="20"/>
        </w:rPr>
        <w:t xml:space="preserve"> </w:t>
      </w:r>
      <w:r w:rsidRPr="00E26628">
        <w:rPr>
          <w:rFonts w:ascii="Arial" w:hAnsi="Arial" w:cs="Arial"/>
          <w:sz w:val="20"/>
          <w:szCs w:val="20"/>
        </w:rPr>
        <w:t xml:space="preserve">saatuaan </w:t>
      </w:r>
      <w:r w:rsidRPr="007F4308">
        <w:rPr>
          <w:rFonts w:ascii="Arial" w:hAnsi="Arial" w:cs="Arial"/>
          <w:color w:val="231F20"/>
          <w:sz w:val="20"/>
          <w:szCs w:val="20"/>
        </w:rPr>
        <w:t>kysymyksen</w:t>
      </w:r>
      <w:r w:rsidRPr="007F4308">
        <w:rPr>
          <w:rFonts w:ascii="Arial" w:hAnsi="Arial" w:cs="Arial"/>
          <w:color w:val="231F20"/>
          <w:spacing w:val="-16"/>
          <w:sz w:val="20"/>
          <w:szCs w:val="20"/>
        </w:rPr>
        <w:t xml:space="preserve"> </w:t>
      </w:r>
      <w:r w:rsidRPr="007F4308">
        <w:rPr>
          <w:rFonts w:ascii="Arial" w:hAnsi="Arial" w:cs="Arial"/>
          <w:color w:val="231F20"/>
          <w:sz w:val="20"/>
          <w:szCs w:val="20"/>
        </w:rPr>
        <w:t>esittäjällä</w:t>
      </w:r>
      <w:r w:rsidRPr="007F4308">
        <w:rPr>
          <w:rFonts w:ascii="Arial" w:hAnsi="Arial" w:cs="Arial"/>
          <w:color w:val="231F20"/>
          <w:spacing w:val="-16"/>
          <w:sz w:val="20"/>
          <w:szCs w:val="20"/>
        </w:rPr>
        <w:t xml:space="preserve"> </w:t>
      </w:r>
      <w:r w:rsidRPr="007F4308">
        <w:rPr>
          <w:rFonts w:ascii="Arial" w:hAnsi="Arial" w:cs="Arial"/>
          <w:color w:val="231F20"/>
          <w:sz w:val="20"/>
          <w:szCs w:val="20"/>
        </w:rPr>
        <w:t>on</w:t>
      </w:r>
      <w:r w:rsidRPr="007F4308">
        <w:rPr>
          <w:rFonts w:ascii="Arial" w:hAnsi="Arial" w:cs="Arial"/>
          <w:color w:val="231F20"/>
          <w:spacing w:val="-17"/>
          <w:sz w:val="20"/>
          <w:szCs w:val="20"/>
        </w:rPr>
        <w:t xml:space="preserve"> </w:t>
      </w:r>
      <w:r w:rsidRPr="007F4308">
        <w:rPr>
          <w:rFonts w:ascii="Arial" w:hAnsi="Arial" w:cs="Arial"/>
          <w:color w:val="231F20"/>
          <w:sz w:val="20"/>
          <w:szCs w:val="20"/>
        </w:rPr>
        <w:t>oikeus</w:t>
      </w:r>
      <w:r w:rsidRPr="007F4308">
        <w:rPr>
          <w:rFonts w:ascii="Arial" w:hAnsi="Arial" w:cs="Arial"/>
          <w:color w:val="231F20"/>
          <w:spacing w:val="-16"/>
          <w:sz w:val="20"/>
          <w:szCs w:val="20"/>
        </w:rPr>
        <w:t xml:space="preserve"> </w:t>
      </w:r>
      <w:r w:rsidRPr="007F4308">
        <w:rPr>
          <w:rFonts w:ascii="Arial" w:hAnsi="Arial" w:cs="Arial"/>
          <w:color w:val="231F20"/>
          <w:sz w:val="20"/>
          <w:szCs w:val="20"/>
        </w:rPr>
        <w:t>tehdä</w:t>
      </w:r>
      <w:r w:rsidRPr="007F4308">
        <w:rPr>
          <w:rFonts w:ascii="Arial" w:hAnsi="Arial" w:cs="Arial"/>
          <w:color w:val="231F20"/>
          <w:spacing w:val="-18"/>
          <w:sz w:val="20"/>
          <w:szCs w:val="20"/>
        </w:rPr>
        <w:t xml:space="preserve"> </w:t>
      </w:r>
      <w:r w:rsidRPr="007F4308">
        <w:rPr>
          <w:rFonts w:ascii="Arial" w:hAnsi="Arial" w:cs="Arial"/>
          <w:color w:val="231F20"/>
          <w:sz w:val="20"/>
          <w:szCs w:val="20"/>
        </w:rPr>
        <w:t>kaksi</w:t>
      </w:r>
      <w:r w:rsidRPr="007F4308">
        <w:rPr>
          <w:rFonts w:ascii="Arial" w:hAnsi="Arial" w:cs="Arial"/>
          <w:color w:val="231F20"/>
          <w:spacing w:val="-17"/>
          <w:sz w:val="20"/>
          <w:szCs w:val="20"/>
        </w:rPr>
        <w:t xml:space="preserve"> </w:t>
      </w:r>
      <w:r w:rsidRPr="007F4308">
        <w:rPr>
          <w:rFonts w:ascii="Arial" w:hAnsi="Arial" w:cs="Arial"/>
          <w:color w:val="231F20"/>
          <w:sz w:val="20"/>
          <w:szCs w:val="20"/>
        </w:rPr>
        <w:t>asiaan</w:t>
      </w:r>
      <w:r w:rsidRPr="007F4308">
        <w:rPr>
          <w:rFonts w:ascii="Arial" w:hAnsi="Arial" w:cs="Arial"/>
          <w:color w:val="231F20"/>
          <w:spacing w:val="-18"/>
          <w:sz w:val="20"/>
          <w:szCs w:val="20"/>
        </w:rPr>
        <w:t xml:space="preserve"> </w:t>
      </w:r>
      <w:r w:rsidRPr="007F4308">
        <w:rPr>
          <w:rFonts w:ascii="Arial" w:hAnsi="Arial" w:cs="Arial"/>
          <w:color w:val="231F20"/>
          <w:sz w:val="20"/>
          <w:szCs w:val="20"/>
        </w:rPr>
        <w:t>liittyvää</w:t>
      </w:r>
      <w:r w:rsidRPr="007F4308">
        <w:rPr>
          <w:rFonts w:ascii="Arial" w:hAnsi="Arial" w:cs="Arial"/>
          <w:color w:val="231F20"/>
          <w:spacing w:val="-17"/>
          <w:sz w:val="20"/>
          <w:szCs w:val="20"/>
        </w:rPr>
        <w:t xml:space="preserve"> </w:t>
      </w:r>
      <w:r w:rsidRPr="007F4308">
        <w:rPr>
          <w:rFonts w:ascii="Arial" w:hAnsi="Arial" w:cs="Arial"/>
          <w:color w:val="231F20"/>
          <w:sz w:val="20"/>
          <w:szCs w:val="20"/>
        </w:rPr>
        <w:t>lyhyttä</w:t>
      </w:r>
      <w:r w:rsidRPr="007F4308">
        <w:rPr>
          <w:rFonts w:ascii="Arial" w:hAnsi="Arial" w:cs="Arial"/>
          <w:color w:val="231F20"/>
          <w:spacing w:val="-18"/>
          <w:sz w:val="20"/>
          <w:szCs w:val="20"/>
        </w:rPr>
        <w:t xml:space="preserve"> </w:t>
      </w:r>
      <w:r w:rsidRPr="007F4308">
        <w:rPr>
          <w:rFonts w:ascii="Arial" w:hAnsi="Arial" w:cs="Arial"/>
          <w:color w:val="231F20"/>
          <w:sz w:val="20"/>
          <w:szCs w:val="20"/>
        </w:rPr>
        <w:t>lisäkysymystä.</w:t>
      </w:r>
      <w:r w:rsidRPr="007F4308">
        <w:rPr>
          <w:rFonts w:ascii="Arial" w:hAnsi="Arial" w:cs="Arial"/>
          <w:color w:val="231F20"/>
          <w:spacing w:val="-18"/>
          <w:sz w:val="20"/>
          <w:szCs w:val="20"/>
        </w:rPr>
        <w:t xml:space="preserve"> </w:t>
      </w:r>
      <w:r w:rsidRPr="007F4308">
        <w:rPr>
          <w:rFonts w:ascii="Arial" w:hAnsi="Arial" w:cs="Arial"/>
          <w:color w:val="231F20"/>
          <w:spacing w:val="-1"/>
          <w:sz w:val="20"/>
          <w:szCs w:val="20"/>
        </w:rPr>
        <w:t>Kysymysten</w:t>
      </w:r>
      <w:r w:rsidRPr="007F4308">
        <w:rPr>
          <w:rFonts w:ascii="Arial" w:hAnsi="Arial" w:cs="Arial"/>
          <w:color w:val="231F20"/>
          <w:spacing w:val="-16"/>
          <w:sz w:val="20"/>
          <w:szCs w:val="20"/>
        </w:rPr>
        <w:t xml:space="preserve"> </w:t>
      </w:r>
      <w:r w:rsidRPr="007F4308">
        <w:rPr>
          <w:rFonts w:ascii="Arial" w:hAnsi="Arial" w:cs="Arial"/>
          <w:color w:val="231F20"/>
          <w:sz w:val="20"/>
          <w:szCs w:val="20"/>
        </w:rPr>
        <w:t>johdosta</w:t>
      </w:r>
      <w:r w:rsidRPr="007F4308">
        <w:rPr>
          <w:rFonts w:ascii="Arial" w:hAnsi="Arial" w:cs="Arial"/>
          <w:color w:val="231F20"/>
          <w:spacing w:val="-18"/>
          <w:sz w:val="20"/>
          <w:szCs w:val="20"/>
        </w:rPr>
        <w:t xml:space="preserve"> </w:t>
      </w:r>
      <w:r w:rsidRPr="007F4308">
        <w:rPr>
          <w:rFonts w:ascii="Arial" w:hAnsi="Arial" w:cs="Arial"/>
          <w:color w:val="231F20"/>
          <w:sz w:val="20"/>
          <w:szCs w:val="20"/>
        </w:rPr>
        <w:t>ei</w:t>
      </w:r>
      <w:r w:rsidRPr="007F4308">
        <w:rPr>
          <w:rFonts w:ascii="Arial" w:hAnsi="Arial" w:cs="Arial"/>
          <w:color w:val="231F20"/>
          <w:spacing w:val="-17"/>
          <w:sz w:val="20"/>
          <w:szCs w:val="20"/>
        </w:rPr>
        <w:t xml:space="preserve"> </w:t>
      </w:r>
      <w:r w:rsidRPr="007F4308">
        <w:rPr>
          <w:rFonts w:ascii="Arial" w:hAnsi="Arial" w:cs="Arial"/>
          <w:color w:val="231F20"/>
          <w:sz w:val="20"/>
          <w:szCs w:val="20"/>
        </w:rPr>
        <w:t>käydä</w:t>
      </w:r>
      <w:r w:rsidRPr="007F4308">
        <w:rPr>
          <w:rFonts w:ascii="Arial" w:hAnsi="Arial" w:cs="Arial"/>
          <w:color w:val="231F20"/>
          <w:spacing w:val="22"/>
          <w:w w:val="99"/>
          <w:sz w:val="20"/>
          <w:szCs w:val="20"/>
        </w:rPr>
        <w:t xml:space="preserve"> </w:t>
      </w:r>
      <w:r w:rsidRPr="007F4308">
        <w:rPr>
          <w:rFonts w:ascii="Arial" w:hAnsi="Arial" w:cs="Arial"/>
          <w:color w:val="231F20"/>
          <w:spacing w:val="-1"/>
          <w:sz w:val="20"/>
          <w:szCs w:val="20"/>
        </w:rPr>
        <w:t>keskustelua.</w:t>
      </w:r>
    </w:p>
    <w:p w:rsidR="00BA41FC" w:rsidRDefault="00BA41FC" w:rsidP="00BA41FC">
      <w:pPr>
        <w:rPr>
          <w:rFonts w:ascii="Verdana" w:hAnsi="Verdana"/>
          <w:color w:val="231F20"/>
          <w:spacing w:val="-1"/>
          <w:sz w:val="20"/>
          <w:szCs w:val="20"/>
        </w:rPr>
      </w:pPr>
    </w:p>
    <w:p w:rsidR="00BA41FC" w:rsidRDefault="00BA41FC" w:rsidP="00BA41FC">
      <w:pPr>
        <w:rPr>
          <w:rFonts w:ascii="Verdana" w:hAnsi="Verdana"/>
          <w:color w:val="231F20"/>
          <w:spacing w:val="-1"/>
          <w:sz w:val="20"/>
          <w:szCs w:val="20"/>
        </w:rPr>
      </w:pPr>
    </w:p>
    <w:p w:rsidR="00BA41FC" w:rsidRPr="00E26628" w:rsidRDefault="00BA41FC" w:rsidP="00BA41FC">
      <w:pPr>
        <w:rPr>
          <w:rFonts w:ascii="Arial" w:hAnsi="Arial" w:cs="Arial"/>
          <w:b/>
          <w:sz w:val="20"/>
          <w:szCs w:val="20"/>
        </w:rPr>
      </w:pPr>
      <w:r w:rsidRPr="00E26628">
        <w:rPr>
          <w:rFonts w:ascii="Arial" w:hAnsi="Arial" w:cs="Arial"/>
          <w:b/>
          <w:sz w:val="20"/>
          <w:szCs w:val="20"/>
        </w:rPr>
        <w:t>IV OSA</w:t>
      </w:r>
    </w:p>
    <w:p w:rsidR="00BA41FC" w:rsidRPr="00E26628" w:rsidRDefault="00BA41FC" w:rsidP="00BA41FC">
      <w:pPr>
        <w:rPr>
          <w:rFonts w:ascii="Arial" w:hAnsi="Arial" w:cs="Arial"/>
          <w:b/>
          <w:sz w:val="20"/>
          <w:szCs w:val="20"/>
        </w:rPr>
      </w:pPr>
      <w:r w:rsidRPr="00E26628">
        <w:rPr>
          <w:rFonts w:ascii="Arial" w:hAnsi="Arial" w:cs="Arial"/>
          <w:b/>
          <w:sz w:val="20"/>
          <w:szCs w:val="20"/>
        </w:rPr>
        <w:t>PÄÄTÖKSENTEKO- JA HALLINTOMENETTELY</w:t>
      </w:r>
    </w:p>
    <w:p w:rsidR="00BA41FC" w:rsidRPr="00E26628" w:rsidRDefault="00BA41FC" w:rsidP="00BA41FC">
      <w:pPr>
        <w:rPr>
          <w:rFonts w:ascii="Arial" w:hAnsi="Arial" w:cs="Arial"/>
          <w:b/>
          <w:sz w:val="20"/>
          <w:szCs w:val="20"/>
        </w:rPr>
      </w:pPr>
    </w:p>
    <w:p w:rsidR="00BA41FC" w:rsidRPr="00E26628" w:rsidRDefault="00BA41FC" w:rsidP="00BA41FC">
      <w:pPr>
        <w:rPr>
          <w:rFonts w:ascii="Arial" w:hAnsi="Arial" w:cs="Arial"/>
          <w:b/>
          <w:sz w:val="20"/>
          <w:szCs w:val="20"/>
        </w:rPr>
      </w:pPr>
      <w:r w:rsidRPr="00E26628">
        <w:rPr>
          <w:rFonts w:ascii="Arial" w:hAnsi="Arial" w:cs="Arial"/>
          <w:b/>
          <w:sz w:val="20"/>
          <w:szCs w:val="20"/>
        </w:rPr>
        <w:t>17 luku</w:t>
      </w:r>
    </w:p>
    <w:p w:rsidR="00BA41FC" w:rsidRPr="00E26628" w:rsidRDefault="00BA41FC" w:rsidP="00BA41FC">
      <w:pPr>
        <w:rPr>
          <w:rFonts w:ascii="Arial" w:hAnsi="Arial" w:cs="Arial"/>
          <w:b/>
          <w:sz w:val="20"/>
          <w:szCs w:val="20"/>
        </w:rPr>
      </w:pPr>
      <w:r w:rsidRPr="00E26628">
        <w:rPr>
          <w:rFonts w:ascii="Arial" w:hAnsi="Arial" w:cs="Arial"/>
          <w:b/>
          <w:sz w:val="20"/>
          <w:szCs w:val="20"/>
        </w:rPr>
        <w:t>Kokousmenettely</w:t>
      </w:r>
    </w:p>
    <w:p w:rsidR="00BA41FC" w:rsidRPr="00E2662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aps/>
          <w:color w:val="000000"/>
          <w:sz w:val="20"/>
          <w:szCs w:val="20"/>
        </w:rPr>
      </w:pPr>
    </w:p>
    <w:p w:rsidR="00BA41FC" w:rsidRPr="00E2662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aps/>
          <w:color w:val="000000"/>
          <w:sz w:val="20"/>
          <w:szCs w:val="20"/>
        </w:rPr>
      </w:pPr>
      <w:r w:rsidRPr="00E26628">
        <w:rPr>
          <w:rFonts w:ascii="Arial" w:eastAsia="Times New Roman" w:hAnsi="Arial" w:cs="Arial"/>
          <w:i/>
          <w:caps/>
          <w:color w:val="000000"/>
          <w:sz w:val="20"/>
          <w:szCs w:val="20"/>
        </w:rPr>
        <w:t>1</w:t>
      </w:r>
      <w:r w:rsidR="00852584">
        <w:rPr>
          <w:rFonts w:ascii="Arial" w:eastAsia="Times New Roman" w:hAnsi="Arial" w:cs="Arial"/>
          <w:i/>
          <w:caps/>
          <w:color w:val="000000"/>
          <w:sz w:val="20"/>
          <w:szCs w:val="20"/>
        </w:rPr>
        <w:t>27</w:t>
      </w:r>
      <w:r w:rsidRPr="00E26628">
        <w:rPr>
          <w:rFonts w:ascii="Arial" w:eastAsia="Times New Roman" w:hAnsi="Arial" w:cs="Arial"/>
          <w:i/>
          <w:caps/>
          <w:color w:val="000000"/>
          <w:sz w:val="20"/>
          <w:szCs w:val="20"/>
        </w:rPr>
        <w:t xml:space="preserve"> §</w:t>
      </w:r>
    </w:p>
    <w:p w:rsidR="00BA41FC" w:rsidRPr="00E2662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aps/>
          <w:color w:val="000000"/>
          <w:sz w:val="20"/>
          <w:szCs w:val="20"/>
        </w:rPr>
      </w:pPr>
      <w:r w:rsidRPr="00E26628">
        <w:rPr>
          <w:rFonts w:ascii="Arial" w:eastAsia="Times New Roman" w:hAnsi="Arial" w:cs="Arial"/>
          <w:i/>
          <w:caps/>
          <w:color w:val="000000"/>
          <w:sz w:val="20"/>
          <w:szCs w:val="20"/>
        </w:rPr>
        <w:t>M</w:t>
      </w:r>
      <w:r w:rsidRPr="00E26628">
        <w:rPr>
          <w:rFonts w:ascii="Arial" w:eastAsia="Times New Roman" w:hAnsi="Arial" w:cs="Arial"/>
          <w:i/>
          <w:color w:val="000000"/>
          <w:sz w:val="20"/>
          <w:szCs w:val="20"/>
        </w:rPr>
        <w:t>ääräysten soveltaminen</w:t>
      </w:r>
    </w:p>
    <w:p w:rsidR="00BA41FC" w:rsidRPr="00E2662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aps/>
          <w:color w:val="000000"/>
          <w:sz w:val="20"/>
          <w:szCs w:val="20"/>
        </w:rPr>
      </w:pPr>
    </w:p>
    <w:p w:rsidR="00BA41FC" w:rsidRPr="00E26628"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E26628">
        <w:rPr>
          <w:rFonts w:ascii="Arial" w:eastAsia="Times New Roman" w:hAnsi="Arial" w:cs="Arial"/>
          <w:color w:val="000000"/>
          <w:sz w:val="20"/>
          <w:szCs w:val="20"/>
        </w:rPr>
        <w:t>Tämän luvun määräyksiä noudatetaan valtuustoa lukuun ottamatta kunnan toimielimissä sekä soveltuvin osin toimitus- ja katselmusmiesten kokouksissa. Luvun määräyksiä noudatetaan toissijaisina hallintosäännön muihin lukuihin nähden, ellei erikseen ole toisin määrätty.</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ind w:left="360"/>
        <w:textAlignment w:val="center"/>
        <w:rPr>
          <w:rFonts w:ascii="Verdana" w:eastAsia="Times New Roman" w:hAnsi="Verdana" w:cs="Frutiger-Black"/>
          <w:color w:val="000000"/>
          <w:sz w:val="20"/>
          <w:szCs w:val="20"/>
        </w:rPr>
      </w:pPr>
    </w:p>
    <w:p w:rsidR="00BA41FC" w:rsidRPr="00A02999"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1</w:t>
      </w:r>
      <w:r w:rsidR="00BA41FC" w:rsidRPr="00A02999">
        <w:rPr>
          <w:rFonts w:ascii="Arial" w:eastAsia="Times New Roman" w:hAnsi="Arial" w:cs="Arial"/>
          <w:i/>
          <w:sz w:val="20"/>
          <w:szCs w:val="20"/>
        </w:rPr>
        <w:t>2</w:t>
      </w:r>
      <w:r>
        <w:rPr>
          <w:rFonts w:ascii="Arial" w:eastAsia="Times New Roman" w:hAnsi="Arial" w:cs="Arial"/>
          <w:i/>
          <w:sz w:val="20"/>
          <w:szCs w:val="20"/>
        </w:rPr>
        <w:t>8</w:t>
      </w:r>
      <w:r w:rsidR="00BA41FC" w:rsidRPr="00A02999">
        <w:rPr>
          <w:rFonts w:ascii="Arial" w:eastAsia="Times New Roman" w:hAnsi="Arial" w:cs="Arial"/>
          <w:i/>
          <w:sz w:val="20"/>
          <w:szCs w:val="20"/>
        </w:rPr>
        <w:t xml:space="preserve"> §</w:t>
      </w: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A02999">
        <w:rPr>
          <w:rFonts w:ascii="Arial" w:eastAsia="Times New Roman" w:hAnsi="Arial" w:cs="Arial"/>
          <w:i/>
          <w:sz w:val="20"/>
          <w:szCs w:val="20"/>
        </w:rPr>
        <w:t>Toimielimen päätöksentekotavat</w:t>
      </w: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02999">
        <w:rPr>
          <w:rFonts w:ascii="Arial" w:eastAsia="Times New Roman" w:hAnsi="Arial" w:cs="Arial"/>
          <w:sz w:val="20"/>
          <w:szCs w:val="20"/>
        </w:rPr>
        <w:t>Toimielin voi käsitellä asian varsinaisessa kokouksessaan, jossa kokoukseen osallistujat ovat läsnä kokouspaikalla. Varsinaisessa kokouksessa voidaan käyttää sähköistä asiahallinta- tai äänestysjärjestelmää.</w:t>
      </w: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02999">
        <w:rPr>
          <w:rFonts w:ascii="Arial" w:eastAsia="Times New Roman" w:hAnsi="Arial" w:cs="Arial"/>
          <w:sz w:val="20"/>
          <w:szCs w:val="20"/>
        </w:rPr>
        <w:t>Vaihtoehtoisesti kokous voidaan pitää sähköisessä toimintaympäristössä, johon osallistutaan sähköisen yhteyden avulla (</w:t>
      </w:r>
      <w:r w:rsidRPr="00A02999">
        <w:rPr>
          <w:rFonts w:ascii="Arial" w:eastAsia="Times New Roman" w:hAnsi="Arial" w:cs="Arial"/>
          <w:i/>
          <w:sz w:val="20"/>
          <w:szCs w:val="20"/>
        </w:rPr>
        <w:t>sähköinen kokous</w:t>
      </w:r>
      <w:r w:rsidRPr="00A02999">
        <w:rPr>
          <w:rFonts w:ascii="Arial" w:eastAsia="Times New Roman" w:hAnsi="Arial" w:cs="Arial"/>
          <w:sz w:val="20"/>
          <w:szCs w:val="20"/>
        </w:rPr>
        <w:t>).</w:t>
      </w: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02999">
        <w:rPr>
          <w:rFonts w:ascii="Arial" w:eastAsia="Times New Roman" w:hAnsi="Arial" w:cs="Arial"/>
          <w:sz w:val="20"/>
          <w:szCs w:val="20"/>
        </w:rPr>
        <w:t>Toimielin voi myös tehdä päätöksiä suljetussa sähköisessä päätöksentekomenettelyssä ennen kokousta (</w:t>
      </w:r>
      <w:r w:rsidRPr="00A02999">
        <w:rPr>
          <w:rFonts w:ascii="Arial" w:eastAsia="Times New Roman" w:hAnsi="Arial" w:cs="Arial"/>
          <w:i/>
          <w:sz w:val="20"/>
          <w:szCs w:val="20"/>
        </w:rPr>
        <w:t>sähköinen päätöksentekomenettely</w:t>
      </w:r>
      <w:r w:rsidRPr="00A02999">
        <w:rPr>
          <w:rFonts w:ascii="Arial" w:eastAsia="Times New Roman" w:hAnsi="Arial" w:cs="Arial"/>
          <w:sz w:val="20"/>
          <w:szCs w:val="20"/>
        </w:rPr>
        <w:t>).</w:t>
      </w: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A02999"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02999">
        <w:rPr>
          <w:rFonts w:ascii="Arial" w:eastAsia="Times New Roman" w:hAnsi="Arial" w:cs="Arial"/>
          <w:sz w:val="20"/>
          <w:szCs w:val="20"/>
        </w:rPr>
        <w:t>Kunnanhallitus tai sen nimeämä viranhaltija vastaa siitä, että sähköisiin kokouksiin ja sähköiseen päätöksentekomenettelyyn tarvittavat tekniset laitteet, järjestelmät ja tietoliikenneyhteydet ovat ajantasaisia ja tietoturvallisia lakien edellyttämällä tavalla.</w:t>
      </w:r>
    </w:p>
    <w:p w:rsidR="00BA41FC" w:rsidRPr="006E1C0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AGaramond-Regular"/>
          <w:sz w:val="20"/>
          <w:szCs w:val="20"/>
        </w:rPr>
      </w:pPr>
    </w:p>
    <w:p w:rsidR="00BA41FC" w:rsidRPr="00A5038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129</w:t>
      </w:r>
      <w:r w:rsidR="00BA41FC" w:rsidRPr="00A5038B">
        <w:rPr>
          <w:rFonts w:ascii="Arial" w:eastAsia="Times New Roman" w:hAnsi="Arial" w:cs="Arial"/>
          <w:i/>
          <w:sz w:val="20"/>
          <w:szCs w:val="20"/>
        </w:rPr>
        <w:t xml:space="preserve"> §</w:t>
      </w: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A5038B">
        <w:rPr>
          <w:rFonts w:ascii="Arial" w:eastAsia="Times New Roman" w:hAnsi="Arial" w:cs="Arial"/>
          <w:i/>
          <w:sz w:val="20"/>
          <w:szCs w:val="20"/>
        </w:rPr>
        <w:t>Sähköinen kokous</w:t>
      </w: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5038B">
        <w:rPr>
          <w:rFonts w:ascii="Arial" w:eastAsia="Times New Roman" w:hAnsi="Arial" w:cs="Arial"/>
          <w:sz w:val="20"/>
          <w:szCs w:val="20"/>
        </w:rPr>
        <w:t xml:space="preserve">Toimielin voi pitää kokouksen sähköisesti. </w:t>
      </w: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5038B">
        <w:rPr>
          <w:rFonts w:ascii="Arial" w:eastAsia="Times New Roman" w:hAnsi="Arial" w:cs="Arial"/>
          <w:sz w:val="20"/>
          <w:szCs w:val="20"/>
        </w:rPr>
        <w:t>Kokouksen aikana toimielimen jäsenen tulee huolehtia siitä, etteivät luottamukselliset keskustelut tai salassa pidettävät tiedot ole ulkopuolisen kuultavissa tai nähtävissä.</w:t>
      </w:r>
    </w:p>
    <w:p w:rsidR="00BA41FC" w:rsidRPr="006E1C0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sz w:val="20"/>
          <w:szCs w:val="20"/>
        </w:rPr>
      </w:pPr>
    </w:p>
    <w:p w:rsidR="00BA41FC" w:rsidRPr="00A5038B"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Pr>
          <w:rFonts w:ascii="Arial" w:eastAsia="Times New Roman" w:hAnsi="Arial" w:cs="Arial"/>
          <w:i/>
          <w:sz w:val="20"/>
          <w:szCs w:val="20"/>
        </w:rPr>
        <w:t>1</w:t>
      </w:r>
      <w:r w:rsidR="001C0654">
        <w:rPr>
          <w:rFonts w:ascii="Arial" w:eastAsia="Times New Roman" w:hAnsi="Arial" w:cs="Arial"/>
          <w:i/>
          <w:sz w:val="20"/>
          <w:szCs w:val="20"/>
        </w:rPr>
        <w:t>30</w:t>
      </w:r>
      <w:r w:rsidR="00BA41FC" w:rsidRPr="00A5038B">
        <w:rPr>
          <w:rFonts w:ascii="Arial" w:eastAsia="Times New Roman" w:hAnsi="Arial" w:cs="Arial"/>
          <w:i/>
          <w:sz w:val="20"/>
          <w:szCs w:val="20"/>
        </w:rPr>
        <w:t xml:space="preserve"> §</w:t>
      </w: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A5038B">
        <w:rPr>
          <w:rFonts w:ascii="Arial" w:eastAsia="Times New Roman" w:hAnsi="Arial" w:cs="Arial"/>
          <w:i/>
          <w:sz w:val="20"/>
          <w:szCs w:val="20"/>
        </w:rPr>
        <w:t>Sähköinen päätöksentekomenettely</w:t>
      </w: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A5038B"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A5038B">
        <w:rPr>
          <w:rFonts w:ascii="Arial" w:eastAsia="Times New Roman" w:hAnsi="Arial" w:cs="Arial"/>
          <w:sz w:val="20"/>
          <w:szCs w:val="20"/>
        </w:rPr>
        <w:t>Toimielin voi päättää asioita sähköisessä päätöksentekomenettelyssä kuntalain 100 §:n mukaisesti. Päätöksentekomenettelyä voidaan käyttää kaikkiin toimielimen päätösvaltaan kuuluviin asioihin.</w:t>
      </w:r>
    </w:p>
    <w:p w:rsidR="008A5EA9" w:rsidRDefault="008A5EA9" w:rsidP="00BA41FC">
      <w:pPr>
        <w:rPr>
          <w:rFonts w:ascii="Arial" w:hAnsi="Arial" w:cs="Arial"/>
          <w:i/>
          <w:sz w:val="20"/>
          <w:szCs w:val="20"/>
        </w:rPr>
      </w:pPr>
    </w:p>
    <w:p w:rsidR="00BA41FC" w:rsidRPr="00A5038B" w:rsidRDefault="00852584" w:rsidP="00BA41FC">
      <w:pPr>
        <w:rPr>
          <w:rFonts w:ascii="Arial" w:hAnsi="Arial" w:cs="Arial"/>
          <w:i/>
          <w:sz w:val="20"/>
          <w:szCs w:val="20"/>
        </w:rPr>
      </w:pPr>
      <w:r>
        <w:rPr>
          <w:rFonts w:ascii="Arial" w:hAnsi="Arial" w:cs="Arial"/>
          <w:i/>
          <w:sz w:val="20"/>
          <w:szCs w:val="20"/>
        </w:rPr>
        <w:t>13</w:t>
      </w:r>
      <w:r w:rsidR="001C0654">
        <w:rPr>
          <w:rFonts w:ascii="Arial" w:hAnsi="Arial" w:cs="Arial"/>
          <w:i/>
          <w:sz w:val="20"/>
          <w:szCs w:val="20"/>
        </w:rPr>
        <w:t>1</w:t>
      </w:r>
      <w:r w:rsidR="00BA41FC" w:rsidRPr="00A5038B">
        <w:rPr>
          <w:rFonts w:ascii="Arial" w:hAnsi="Arial" w:cs="Arial"/>
          <w:i/>
          <w:sz w:val="20"/>
          <w:szCs w:val="20"/>
        </w:rPr>
        <w:t xml:space="preserve"> § </w:t>
      </w:r>
    </w:p>
    <w:p w:rsidR="00BA41FC" w:rsidRPr="00A5038B" w:rsidRDefault="00BA41FC" w:rsidP="00BA41FC">
      <w:pPr>
        <w:rPr>
          <w:rFonts w:ascii="Arial" w:hAnsi="Arial" w:cs="Arial"/>
          <w:i/>
          <w:sz w:val="20"/>
          <w:szCs w:val="20"/>
        </w:rPr>
      </w:pPr>
      <w:r w:rsidRPr="00A5038B">
        <w:rPr>
          <w:rFonts w:ascii="Arial" w:hAnsi="Arial" w:cs="Arial"/>
          <w:i/>
          <w:sz w:val="20"/>
          <w:szCs w:val="20"/>
        </w:rPr>
        <w:lastRenderedPageBreak/>
        <w:t>Kokousaika</w:t>
      </w:r>
      <w:r w:rsidRPr="00A5038B">
        <w:rPr>
          <w:rFonts w:ascii="Arial" w:hAnsi="Arial" w:cs="Arial"/>
          <w:i/>
          <w:spacing w:val="-6"/>
          <w:sz w:val="20"/>
          <w:szCs w:val="20"/>
        </w:rPr>
        <w:t xml:space="preserve"> </w:t>
      </w:r>
      <w:r w:rsidRPr="00A5038B">
        <w:rPr>
          <w:rFonts w:ascii="Arial" w:hAnsi="Arial" w:cs="Arial"/>
          <w:i/>
          <w:sz w:val="20"/>
          <w:szCs w:val="20"/>
        </w:rPr>
        <w:t>ja</w:t>
      </w:r>
      <w:r w:rsidRPr="00A5038B">
        <w:rPr>
          <w:rFonts w:ascii="Arial" w:hAnsi="Arial" w:cs="Arial"/>
          <w:i/>
          <w:spacing w:val="-6"/>
          <w:sz w:val="20"/>
          <w:szCs w:val="20"/>
        </w:rPr>
        <w:t xml:space="preserve"> </w:t>
      </w:r>
      <w:r w:rsidRPr="00A5038B">
        <w:rPr>
          <w:rFonts w:ascii="Arial" w:hAnsi="Arial" w:cs="Arial"/>
          <w:i/>
          <w:sz w:val="20"/>
          <w:szCs w:val="20"/>
        </w:rPr>
        <w:t>-paikka</w:t>
      </w:r>
    </w:p>
    <w:p w:rsidR="00BA41FC" w:rsidRPr="00A5038B" w:rsidRDefault="00BA41FC" w:rsidP="00BA41FC">
      <w:pPr>
        <w:rPr>
          <w:rFonts w:ascii="Arial" w:hAnsi="Arial" w:cs="Arial"/>
          <w:i/>
          <w:color w:val="000000"/>
          <w:sz w:val="20"/>
          <w:szCs w:val="20"/>
        </w:rPr>
      </w:pPr>
    </w:p>
    <w:p w:rsidR="00BA41FC" w:rsidRPr="00A5038B" w:rsidRDefault="00BA41FC" w:rsidP="00BA41FC">
      <w:pPr>
        <w:pStyle w:val="Leipteksti"/>
        <w:kinsoku w:val="0"/>
        <w:overflowPunct w:val="0"/>
        <w:spacing w:before="69"/>
        <w:ind w:left="0"/>
        <w:jc w:val="both"/>
        <w:rPr>
          <w:rFonts w:ascii="Arial" w:hAnsi="Arial" w:cs="Arial"/>
          <w:color w:val="000000"/>
          <w:sz w:val="20"/>
          <w:szCs w:val="20"/>
          <w:u w:val="single"/>
        </w:rPr>
      </w:pPr>
      <w:r w:rsidRPr="00A5038B">
        <w:rPr>
          <w:rFonts w:ascii="Arial" w:hAnsi="Arial" w:cs="Arial"/>
          <w:color w:val="231F20"/>
          <w:spacing w:val="-2"/>
          <w:sz w:val="20"/>
          <w:szCs w:val="20"/>
        </w:rPr>
        <w:t>Toimielin</w:t>
      </w:r>
      <w:r w:rsidRPr="00A5038B">
        <w:rPr>
          <w:rFonts w:ascii="Arial" w:hAnsi="Arial" w:cs="Arial"/>
          <w:color w:val="231F20"/>
          <w:spacing w:val="-13"/>
          <w:sz w:val="20"/>
          <w:szCs w:val="20"/>
        </w:rPr>
        <w:t xml:space="preserve"> </w:t>
      </w:r>
      <w:r w:rsidRPr="00A5038B">
        <w:rPr>
          <w:rFonts w:ascii="Arial" w:hAnsi="Arial" w:cs="Arial"/>
          <w:color w:val="231F20"/>
          <w:sz w:val="20"/>
          <w:szCs w:val="20"/>
        </w:rPr>
        <w:t>päättää kokoustensa ajan ja paikan.</w:t>
      </w:r>
    </w:p>
    <w:p w:rsidR="00BA41FC" w:rsidRPr="00A5038B" w:rsidRDefault="00BA41FC" w:rsidP="00BA41FC">
      <w:pPr>
        <w:pStyle w:val="Leipteksti"/>
        <w:kinsoku w:val="0"/>
        <w:overflowPunct w:val="0"/>
        <w:spacing w:before="182" w:line="250" w:lineRule="auto"/>
        <w:ind w:left="0" w:right="258"/>
        <w:jc w:val="both"/>
        <w:rPr>
          <w:rFonts w:ascii="Arial" w:hAnsi="Arial" w:cs="Arial"/>
          <w:color w:val="231F20"/>
          <w:spacing w:val="-1"/>
          <w:sz w:val="20"/>
          <w:szCs w:val="20"/>
        </w:rPr>
      </w:pPr>
      <w:r w:rsidRPr="00A5038B">
        <w:rPr>
          <w:rFonts w:ascii="Arial" w:hAnsi="Arial" w:cs="Arial"/>
          <w:color w:val="231F20"/>
          <w:spacing w:val="-1"/>
          <w:sz w:val="20"/>
          <w:szCs w:val="20"/>
        </w:rPr>
        <w:t>Kokous</w:t>
      </w:r>
      <w:r w:rsidRPr="00A5038B">
        <w:rPr>
          <w:rFonts w:ascii="Arial" w:hAnsi="Arial" w:cs="Arial"/>
          <w:color w:val="231F20"/>
          <w:spacing w:val="-11"/>
          <w:sz w:val="20"/>
          <w:szCs w:val="20"/>
        </w:rPr>
        <w:t xml:space="preserve"> </w:t>
      </w:r>
      <w:r w:rsidRPr="00A5038B">
        <w:rPr>
          <w:rFonts w:ascii="Arial" w:hAnsi="Arial" w:cs="Arial"/>
          <w:color w:val="231F20"/>
          <w:sz w:val="20"/>
          <w:szCs w:val="20"/>
        </w:rPr>
        <w:t>pidetään</w:t>
      </w:r>
      <w:r w:rsidRPr="00A5038B">
        <w:rPr>
          <w:rFonts w:ascii="Arial" w:hAnsi="Arial" w:cs="Arial"/>
          <w:color w:val="231F20"/>
          <w:spacing w:val="-11"/>
          <w:sz w:val="20"/>
          <w:szCs w:val="20"/>
        </w:rPr>
        <w:t xml:space="preserve"> </w:t>
      </w:r>
      <w:r w:rsidRPr="00A5038B">
        <w:rPr>
          <w:rFonts w:ascii="Arial" w:hAnsi="Arial" w:cs="Arial"/>
          <w:color w:val="231F20"/>
          <w:sz w:val="20"/>
          <w:szCs w:val="20"/>
        </w:rPr>
        <w:t>myös,</w:t>
      </w:r>
      <w:r w:rsidRPr="00A5038B">
        <w:rPr>
          <w:rFonts w:ascii="Arial" w:hAnsi="Arial" w:cs="Arial"/>
          <w:color w:val="231F20"/>
          <w:spacing w:val="-11"/>
          <w:sz w:val="20"/>
          <w:szCs w:val="20"/>
        </w:rPr>
        <w:t xml:space="preserve"> </w:t>
      </w:r>
      <w:r w:rsidRPr="00A5038B">
        <w:rPr>
          <w:rFonts w:ascii="Arial" w:hAnsi="Arial" w:cs="Arial"/>
          <w:color w:val="231F20"/>
          <w:sz w:val="20"/>
          <w:szCs w:val="20"/>
        </w:rPr>
        <w:t>milloin</w:t>
      </w:r>
      <w:r w:rsidRPr="00A5038B">
        <w:rPr>
          <w:rFonts w:ascii="Arial" w:hAnsi="Arial" w:cs="Arial"/>
          <w:color w:val="231F20"/>
          <w:spacing w:val="-12"/>
          <w:sz w:val="20"/>
          <w:szCs w:val="20"/>
        </w:rPr>
        <w:t xml:space="preserve"> </w:t>
      </w:r>
      <w:r w:rsidRPr="00A5038B">
        <w:rPr>
          <w:rFonts w:ascii="Arial" w:hAnsi="Arial" w:cs="Arial"/>
          <w:color w:val="231F20"/>
          <w:sz w:val="20"/>
          <w:szCs w:val="20"/>
        </w:rPr>
        <w:t>puheenjohtaja</w:t>
      </w:r>
      <w:r w:rsidRPr="00A5038B">
        <w:rPr>
          <w:rFonts w:ascii="Arial" w:hAnsi="Arial" w:cs="Arial"/>
          <w:color w:val="231F20"/>
          <w:spacing w:val="-10"/>
          <w:sz w:val="20"/>
          <w:szCs w:val="20"/>
        </w:rPr>
        <w:t xml:space="preserve"> </w:t>
      </w:r>
      <w:r w:rsidRPr="00A5038B">
        <w:rPr>
          <w:rFonts w:ascii="Arial" w:hAnsi="Arial" w:cs="Arial"/>
          <w:color w:val="231F20"/>
          <w:sz w:val="20"/>
          <w:szCs w:val="20"/>
        </w:rPr>
        <w:t>katsoo</w:t>
      </w:r>
      <w:r w:rsidRPr="00A5038B">
        <w:rPr>
          <w:rFonts w:ascii="Arial" w:hAnsi="Arial" w:cs="Arial"/>
          <w:color w:val="231F20"/>
          <w:spacing w:val="-12"/>
          <w:sz w:val="20"/>
          <w:szCs w:val="20"/>
        </w:rPr>
        <w:t xml:space="preserve"> </w:t>
      </w:r>
      <w:r w:rsidRPr="00A5038B">
        <w:rPr>
          <w:rFonts w:ascii="Arial" w:hAnsi="Arial" w:cs="Arial"/>
          <w:color w:val="231F20"/>
          <w:sz w:val="20"/>
          <w:szCs w:val="20"/>
        </w:rPr>
        <w:t>kokouksen</w:t>
      </w:r>
      <w:r w:rsidRPr="00A5038B">
        <w:rPr>
          <w:rFonts w:ascii="Arial" w:hAnsi="Arial" w:cs="Arial"/>
          <w:color w:val="231F20"/>
          <w:spacing w:val="-11"/>
          <w:sz w:val="20"/>
          <w:szCs w:val="20"/>
        </w:rPr>
        <w:t xml:space="preserve"> </w:t>
      </w:r>
      <w:r w:rsidRPr="00A5038B">
        <w:rPr>
          <w:rFonts w:ascii="Arial" w:hAnsi="Arial" w:cs="Arial"/>
          <w:color w:val="231F20"/>
          <w:sz w:val="20"/>
          <w:szCs w:val="20"/>
        </w:rPr>
        <w:t>tarpeelliseksi</w:t>
      </w:r>
      <w:r w:rsidRPr="00A5038B">
        <w:rPr>
          <w:rFonts w:ascii="Arial" w:hAnsi="Arial" w:cs="Arial"/>
          <w:color w:val="231F20"/>
          <w:spacing w:val="21"/>
          <w:w w:val="99"/>
          <w:sz w:val="20"/>
          <w:szCs w:val="20"/>
        </w:rPr>
        <w:t xml:space="preserve"> </w:t>
      </w:r>
      <w:r w:rsidRPr="00A5038B">
        <w:rPr>
          <w:rFonts w:ascii="Arial" w:hAnsi="Arial" w:cs="Arial"/>
          <w:color w:val="231F20"/>
          <w:sz w:val="20"/>
          <w:szCs w:val="20"/>
        </w:rPr>
        <w:t>tai</w:t>
      </w:r>
      <w:r w:rsidRPr="00A5038B">
        <w:rPr>
          <w:rFonts w:ascii="Arial" w:hAnsi="Arial" w:cs="Arial"/>
          <w:color w:val="231F20"/>
          <w:spacing w:val="-12"/>
          <w:sz w:val="20"/>
          <w:szCs w:val="20"/>
        </w:rPr>
        <w:t xml:space="preserve"> </w:t>
      </w:r>
      <w:r w:rsidRPr="00A5038B">
        <w:rPr>
          <w:rFonts w:ascii="Arial" w:hAnsi="Arial" w:cs="Arial"/>
          <w:color w:val="231F20"/>
          <w:sz w:val="20"/>
          <w:szCs w:val="20"/>
        </w:rPr>
        <w:t>enemmistö</w:t>
      </w:r>
      <w:r w:rsidRPr="00A5038B">
        <w:rPr>
          <w:rFonts w:ascii="Arial" w:hAnsi="Arial" w:cs="Arial"/>
          <w:color w:val="231F20"/>
          <w:spacing w:val="-12"/>
          <w:sz w:val="20"/>
          <w:szCs w:val="20"/>
        </w:rPr>
        <w:t xml:space="preserve"> </w:t>
      </w:r>
      <w:r w:rsidRPr="00A5038B">
        <w:rPr>
          <w:rFonts w:ascii="Arial" w:hAnsi="Arial" w:cs="Arial"/>
          <w:color w:val="231F20"/>
          <w:sz w:val="20"/>
          <w:szCs w:val="20"/>
        </w:rPr>
        <w:t>toimielimen</w:t>
      </w:r>
      <w:r w:rsidRPr="00A5038B">
        <w:rPr>
          <w:rFonts w:ascii="Arial" w:hAnsi="Arial" w:cs="Arial"/>
          <w:color w:val="231F20"/>
          <w:spacing w:val="-12"/>
          <w:sz w:val="20"/>
          <w:szCs w:val="20"/>
        </w:rPr>
        <w:t xml:space="preserve"> </w:t>
      </w:r>
      <w:r w:rsidRPr="00A5038B">
        <w:rPr>
          <w:rFonts w:ascii="Arial" w:hAnsi="Arial" w:cs="Arial"/>
          <w:color w:val="231F20"/>
          <w:sz w:val="20"/>
          <w:szCs w:val="20"/>
        </w:rPr>
        <w:t>jäsenistä</w:t>
      </w:r>
      <w:r w:rsidRPr="00A5038B">
        <w:rPr>
          <w:rFonts w:ascii="Arial" w:hAnsi="Arial" w:cs="Arial"/>
          <w:color w:val="231F20"/>
          <w:spacing w:val="-11"/>
          <w:sz w:val="20"/>
          <w:szCs w:val="20"/>
        </w:rPr>
        <w:t xml:space="preserve"> </w:t>
      </w:r>
      <w:r w:rsidRPr="00A5038B">
        <w:rPr>
          <w:rFonts w:ascii="Arial" w:hAnsi="Arial" w:cs="Arial"/>
          <w:color w:val="231F20"/>
          <w:sz w:val="20"/>
          <w:szCs w:val="20"/>
        </w:rPr>
        <w:t>tekee</w:t>
      </w:r>
      <w:r w:rsidRPr="00A5038B">
        <w:rPr>
          <w:rFonts w:ascii="Arial" w:hAnsi="Arial" w:cs="Arial"/>
          <w:color w:val="231F20"/>
          <w:spacing w:val="-12"/>
          <w:sz w:val="20"/>
          <w:szCs w:val="20"/>
        </w:rPr>
        <w:t xml:space="preserve"> </w:t>
      </w:r>
      <w:r w:rsidRPr="00A5038B">
        <w:rPr>
          <w:rFonts w:ascii="Arial" w:hAnsi="Arial" w:cs="Arial"/>
          <w:color w:val="231F20"/>
          <w:sz w:val="20"/>
          <w:szCs w:val="20"/>
        </w:rPr>
        <w:t>puheenjohtajalle</w:t>
      </w:r>
      <w:r w:rsidRPr="00A5038B">
        <w:rPr>
          <w:rFonts w:ascii="Arial" w:hAnsi="Arial" w:cs="Arial"/>
          <w:color w:val="231F20"/>
          <w:spacing w:val="-12"/>
          <w:sz w:val="20"/>
          <w:szCs w:val="20"/>
        </w:rPr>
        <w:t xml:space="preserve"> </w:t>
      </w:r>
      <w:r w:rsidRPr="00A5038B">
        <w:rPr>
          <w:rFonts w:ascii="Arial" w:hAnsi="Arial" w:cs="Arial"/>
          <w:color w:val="231F20"/>
          <w:sz w:val="20"/>
          <w:szCs w:val="20"/>
        </w:rPr>
        <w:t>esityksen</w:t>
      </w:r>
      <w:r w:rsidRPr="00A5038B">
        <w:rPr>
          <w:rFonts w:ascii="Arial" w:hAnsi="Arial" w:cs="Arial"/>
          <w:color w:val="231F20"/>
          <w:spacing w:val="-11"/>
          <w:sz w:val="20"/>
          <w:szCs w:val="20"/>
        </w:rPr>
        <w:t xml:space="preserve"> kokouk</w:t>
      </w:r>
      <w:r w:rsidRPr="00A5038B">
        <w:rPr>
          <w:rFonts w:ascii="Arial" w:hAnsi="Arial" w:cs="Arial"/>
          <w:color w:val="231F20"/>
          <w:spacing w:val="-1"/>
          <w:sz w:val="20"/>
          <w:szCs w:val="20"/>
        </w:rPr>
        <w:t>sen</w:t>
      </w:r>
      <w:r w:rsidRPr="00A5038B">
        <w:rPr>
          <w:rFonts w:ascii="Arial" w:hAnsi="Arial" w:cs="Arial"/>
          <w:color w:val="231F20"/>
          <w:spacing w:val="-12"/>
          <w:sz w:val="20"/>
          <w:szCs w:val="20"/>
        </w:rPr>
        <w:t xml:space="preserve"> </w:t>
      </w:r>
      <w:r w:rsidRPr="00A5038B">
        <w:rPr>
          <w:rFonts w:ascii="Arial" w:hAnsi="Arial" w:cs="Arial"/>
          <w:color w:val="231F20"/>
          <w:sz w:val="20"/>
          <w:szCs w:val="20"/>
        </w:rPr>
        <w:t>pitä</w:t>
      </w:r>
      <w:r w:rsidRPr="00A5038B">
        <w:rPr>
          <w:rFonts w:ascii="Arial" w:hAnsi="Arial" w:cs="Arial"/>
          <w:color w:val="231F20"/>
          <w:spacing w:val="-1"/>
          <w:sz w:val="20"/>
          <w:szCs w:val="20"/>
        </w:rPr>
        <w:t>misestä ilmoittamansa asian käsittelyä varten. Tällöin puheenjohtaja määrää kokousajan.</w:t>
      </w:r>
    </w:p>
    <w:p w:rsidR="00BA41FC" w:rsidRPr="00A5038B" w:rsidRDefault="00BA41FC" w:rsidP="00BA41FC">
      <w:pPr>
        <w:pStyle w:val="Leipteksti"/>
        <w:kinsoku w:val="0"/>
        <w:overflowPunct w:val="0"/>
        <w:spacing w:before="182" w:line="250" w:lineRule="auto"/>
        <w:ind w:left="0" w:right="258"/>
        <w:jc w:val="both"/>
        <w:rPr>
          <w:rFonts w:ascii="Arial" w:hAnsi="Arial" w:cs="Arial"/>
          <w:color w:val="000000"/>
          <w:sz w:val="20"/>
          <w:szCs w:val="20"/>
        </w:rPr>
      </w:pPr>
      <w:r w:rsidRPr="00A5038B">
        <w:rPr>
          <w:rFonts w:ascii="Arial" w:hAnsi="Arial" w:cs="Arial"/>
          <w:color w:val="231F20"/>
          <w:spacing w:val="-1"/>
          <w:sz w:val="20"/>
          <w:szCs w:val="20"/>
        </w:rPr>
        <w:t>Puheenjohtaja voi perustellusta syystä peruuttaa kokouksen.</w:t>
      </w:r>
    </w:p>
    <w:p w:rsidR="00BA41FC" w:rsidRPr="009A25EE"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13</w:t>
      </w:r>
      <w:r w:rsidR="001C0654">
        <w:rPr>
          <w:rFonts w:ascii="Arial" w:eastAsia="Times New Roman" w:hAnsi="Arial" w:cs="Arial"/>
          <w:i/>
          <w:color w:val="000000"/>
          <w:sz w:val="20"/>
          <w:szCs w:val="20"/>
        </w:rPr>
        <w:t>2</w:t>
      </w:r>
      <w:r w:rsidR="00BA41FC"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Kokouskutsu</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Kokouskutsun antaa puheenjohtaja tai hänen estyneenä ollessaan varapuheenjohtaja.</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9A25EE">
        <w:rPr>
          <w:rFonts w:ascii="Arial" w:eastAsia="Times New Roman" w:hAnsi="Arial" w:cs="Arial"/>
          <w:sz w:val="20"/>
          <w:szCs w:val="20"/>
        </w:rP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1227ED" w:rsidRDefault="00BA41FC" w:rsidP="001227ED">
      <w:pPr>
        <w:rPr>
          <w:rFonts w:ascii="Arial" w:hAnsi="Arial" w:cs="Arial"/>
          <w:sz w:val="20"/>
          <w:szCs w:val="20"/>
        </w:rPr>
      </w:pPr>
      <w:r w:rsidRPr="001227ED">
        <w:rPr>
          <w:rFonts w:ascii="Arial" w:hAnsi="Arial" w:cs="Arial"/>
          <w:sz w:val="20"/>
          <w:szCs w:val="20"/>
        </w:rPr>
        <w:t>Esityslista,</w:t>
      </w:r>
      <w:r w:rsidRPr="001227ED">
        <w:rPr>
          <w:rFonts w:ascii="Arial" w:hAnsi="Arial" w:cs="Arial"/>
          <w:spacing w:val="-15"/>
          <w:sz w:val="20"/>
          <w:szCs w:val="20"/>
        </w:rPr>
        <w:t xml:space="preserve"> </w:t>
      </w:r>
      <w:r w:rsidRPr="001227ED">
        <w:rPr>
          <w:rFonts w:ascii="Arial" w:hAnsi="Arial" w:cs="Arial"/>
          <w:sz w:val="20"/>
          <w:szCs w:val="20"/>
        </w:rPr>
        <w:t>joka</w:t>
      </w:r>
      <w:r w:rsidRPr="001227ED">
        <w:rPr>
          <w:rFonts w:ascii="Arial" w:hAnsi="Arial" w:cs="Arial"/>
          <w:spacing w:val="-14"/>
          <w:sz w:val="20"/>
          <w:szCs w:val="20"/>
        </w:rPr>
        <w:t xml:space="preserve"> </w:t>
      </w:r>
      <w:r w:rsidRPr="001227ED">
        <w:rPr>
          <w:rFonts w:ascii="Arial" w:hAnsi="Arial" w:cs="Arial"/>
          <w:sz w:val="20"/>
          <w:szCs w:val="20"/>
        </w:rPr>
        <w:t>sisältää</w:t>
      </w:r>
      <w:r w:rsidRPr="001227ED">
        <w:rPr>
          <w:rFonts w:ascii="Arial" w:hAnsi="Arial" w:cs="Arial"/>
          <w:spacing w:val="-14"/>
          <w:sz w:val="20"/>
          <w:szCs w:val="20"/>
        </w:rPr>
        <w:t xml:space="preserve"> </w:t>
      </w:r>
      <w:r w:rsidRPr="001227ED">
        <w:rPr>
          <w:rFonts w:ascii="Arial" w:hAnsi="Arial" w:cs="Arial"/>
          <w:sz w:val="20"/>
          <w:szCs w:val="20"/>
        </w:rPr>
        <w:t>selostuksen</w:t>
      </w:r>
      <w:r w:rsidRPr="001227ED">
        <w:rPr>
          <w:rFonts w:ascii="Arial" w:hAnsi="Arial" w:cs="Arial"/>
          <w:spacing w:val="-14"/>
          <w:sz w:val="20"/>
          <w:szCs w:val="20"/>
        </w:rPr>
        <w:t xml:space="preserve"> </w:t>
      </w:r>
      <w:r w:rsidRPr="001227ED">
        <w:rPr>
          <w:rFonts w:ascii="Arial" w:hAnsi="Arial" w:cs="Arial"/>
          <w:sz w:val="20"/>
          <w:szCs w:val="20"/>
        </w:rPr>
        <w:t>käsiteltävistä</w:t>
      </w:r>
      <w:r w:rsidRPr="001227ED">
        <w:rPr>
          <w:rFonts w:ascii="Arial" w:hAnsi="Arial" w:cs="Arial"/>
          <w:spacing w:val="-13"/>
          <w:sz w:val="20"/>
          <w:szCs w:val="20"/>
        </w:rPr>
        <w:t xml:space="preserve"> </w:t>
      </w:r>
      <w:r w:rsidRPr="001227ED">
        <w:rPr>
          <w:rFonts w:ascii="Arial" w:hAnsi="Arial" w:cs="Arial"/>
          <w:sz w:val="20"/>
          <w:szCs w:val="20"/>
        </w:rPr>
        <w:t>asioista</w:t>
      </w:r>
      <w:r w:rsidRPr="001227ED">
        <w:rPr>
          <w:rFonts w:ascii="Arial" w:hAnsi="Arial" w:cs="Arial"/>
          <w:spacing w:val="-15"/>
          <w:sz w:val="20"/>
          <w:szCs w:val="20"/>
        </w:rPr>
        <w:t xml:space="preserve"> </w:t>
      </w:r>
      <w:r w:rsidRPr="001227ED">
        <w:rPr>
          <w:rFonts w:ascii="Arial" w:hAnsi="Arial" w:cs="Arial"/>
          <w:sz w:val="20"/>
          <w:szCs w:val="20"/>
        </w:rPr>
        <w:t>ja</w:t>
      </w:r>
      <w:r w:rsidRPr="001227ED">
        <w:rPr>
          <w:rFonts w:ascii="Arial" w:hAnsi="Arial" w:cs="Arial"/>
          <w:spacing w:val="-14"/>
          <w:sz w:val="20"/>
          <w:szCs w:val="20"/>
        </w:rPr>
        <w:t xml:space="preserve"> </w:t>
      </w:r>
      <w:r w:rsidRPr="001227ED">
        <w:rPr>
          <w:rFonts w:ascii="Arial" w:hAnsi="Arial" w:cs="Arial"/>
          <w:sz w:val="20"/>
          <w:szCs w:val="20"/>
        </w:rPr>
        <w:t>ehdotukset</w:t>
      </w:r>
      <w:r w:rsidRPr="001227ED">
        <w:rPr>
          <w:rFonts w:ascii="Arial" w:hAnsi="Arial" w:cs="Arial"/>
          <w:spacing w:val="-15"/>
          <w:sz w:val="20"/>
          <w:szCs w:val="20"/>
        </w:rPr>
        <w:t xml:space="preserve"> </w:t>
      </w:r>
      <w:r w:rsidRPr="001227ED">
        <w:rPr>
          <w:rFonts w:ascii="Arial" w:hAnsi="Arial" w:cs="Arial"/>
          <w:sz w:val="20"/>
          <w:szCs w:val="20"/>
        </w:rPr>
        <w:t>toimielimen päätöksiksi,</w:t>
      </w:r>
      <w:r w:rsidRPr="001227ED">
        <w:rPr>
          <w:rFonts w:ascii="Arial" w:hAnsi="Arial" w:cs="Arial"/>
          <w:spacing w:val="-15"/>
          <w:sz w:val="20"/>
          <w:szCs w:val="20"/>
        </w:rPr>
        <w:t xml:space="preserve"> </w:t>
      </w:r>
      <w:r w:rsidRPr="001227ED">
        <w:rPr>
          <w:rFonts w:ascii="Arial" w:hAnsi="Arial" w:cs="Arial"/>
          <w:sz w:val="20"/>
          <w:szCs w:val="20"/>
        </w:rPr>
        <w:t>lähetetään</w:t>
      </w:r>
      <w:r w:rsidRPr="001227ED">
        <w:rPr>
          <w:rFonts w:ascii="Arial" w:hAnsi="Arial" w:cs="Arial"/>
          <w:spacing w:val="-16"/>
          <w:sz w:val="20"/>
          <w:szCs w:val="20"/>
        </w:rPr>
        <w:t xml:space="preserve"> </w:t>
      </w:r>
      <w:r w:rsidRPr="001227ED">
        <w:rPr>
          <w:rFonts w:ascii="Arial" w:hAnsi="Arial" w:cs="Arial"/>
          <w:sz w:val="20"/>
          <w:szCs w:val="20"/>
        </w:rPr>
        <w:t>kokouskutsun</w:t>
      </w:r>
      <w:r w:rsidRPr="001227ED">
        <w:rPr>
          <w:rFonts w:ascii="Arial" w:hAnsi="Arial" w:cs="Arial"/>
          <w:spacing w:val="-15"/>
          <w:sz w:val="20"/>
          <w:szCs w:val="20"/>
        </w:rPr>
        <w:t xml:space="preserve"> </w:t>
      </w:r>
      <w:r w:rsidRPr="001227ED">
        <w:rPr>
          <w:rFonts w:ascii="Arial" w:hAnsi="Arial" w:cs="Arial"/>
          <w:sz w:val="20"/>
          <w:szCs w:val="20"/>
        </w:rPr>
        <w:t>yhteydessä,</w:t>
      </w:r>
      <w:r w:rsidRPr="001227ED">
        <w:rPr>
          <w:rFonts w:ascii="Arial" w:hAnsi="Arial" w:cs="Arial"/>
          <w:spacing w:val="-15"/>
          <w:sz w:val="20"/>
          <w:szCs w:val="20"/>
        </w:rPr>
        <w:t xml:space="preserve"> </w:t>
      </w:r>
      <w:r w:rsidRPr="001227ED">
        <w:rPr>
          <w:rFonts w:ascii="Arial" w:hAnsi="Arial" w:cs="Arial"/>
          <w:sz w:val="20"/>
          <w:szCs w:val="20"/>
        </w:rPr>
        <w:t>jolleiv</w:t>
      </w:r>
      <w:r w:rsidR="005B790F" w:rsidRPr="001227ED">
        <w:rPr>
          <w:rFonts w:ascii="Arial" w:hAnsi="Arial" w:cs="Arial"/>
          <w:sz w:val="20"/>
          <w:szCs w:val="20"/>
        </w:rPr>
        <w:t>a</w:t>
      </w:r>
      <w:r w:rsidRPr="001227ED">
        <w:rPr>
          <w:rFonts w:ascii="Arial" w:hAnsi="Arial" w:cs="Arial"/>
          <w:sz w:val="20"/>
          <w:szCs w:val="20"/>
        </w:rPr>
        <w:t>t</w:t>
      </w:r>
      <w:r w:rsidRPr="001227ED">
        <w:rPr>
          <w:rFonts w:ascii="Arial" w:hAnsi="Arial" w:cs="Arial"/>
          <w:spacing w:val="-16"/>
          <w:sz w:val="20"/>
          <w:szCs w:val="20"/>
        </w:rPr>
        <w:t xml:space="preserve"> </w:t>
      </w:r>
      <w:r w:rsidRPr="001227ED">
        <w:rPr>
          <w:rFonts w:ascii="Arial" w:hAnsi="Arial" w:cs="Arial"/>
          <w:sz w:val="20"/>
          <w:szCs w:val="20"/>
        </w:rPr>
        <w:t>erityiset</w:t>
      </w:r>
      <w:r w:rsidRPr="001227ED">
        <w:rPr>
          <w:rFonts w:ascii="Arial" w:hAnsi="Arial" w:cs="Arial"/>
          <w:w w:val="99"/>
          <w:sz w:val="20"/>
          <w:szCs w:val="20"/>
        </w:rPr>
        <w:t xml:space="preserve"> </w:t>
      </w:r>
      <w:r w:rsidRPr="001227ED">
        <w:rPr>
          <w:rFonts w:ascii="Arial" w:hAnsi="Arial" w:cs="Arial"/>
          <w:sz w:val="20"/>
          <w:szCs w:val="20"/>
        </w:rPr>
        <w:t>syyt</w:t>
      </w:r>
      <w:r w:rsidRPr="001227ED">
        <w:rPr>
          <w:rFonts w:ascii="Arial" w:hAnsi="Arial" w:cs="Arial"/>
          <w:spacing w:val="-20"/>
          <w:sz w:val="20"/>
          <w:szCs w:val="20"/>
        </w:rPr>
        <w:t xml:space="preserve"> </w:t>
      </w:r>
      <w:r w:rsidRPr="001227ED">
        <w:rPr>
          <w:rFonts w:ascii="Arial" w:hAnsi="Arial" w:cs="Arial"/>
          <w:sz w:val="20"/>
          <w:szCs w:val="20"/>
        </w:rPr>
        <w:t>ole</w:t>
      </w:r>
      <w:r w:rsidRPr="001227ED">
        <w:rPr>
          <w:rFonts w:ascii="Arial" w:hAnsi="Arial" w:cs="Arial"/>
          <w:spacing w:val="-19"/>
          <w:sz w:val="20"/>
          <w:szCs w:val="20"/>
        </w:rPr>
        <w:t xml:space="preserve"> </w:t>
      </w:r>
      <w:r w:rsidRPr="001227ED">
        <w:rPr>
          <w:rFonts w:ascii="Arial" w:hAnsi="Arial" w:cs="Arial"/>
          <w:sz w:val="20"/>
          <w:szCs w:val="20"/>
        </w:rPr>
        <w:t>esteenä.</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Kokouskutsu lähetetään jäsenille ja muille, joilla on läsnäolo-oikeus tai -velvollisuus, toimielimen päättämällä tavalla</w:t>
      </w:r>
      <w:r w:rsidR="009A25EE" w:rsidRPr="009A25EE">
        <w:rPr>
          <w:rFonts w:ascii="Arial" w:eastAsia="Times New Roman" w:hAnsi="Arial" w:cs="Arial"/>
          <w:color w:val="000000"/>
          <w:sz w:val="20"/>
          <w:szCs w:val="20"/>
        </w:rPr>
        <w:t xml:space="preserve"> </w:t>
      </w:r>
      <w:r w:rsidR="009A25EE" w:rsidRPr="00753B00">
        <w:rPr>
          <w:rFonts w:ascii="Arial" w:eastAsia="Times New Roman" w:hAnsi="Arial" w:cs="Arial"/>
          <w:color w:val="000000"/>
          <w:sz w:val="20"/>
          <w:szCs w:val="20"/>
        </w:rPr>
        <w:t xml:space="preserve">vähintään </w:t>
      </w:r>
      <w:r w:rsidR="00753B00" w:rsidRPr="00753B00">
        <w:rPr>
          <w:rFonts w:ascii="Arial" w:eastAsia="Times New Roman" w:hAnsi="Arial" w:cs="Arial"/>
          <w:color w:val="000000"/>
          <w:sz w:val="20"/>
          <w:szCs w:val="20"/>
        </w:rPr>
        <w:t>5</w:t>
      </w:r>
      <w:r w:rsidR="009A25EE" w:rsidRPr="00753B00">
        <w:rPr>
          <w:rFonts w:ascii="Arial" w:eastAsia="Times New Roman" w:hAnsi="Arial" w:cs="Arial"/>
          <w:color w:val="000000"/>
          <w:sz w:val="20"/>
          <w:szCs w:val="20"/>
        </w:rPr>
        <w:t xml:space="preserve"> päivää ennen kokousta</w:t>
      </w:r>
      <w:r w:rsidRPr="00753B00">
        <w:rPr>
          <w:rFonts w:ascii="Arial" w:eastAsia="Times New Roman" w:hAnsi="Arial" w:cs="Arial"/>
          <w:color w:val="000000"/>
          <w:sz w:val="20"/>
          <w:szCs w:val="20"/>
        </w:rPr>
        <w:t>.</w:t>
      </w:r>
    </w:p>
    <w:p w:rsidR="00E7002E" w:rsidRPr="009A25EE" w:rsidRDefault="00E7002E"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852584" w:rsidP="00BA41FC">
      <w:pPr>
        <w:rPr>
          <w:rFonts w:ascii="Arial" w:hAnsi="Arial" w:cs="Arial"/>
          <w:i/>
          <w:sz w:val="20"/>
          <w:szCs w:val="20"/>
        </w:rPr>
      </w:pPr>
      <w:r>
        <w:rPr>
          <w:rFonts w:ascii="Arial" w:hAnsi="Arial" w:cs="Arial"/>
          <w:i/>
          <w:sz w:val="20"/>
          <w:szCs w:val="20"/>
        </w:rPr>
        <w:t>13</w:t>
      </w:r>
      <w:r w:rsidR="001C0654">
        <w:rPr>
          <w:rFonts w:ascii="Arial" w:hAnsi="Arial" w:cs="Arial"/>
          <w:i/>
          <w:sz w:val="20"/>
          <w:szCs w:val="20"/>
        </w:rPr>
        <w:t>3</w:t>
      </w:r>
      <w:r w:rsidR="00BA41FC" w:rsidRPr="009A25EE">
        <w:rPr>
          <w:rFonts w:ascii="Arial" w:hAnsi="Arial" w:cs="Arial"/>
          <w:i/>
          <w:sz w:val="20"/>
          <w:szCs w:val="20"/>
        </w:rPr>
        <w:t xml:space="preserve"> §</w:t>
      </w:r>
    </w:p>
    <w:p w:rsidR="00BA41FC" w:rsidRPr="009A25EE" w:rsidRDefault="00BA41FC" w:rsidP="00BA41FC">
      <w:pPr>
        <w:rPr>
          <w:rFonts w:ascii="Arial" w:hAnsi="Arial" w:cs="Arial"/>
          <w:i/>
          <w:sz w:val="20"/>
          <w:szCs w:val="20"/>
        </w:rPr>
      </w:pPr>
      <w:r w:rsidRPr="009A25EE">
        <w:rPr>
          <w:rFonts w:ascii="Arial" w:hAnsi="Arial" w:cs="Arial"/>
          <w:i/>
          <w:sz w:val="20"/>
          <w:szCs w:val="20"/>
        </w:rPr>
        <w:t>Esityslistan julkaiseminen yleisessä tietoverkossa</w:t>
      </w:r>
    </w:p>
    <w:p w:rsidR="00BA41FC" w:rsidRPr="009A25EE" w:rsidRDefault="00BA41FC" w:rsidP="00BA41FC">
      <w:pPr>
        <w:rPr>
          <w:rFonts w:ascii="Arial" w:hAnsi="Arial" w:cs="Arial"/>
          <w:i/>
          <w:sz w:val="20"/>
          <w:szCs w:val="20"/>
        </w:rPr>
      </w:pPr>
    </w:p>
    <w:p w:rsidR="00BA41FC" w:rsidRPr="009A25EE" w:rsidRDefault="00BA41FC" w:rsidP="00BA41FC">
      <w:pPr>
        <w:rPr>
          <w:rFonts w:ascii="Arial" w:hAnsi="Arial" w:cs="Arial"/>
          <w:sz w:val="20"/>
          <w:szCs w:val="20"/>
        </w:rPr>
      </w:pPr>
      <w:r w:rsidRPr="009A25EE">
        <w:rPr>
          <w:rFonts w:ascii="Arial" w:hAnsi="Arial" w:cs="Arial"/>
          <w:sz w:val="20"/>
          <w:szCs w:val="20"/>
        </w:rPr>
        <w:t>Esityslistat julkaistaan kunnan verkkosivuilla. Ennen julkaisemista esityslistalta poistetaan henkilötiedot, joihin ei liity tiedottamisintressiä sekä salassa pidettävät tiedot.</w:t>
      </w:r>
    </w:p>
    <w:p w:rsidR="008A5EA9" w:rsidRDefault="008A5EA9" w:rsidP="00BA41FC">
      <w:pPr>
        <w:rPr>
          <w:rFonts w:ascii="Arial" w:hAnsi="Arial" w:cs="Arial"/>
          <w:i/>
          <w:color w:val="231F20"/>
          <w:sz w:val="20"/>
          <w:szCs w:val="20"/>
        </w:rPr>
      </w:pPr>
    </w:p>
    <w:p w:rsidR="00BA41FC" w:rsidRPr="009A25EE" w:rsidRDefault="00852584" w:rsidP="00BA41FC">
      <w:pPr>
        <w:rPr>
          <w:rFonts w:ascii="Arial" w:hAnsi="Arial" w:cs="Arial"/>
          <w:i/>
          <w:color w:val="231F20"/>
          <w:sz w:val="20"/>
          <w:szCs w:val="20"/>
        </w:rPr>
      </w:pPr>
      <w:r>
        <w:rPr>
          <w:rFonts w:ascii="Arial" w:hAnsi="Arial" w:cs="Arial"/>
          <w:i/>
          <w:color w:val="231F20"/>
          <w:sz w:val="20"/>
          <w:szCs w:val="20"/>
        </w:rPr>
        <w:t>13</w:t>
      </w:r>
      <w:r w:rsidR="001C0654">
        <w:rPr>
          <w:rFonts w:ascii="Arial" w:hAnsi="Arial" w:cs="Arial"/>
          <w:i/>
          <w:color w:val="231F20"/>
          <w:sz w:val="20"/>
          <w:szCs w:val="20"/>
        </w:rPr>
        <w:t>4</w:t>
      </w:r>
      <w:r w:rsidR="00BA41FC" w:rsidRPr="009A25EE">
        <w:rPr>
          <w:rFonts w:ascii="Arial" w:hAnsi="Arial" w:cs="Arial"/>
          <w:i/>
          <w:color w:val="231F2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9A25EE">
        <w:rPr>
          <w:rFonts w:ascii="Arial" w:hAnsi="Arial" w:cs="Arial"/>
          <w:i/>
          <w:color w:val="231F20"/>
          <w:sz w:val="20"/>
          <w:szCs w:val="20"/>
        </w:rPr>
        <w:t>Sähköinen kokouskutsu</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color w:val="231F2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9A25EE">
        <w:rPr>
          <w:rFonts w:ascii="Arial" w:hAnsi="Arial" w:cs="Arial"/>
          <w:sz w:val="20"/>
          <w:szCs w:val="20"/>
        </w:rPr>
        <w:lastRenderedPageBreak/>
        <w:t>Kokouskutsu, esityslista, liitteet ja oheismateriaali voidaan lähettää sähköisesti. Tällöin kunnanhallitus tai sen nimeämä viranhaltija vastaa siitä, että tähän tarvittavat tekniset laitteet, järjestelmät ja tietoliikenneyhteydet ovat käytettävissä.</w:t>
      </w:r>
    </w:p>
    <w:p w:rsidR="00BA41FC" w:rsidRPr="006E1C04"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hAnsi="Verdana"/>
          <w:sz w:val="20"/>
          <w:szCs w:val="20"/>
        </w:rPr>
      </w:pPr>
    </w:p>
    <w:p w:rsidR="00BA41FC" w:rsidRPr="009A25EE"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13</w:t>
      </w:r>
      <w:r w:rsidR="001C0654">
        <w:rPr>
          <w:rFonts w:ascii="Arial" w:eastAsia="Times New Roman" w:hAnsi="Arial" w:cs="Arial"/>
          <w:i/>
          <w:color w:val="000000"/>
          <w:sz w:val="20"/>
          <w:szCs w:val="20"/>
        </w:rPr>
        <w:t>5</w:t>
      </w:r>
      <w:r w:rsidR="00BA41FC"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Jatkokokous</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Jos kaikkia kokouskutsussa mainittuja asioita ei saada kokouksessa käsiteltyä, asiat voidaan siirtää jatkokokoukseen, johon ei tarvitse antaa eri kutsua. Kokouksesta poissa olleille lähetetään sähköinen viesti jatkokokouksen ajasta ja paikasta sekä jatkokokouksen päätöksentekotavasta.</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852584">
        <w:rPr>
          <w:rFonts w:ascii="Arial" w:eastAsia="Times New Roman" w:hAnsi="Arial" w:cs="Arial"/>
          <w:i/>
          <w:color w:val="000000"/>
          <w:sz w:val="20"/>
          <w:szCs w:val="20"/>
        </w:rPr>
        <w:t>3</w:t>
      </w:r>
      <w:r w:rsidR="001C0654">
        <w:rPr>
          <w:rFonts w:ascii="Arial" w:eastAsia="Times New Roman" w:hAnsi="Arial" w:cs="Arial"/>
          <w:i/>
          <w:color w:val="000000"/>
          <w:sz w:val="20"/>
          <w:szCs w:val="20"/>
        </w:rPr>
        <w:t>6</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Varajäsenen kutsuminen</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 xml:space="preserve">Toimielimen jäsenen on kutsuttava varajäsen sijaansa, mikäli hän ei pääse kokoukseen. Kun jäsen on esteellinen jossakin kokousasiassa tai esteen vuoksi ei voi osallistua jonkin asian käsittelyyn, hän voi kutsua varajäsenen yksittäisen asian käsittelyyn.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 xml:space="preserve">Myös puheenjohtaja, esittelijä </w:t>
      </w:r>
      <w:r w:rsidRPr="009A25EE">
        <w:rPr>
          <w:rFonts w:ascii="Arial" w:eastAsia="Times New Roman" w:hAnsi="Arial" w:cs="Arial"/>
          <w:sz w:val="20"/>
          <w:szCs w:val="20"/>
        </w:rPr>
        <w:t xml:space="preserve">tai toimielimen sihteeri </w:t>
      </w:r>
      <w:r w:rsidRPr="009A25EE">
        <w:rPr>
          <w:rFonts w:ascii="Arial" w:eastAsia="Times New Roman" w:hAnsi="Arial" w:cs="Arial"/>
          <w:color w:val="000000"/>
          <w:sz w:val="20"/>
          <w:szCs w:val="20"/>
        </w:rPr>
        <w:t>voi toimittaa kutsun varajäsenelle.</w:t>
      </w:r>
    </w:p>
    <w:p w:rsidR="00BA41FC" w:rsidRPr="003838EA" w:rsidRDefault="00BA41FC" w:rsidP="00BA41FC">
      <w:pPr>
        <w:widowControl w:val="0"/>
        <w:tabs>
          <w:tab w:val="left" w:pos="340"/>
          <w:tab w:val="left" w:pos="680"/>
          <w:tab w:val="left" w:pos="1020"/>
          <w:tab w:val="left" w:pos="1361"/>
        </w:tabs>
        <w:autoSpaceDE w:val="0"/>
        <w:autoSpaceDN w:val="0"/>
        <w:adjustRightInd w:val="0"/>
        <w:spacing w:line="260" w:lineRule="atLeast"/>
        <w:ind w:left="1304"/>
        <w:textAlignment w:val="center"/>
        <w:rPr>
          <w:rFonts w:ascii="Verdana" w:eastAsia="Times New Roman" w:hAnsi="Verdana" w:cs="Frutiger-Black"/>
          <w:b/>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852584">
        <w:rPr>
          <w:rFonts w:ascii="Arial" w:eastAsia="Times New Roman" w:hAnsi="Arial" w:cs="Arial"/>
          <w:i/>
          <w:color w:val="000000"/>
          <w:sz w:val="20"/>
          <w:szCs w:val="20"/>
        </w:rPr>
        <w:t>3</w:t>
      </w:r>
      <w:r w:rsidR="001C0654">
        <w:rPr>
          <w:rFonts w:ascii="Arial" w:eastAsia="Times New Roman" w:hAnsi="Arial" w:cs="Arial"/>
          <w:i/>
          <w:color w:val="000000"/>
          <w:sz w:val="20"/>
          <w:szCs w:val="20"/>
        </w:rPr>
        <w:t>7</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Läsnäolo kokouksessa</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 xml:space="preserve">Toimielimen jäsenten ja esittelijän lisäksi toimielimen kokouksessa on läsnäolo- ja puheoikeus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022672">
      <w:pPr>
        <w:pStyle w:val="Luettelokappale"/>
        <w:widowControl w:val="0"/>
        <w:numPr>
          <w:ilvl w:val="0"/>
          <w:numId w:val="15"/>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valtuuston puheenjohtajalla ja varapuheenjohtajalla kunnanhallituksen kokouksessa kuntalain 18.2 §:n mukaan</w:t>
      </w:r>
    </w:p>
    <w:p w:rsidR="00BA41FC" w:rsidRDefault="00BA41FC" w:rsidP="00022672">
      <w:pPr>
        <w:pStyle w:val="Luettelokappale"/>
        <w:widowControl w:val="0"/>
        <w:numPr>
          <w:ilvl w:val="0"/>
          <w:numId w:val="15"/>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kunnanhallituksen puheenjohtajalla ja kunnanjohtajalla muiden toimielinten kokouksessa, ei kuitenkaan tarkastuslautakunnan eikä valtuuston tilapäisen valiokunnan kokouksessa.</w:t>
      </w:r>
    </w:p>
    <w:p w:rsidR="002F4039" w:rsidRPr="002F4039" w:rsidRDefault="002F4039" w:rsidP="002F4039">
      <w:pPr>
        <w:pStyle w:val="Luettelokappale"/>
        <w:widowControl w:val="0"/>
        <w:numPr>
          <w:ilvl w:val="0"/>
          <w:numId w:val="15"/>
        </w:numPr>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2F4039">
        <w:rPr>
          <w:rFonts w:ascii="Arial" w:eastAsia="Times New Roman" w:hAnsi="Arial" w:cs="Arial"/>
          <w:sz w:val="20"/>
          <w:szCs w:val="20"/>
        </w:rPr>
        <w:t>maaseutulautakunnan kokouksissa jäsenten lisäksi läsnäolo- ja puheoikeus on sopimusalueen kunnanjohtajilla tai heidän sijaisillaan</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 xml:space="preserve">Muiden henkilöiden läsnäolo- ja puheoikeudesta päättää asianomainen toimielin.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Toimielin voi päättää asiantuntijan kuulemisesta yksittäisessä asiassa. Asiantuntijan on poistuttava kokouksesta ennen päätöksentekoa.</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AGaramond-Regular"/>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852584">
        <w:rPr>
          <w:rFonts w:ascii="Arial" w:eastAsia="Times New Roman" w:hAnsi="Arial" w:cs="Arial"/>
          <w:i/>
          <w:color w:val="000000"/>
          <w:sz w:val="20"/>
          <w:szCs w:val="20"/>
        </w:rPr>
        <w:t>3</w:t>
      </w:r>
      <w:r w:rsidR="001C0654">
        <w:rPr>
          <w:rFonts w:ascii="Arial" w:eastAsia="Times New Roman" w:hAnsi="Arial" w:cs="Arial"/>
          <w:i/>
          <w:color w:val="000000"/>
          <w:sz w:val="20"/>
          <w:szCs w:val="20"/>
        </w:rPr>
        <w:t>8</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Kunnanhallituksen edustaja muissa toimielimissä</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Kunnanhallitus voi määrätä muihin toimielimiin edustajansa, jolla on läsnäolo- ja puheoikeus toimielimen kokouksessa. Edustajaksi voidaan määrätä myös kunnanhallituksen varajäsen tai kunnanjohtaja.</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Kunnanhallitus ei voi määrätä edustajaansa tarkastuslautakuntaan eikä valtuuston tilapäiseen valiokuntaan.</w:t>
      </w:r>
    </w:p>
    <w:p w:rsidR="00BA41FC" w:rsidRPr="003838E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AGaramond-Regular"/>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13</w:t>
      </w:r>
      <w:r w:rsidR="001C0654">
        <w:rPr>
          <w:rFonts w:ascii="Arial" w:eastAsia="Times New Roman" w:hAnsi="Arial" w:cs="Arial"/>
          <w:i/>
          <w:color w:val="000000"/>
          <w:sz w:val="20"/>
          <w:szCs w:val="20"/>
        </w:rPr>
        <w:t>9</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Kokouksen laillisuus ja päätösvaltaisuus</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Avattuaan kokouksen puheenjohtaja toteaa läsnä olevat sekä kokouksen laillisuuden ja päätösvaltaisuuden.</w:t>
      </w:r>
    </w:p>
    <w:p w:rsidR="00BA41FC" w:rsidRPr="00705875"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1C0654">
        <w:rPr>
          <w:rFonts w:ascii="Arial" w:eastAsia="Times New Roman" w:hAnsi="Arial" w:cs="Arial"/>
          <w:i/>
          <w:color w:val="000000"/>
          <w:sz w:val="20"/>
          <w:szCs w:val="20"/>
        </w:rPr>
        <w:t>40</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Tilapäinen puheenjohtaja</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 xml:space="preserve">Jos sekä puheenjohtaja että varapuheenjohtaja ovat poissa tai esteellisiä jossakin asiassa, valitaan kokousta tai asian käsittelyä varten tilapäinen puheenjohtaja. </w:t>
      </w:r>
    </w:p>
    <w:p w:rsidR="00BA41FC" w:rsidRPr="003838E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852584">
        <w:rPr>
          <w:rFonts w:ascii="Arial" w:eastAsia="Times New Roman" w:hAnsi="Arial" w:cs="Arial"/>
          <w:i/>
          <w:color w:val="000000"/>
          <w:sz w:val="20"/>
          <w:szCs w:val="20"/>
        </w:rPr>
        <w:t>4</w:t>
      </w:r>
      <w:r w:rsidR="001C0654">
        <w:rPr>
          <w:rFonts w:ascii="Arial" w:eastAsia="Times New Roman" w:hAnsi="Arial" w:cs="Arial"/>
          <w:i/>
          <w:color w:val="000000"/>
          <w:sz w:val="20"/>
          <w:szCs w:val="20"/>
        </w:rPr>
        <w:t>1</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Kokouksen johtaminen ja puheenvuorot</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Puheenjohtajan tehtävistä kokouksen johtamisessa ja toimielimen jäsenen puheenvuoroista säädetään kuntalain 102 §:</w:t>
      </w:r>
      <w:proofErr w:type="spellStart"/>
      <w:r w:rsidRPr="009A25EE">
        <w:rPr>
          <w:rFonts w:ascii="Arial" w:eastAsia="Times New Roman" w:hAnsi="Arial" w:cs="Arial"/>
          <w:color w:val="000000"/>
          <w:sz w:val="20"/>
          <w:szCs w:val="20"/>
        </w:rPr>
        <w:t>ssä</w:t>
      </w:r>
      <w:proofErr w:type="spellEnd"/>
      <w:r w:rsidRPr="009A25EE">
        <w:rPr>
          <w:rFonts w:ascii="Arial" w:eastAsia="Times New Roman" w:hAnsi="Arial" w:cs="Arial"/>
          <w:color w:val="000000"/>
          <w:sz w:val="20"/>
          <w:szCs w:val="20"/>
        </w:rPr>
        <w:t>.</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Asiat käsitellään esityslistan mukaisessa järjestyksessä, jollei toimielin toisin päätä.</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852584">
        <w:rPr>
          <w:rFonts w:ascii="Arial" w:eastAsia="Times New Roman" w:hAnsi="Arial" w:cs="Arial"/>
          <w:i/>
          <w:color w:val="000000"/>
          <w:sz w:val="20"/>
          <w:szCs w:val="20"/>
        </w:rPr>
        <w:t>4</w:t>
      </w:r>
      <w:r w:rsidR="001C0654">
        <w:rPr>
          <w:rFonts w:ascii="Arial" w:eastAsia="Times New Roman" w:hAnsi="Arial" w:cs="Arial"/>
          <w:i/>
          <w:color w:val="000000"/>
          <w:sz w:val="20"/>
          <w:szCs w:val="20"/>
        </w:rPr>
        <w:t>2</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Kokouskutsussa mainitsemattoman asian käsittely</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Toimielin voi esittelijän ehdotuksesta tai jäsenen ehdotuksesta, jota on kannatettu, ottaa enemmistöpäätöksellä käsiteltäväksi asian, jota ei ole mainittu kokouskutsussa.</w:t>
      </w:r>
    </w:p>
    <w:p w:rsidR="00BA41FC" w:rsidRPr="003838EA" w:rsidRDefault="00BA41FC" w:rsidP="00BA41FC">
      <w:pPr>
        <w:widowControl w:val="0"/>
        <w:tabs>
          <w:tab w:val="left" w:pos="340"/>
          <w:tab w:val="left" w:pos="680"/>
          <w:tab w:val="left" w:pos="1020"/>
          <w:tab w:val="left" w:pos="1361"/>
        </w:tabs>
        <w:autoSpaceDE w:val="0"/>
        <w:autoSpaceDN w:val="0"/>
        <w:adjustRightInd w:val="0"/>
        <w:spacing w:line="260" w:lineRule="atLeast"/>
        <w:jc w:val="right"/>
        <w:textAlignment w:val="center"/>
        <w:rPr>
          <w:rFonts w:ascii="Verdana" w:eastAsia="Times New Roman" w:hAnsi="Verdana" w:cs="AGaramond-Regular"/>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1</w:t>
      </w:r>
      <w:r w:rsidR="00852584">
        <w:rPr>
          <w:rFonts w:ascii="Arial" w:eastAsia="Times New Roman" w:hAnsi="Arial" w:cs="Arial"/>
          <w:i/>
          <w:color w:val="000000"/>
          <w:sz w:val="20"/>
          <w:szCs w:val="20"/>
        </w:rPr>
        <w:t>4</w:t>
      </w:r>
      <w:r w:rsidR="001C0654">
        <w:rPr>
          <w:rFonts w:ascii="Arial" w:eastAsia="Times New Roman" w:hAnsi="Arial" w:cs="Arial"/>
          <w:i/>
          <w:color w:val="000000"/>
          <w:sz w:val="20"/>
          <w:szCs w:val="20"/>
        </w:rPr>
        <w:t>3</w:t>
      </w:r>
      <w:r w:rsidRPr="009A25EE">
        <w:rPr>
          <w:rFonts w:ascii="Arial" w:eastAsia="Times New Roman" w:hAnsi="Arial" w:cs="Arial"/>
          <w:i/>
          <w:color w:val="000000"/>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9A25EE">
        <w:rPr>
          <w:rFonts w:ascii="Arial" w:eastAsia="Times New Roman" w:hAnsi="Arial" w:cs="Arial"/>
          <w:i/>
          <w:color w:val="000000"/>
          <w:sz w:val="20"/>
          <w:szCs w:val="20"/>
        </w:rPr>
        <w:t>Esittely</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Asiat päätetään toimielimen kokouksessa viranhaltijan esittelystä. Esittelijästä määrätään toimielimen päätöksellä. Esittelijän ollessa poissa tai esteellinen hänen sijaisekseen määrätty toimii esittelijänä.</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 xml:space="preserve">Esittelijän ehdotus on käsittelyn pohjana </w:t>
      </w:r>
      <w:r w:rsidRPr="009A25EE">
        <w:rPr>
          <w:rFonts w:ascii="Arial" w:eastAsia="Times New Roman" w:hAnsi="Arial" w:cs="Arial"/>
          <w:i/>
          <w:iCs/>
          <w:color w:val="000000"/>
          <w:sz w:val="20"/>
          <w:szCs w:val="20"/>
        </w:rPr>
        <w:t>(pohjaehdotus)</w:t>
      </w:r>
      <w:r w:rsidRPr="009A25EE">
        <w:rPr>
          <w:rFonts w:ascii="Arial" w:eastAsia="Times New Roman" w:hAnsi="Arial" w:cs="Arial"/>
          <w:color w:val="000000"/>
          <w:sz w:val="20"/>
          <w:szCs w:val="20"/>
        </w:rPr>
        <w:t>. Jos esittelijä on keskustelun aikana muuttanut esityslistalla olevaa ehdotustaan, muutettu ehdotus on pohjaehdotus. Jos esittelijä ehdottaa asian poistamista esityslistalta, asia poistetaan, jollei toimielin toisin päätä.</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9A25EE">
        <w:rPr>
          <w:rFonts w:ascii="Arial" w:eastAsia="Times New Roman" w:hAnsi="Arial" w:cs="Arial"/>
          <w:color w:val="000000"/>
          <w:sz w:val="20"/>
          <w:szCs w:val="20"/>
        </w:rPr>
        <w:t>Toimielin voi erityisestä syystä päättää, että asia käsitellään puheenjohtajan selostuksen pohjalta ilman viranhaltijan esittelyä.</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9A25EE">
        <w:rPr>
          <w:rFonts w:ascii="Arial" w:eastAsia="Times New Roman" w:hAnsi="Arial" w:cs="Arial"/>
          <w:sz w:val="20"/>
          <w:szCs w:val="20"/>
        </w:rPr>
        <w:t>1</w:t>
      </w:r>
      <w:r w:rsidR="00852584">
        <w:rPr>
          <w:rFonts w:ascii="Arial" w:eastAsia="Times New Roman" w:hAnsi="Arial" w:cs="Arial"/>
          <w:sz w:val="20"/>
          <w:szCs w:val="20"/>
        </w:rPr>
        <w:t>4</w:t>
      </w:r>
      <w:r w:rsidR="001C0654">
        <w:rPr>
          <w:rFonts w:ascii="Arial" w:eastAsia="Times New Roman" w:hAnsi="Arial" w:cs="Arial"/>
          <w:sz w:val="20"/>
          <w:szCs w:val="20"/>
        </w:rPr>
        <w:t>4</w:t>
      </w:r>
      <w:r w:rsidRPr="009A25EE">
        <w:rPr>
          <w:rFonts w:ascii="Arial" w:eastAsia="Times New Roman" w:hAnsi="Arial" w:cs="Arial"/>
          <w:sz w:val="20"/>
          <w:szCs w:val="20"/>
        </w:rPr>
        <w:t xml:space="preserve"> §</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sz w:val="20"/>
          <w:szCs w:val="20"/>
        </w:rPr>
      </w:pPr>
      <w:r w:rsidRPr="009A25EE">
        <w:rPr>
          <w:rFonts w:ascii="Arial" w:eastAsia="Times New Roman" w:hAnsi="Arial" w:cs="Arial"/>
          <w:i/>
          <w:sz w:val="20"/>
          <w:szCs w:val="20"/>
        </w:rPr>
        <w:t>Kokouksen julkisuus</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9A25EE">
        <w:rPr>
          <w:rFonts w:ascii="Arial" w:eastAsia="Times New Roman" w:hAnsi="Arial" w:cs="Arial"/>
          <w:sz w:val="20"/>
          <w:szCs w:val="20"/>
        </w:rPr>
        <w:t>Toimielimen kokouksen julkisuudesta säädetään kuntalain 101 §:</w:t>
      </w:r>
      <w:proofErr w:type="spellStart"/>
      <w:r w:rsidRPr="009A25EE">
        <w:rPr>
          <w:rFonts w:ascii="Arial" w:eastAsia="Times New Roman" w:hAnsi="Arial" w:cs="Arial"/>
          <w:sz w:val="20"/>
          <w:szCs w:val="20"/>
        </w:rPr>
        <w:t>ssä</w:t>
      </w:r>
      <w:proofErr w:type="spellEnd"/>
      <w:r w:rsidRPr="009A25EE">
        <w:rPr>
          <w:rFonts w:ascii="Arial" w:eastAsia="Times New Roman" w:hAnsi="Arial" w:cs="Arial"/>
          <w:sz w:val="20"/>
          <w:szCs w:val="20"/>
        </w:rPr>
        <w:t>.</w:t>
      </w: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p>
    <w:p w:rsidR="00BA41FC" w:rsidRPr="009A25EE"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9A25EE">
        <w:rPr>
          <w:rFonts w:ascii="Arial" w:eastAsia="Times New Roman" w:hAnsi="Arial" w:cs="Arial"/>
          <w:sz w:val="20"/>
          <w:szCs w:val="20"/>
        </w:rPr>
        <w:t xml:space="preserve">Toimielimen julkisissa kokouksissa yleisöllä on mahdollisuus seurata kokousta kunnan kokouskutsussa nimeämästä paikasta. </w:t>
      </w:r>
    </w:p>
    <w:p w:rsidR="00BA41FC" w:rsidRPr="00DB0C0F"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1</w:t>
      </w:r>
      <w:r w:rsidR="00852584">
        <w:rPr>
          <w:rFonts w:ascii="Arial" w:eastAsia="Times New Roman" w:hAnsi="Arial" w:cs="Arial"/>
          <w:i/>
          <w:color w:val="000000"/>
          <w:sz w:val="20"/>
          <w:szCs w:val="20"/>
        </w:rPr>
        <w:t>4</w:t>
      </w:r>
      <w:r w:rsidR="001C0654">
        <w:rPr>
          <w:rFonts w:ascii="Arial" w:eastAsia="Times New Roman" w:hAnsi="Arial" w:cs="Arial"/>
          <w:i/>
          <w:color w:val="000000"/>
          <w:sz w:val="20"/>
          <w:szCs w:val="20"/>
        </w:rPr>
        <w:t>5</w:t>
      </w:r>
      <w:r w:rsidRPr="00436C27">
        <w:rPr>
          <w:rFonts w:ascii="Arial" w:eastAsia="Times New Roman" w:hAnsi="Arial" w:cs="Arial"/>
          <w:i/>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Esteellisyys</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Ennen asian käsittelyn aloittamista esteellisen läsnäolijan on ilmoitettava esteellisyydestään ja esteellisyyden aiheuttamasta perusteesta sekä vetäydyttävä asian käsittelystä.</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sz w:val="20"/>
          <w:szCs w:val="20"/>
        </w:rPr>
      </w:pPr>
      <w:r w:rsidRPr="00436C27">
        <w:rPr>
          <w:rFonts w:ascii="Arial" w:eastAsia="Times New Roman" w:hAnsi="Arial" w:cs="Arial"/>
          <w:sz w:val="20"/>
          <w:szCs w:val="20"/>
        </w:rPr>
        <w:lastRenderedPageBreak/>
        <w:t xml:space="preserve">Puheenjohtajan on tarvittaessa saatettava kokoukseen osallistuvan esteellisyys toimielimen ratkaistavaksi. Asianomaisen henkilön tulee tarvittaessa antaa selvitystä seikoista, joilla voi olla merkitystä hänen esteellisyytensä arvioinnissa.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Henkilö, jonka esteellisyydestä päätetään, voi olla läsnä esteellisyydestä päätettäessä, mutta ei saa osallistua esteellisyysasian käsittelyyn.</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Esteellisyyttä koskeva ratkaisu on perusteltava pöytäkirjaan.</w:t>
      </w:r>
    </w:p>
    <w:p w:rsidR="00BA41FC" w:rsidRPr="003838EA"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AGaramond-Regular"/>
          <w:color w:val="000000"/>
          <w:sz w:val="20"/>
          <w:szCs w:val="20"/>
        </w:rPr>
      </w:pPr>
    </w:p>
    <w:p w:rsidR="00BA41FC" w:rsidRPr="00436C27"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hAnsi="Arial" w:cs="Arial"/>
          <w:i/>
          <w:color w:val="231F20"/>
          <w:sz w:val="20"/>
          <w:szCs w:val="20"/>
        </w:rPr>
        <w:t>14</w:t>
      </w:r>
      <w:r w:rsidR="001C0654">
        <w:rPr>
          <w:rFonts w:ascii="Arial" w:hAnsi="Arial" w:cs="Arial"/>
          <w:i/>
          <w:color w:val="231F20"/>
          <w:sz w:val="20"/>
          <w:szCs w:val="20"/>
        </w:rPr>
        <w:t>6</w:t>
      </w:r>
      <w:r w:rsidR="00BA41FC" w:rsidRPr="00436C27">
        <w:rPr>
          <w:rFonts w:ascii="Arial" w:hAnsi="Arial" w:cs="Arial"/>
          <w:i/>
          <w:color w:val="231F2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sidRPr="00436C27">
        <w:rPr>
          <w:rFonts w:ascii="Arial" w:hAnsi="Arial" w:cs="Arial"/>
          <w:i/>
          <w:color w:val="231F20"/>
          <w:sz w:val="20"/>
          <w:szCs w:val="20"/>
        </w:rPr>
        <w:t>Pöydällepano ja asian palauttaminen valmisteltavaksi</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p>
    <w:p w:rsidR="00BA41FC" w:rsidRPr="000B13C3" w:rsidRDefault="00BA41FC" w:rsidP="000B13C3">
      <w:pPr>
        <w:rPr>
          <w:rFonts w:ascii="Arial" w:hAnsi="Arial" w:cs="Arial"/>
          <w:sz w:val="20"/>
          <w:szCs w:val="20"/>
        </w:rPr>
      </w:pPr>
      <w:r w:rsidRPr="000B13C3">
        <w:rPr>
          <w:rFonts w:ascii="Arial" w:hAnsi="Arial" w:cs="Arial"/>
          <w:sz w:val="20"/>
          <w:szCs w:val="20"/>
        </w:rPr>
        <w:t>Jos</w:t>
      </w:r>
      <w:r w:rsidRPr="000B13C3">
        <w:rPr>
          <w:rFonts w:ascii="Arial" w:hAnsi="Arial" w:cs="Arial"/>
          <w:spacing w:val="-14"/>
          <w:sz w:val="20"/>
          <w:szCs w:val="20"/>
        </w:rPr>
        <w:t xml:space="preserve"> </w:t>
      </w:r>
      <w:r w:rsidRPr="000B13C3">
        <w:rPr>
          <w:rFonts w:ascii="Arial" w:hAnsi="Arial" w:cs="Arial"/>
          <w:sz w:val="20"/>
          <w:szCs w:val="20"/>
        </w:rPr>
        <w:t>keskustelun</w:t>
      </w:r>
      <w:r w:rsidRPr="000B13C3">
        <w:rPr>
          <w:rFonts w:ascii="Arial" w:hAnsi="Arial" w:cs="Arial"/>
          <w:spacing w:val="-13"/>
          <w:sz w:val="20"/>
          <w:szCs w:val="20"/>
        </w:rPr>
        <w:t xml:space="preserve"> </w:t>
      </w:r>
      <w:r w:rsidRPr="000B13C3">
        <w:rPr>
          <w:rFonts w:ascii="Arial" w:hAnsi="Arial" w:cs="Arial"/>
          <w:sz w:val="20"/>
          <w:szCs w:val="20"/>
        </w:rPr>
        <w:t>kuluessa</w:t>
      </w:r>
      <w:r w:rsidRPr="000B13C3">
        <w:rPr>
          <w:rFonts w:ascii="Arial" w:hAnsi="Arial" w:cs="Arial"/>
          <w:spacing w:val="-14"/>
          <w:sz w:val="20"/>
          <w:szCs w:val="20"/>
        </w:rPr>
        <w:t xml:space="preserve"> </w:t>
      </w:r>
      <w:r w:rsidRPr="000B13C3">
        <w:rPr>
          <w:rFonts w:ascii="Arial" w:hAnsi="Arial" w:cs="Arial"/>
          <w:sz w:val="20"/>
          <w:szCs w:val="20"/>
        </w:rPr>
        <w:t>tehdään</w:t>
      </w:r>
      <w:r w:rsidRPr="000B13C3">
        <w:rPr>
          <w:rFonts w:ascii="Arial" w:hAnsi="Arial" w:cs="Arial"/>
          <w:spacing w:val="-14"/>
          <w:sz w:val="20"/>
          <w:szCs w:val="20"/>
        </w:rPr>
        <w:t xml:space="preserve"> </w:t>
      </w:r>
      <w:r w:rsidRPr="000B13C3">
        <w:rPr>
          <w:rFonts w:ascii="Arial" w:hAnsi="Arial" w:cs="Arial"/>
          <w:sz w:val="20"/>
          <w:szCs w:val="20"/>
        </w:rPr>
        <w:t>kannatettu</w:t>
      </w:r>
      <w:r w:rsidRPr="000B13C3">
        <w:rPr>
          <w:rFonts w:ascii="Arial" w:hAnsi="Arial" w:cs="Arial"/>
          <w:spacing w:val="-14"/>
          <w:sz w:val="20"/>
          <w:szCs w:val="20"/>
        </w:rPr>
        <w:t xml:space="preserve"> </w:t>
      </w:r>
      <w:r w:rsidRPr="000B13C3">
        <w:rPr>
          <w:rFonts w:ascii="Arial" w:hAnsi="Arial" w:cs="Arial"/>
          <w:sz w:val="20"/>
          <w:szCs w:val="20"/>
        </w:rPr>
        <w:t>ehdotus</w:t>
      </w:r>
      <w:r w:rsidRPr="000B13C3">
        <w:rPr>
          <w:rFonts w:ascii="Arial" w:hAnsi="Arial" w:cs="Arial"/>
          <w:spacing w:val="-14"/>
          <w:sz w:val="20"/>
          <w:szCs w:val="20"/>
        </w:rPr>
        <w:t xml:space="preserve"> </w:t>
      </w:r>
      <w:r w:rsidRPr="000B13C3">
        <w:rPr>
          <w:rFonts w:ascii="Arial" w:hAnsi="Arial" w:cs="Arial"/>
          <w:sz w:val="20"/>
          <w:szCs w:val="20"/>
        </w:rPr>
        <w:t>asian</w:t>
      </w:r>
      <w:r w:rsidRPr="000B13C3">
        <w:rPr>
          <w:rFonts w:ascii="Arial" w:hAnsi="Arial" w:cs="Arial"/>
          <w:spacing w:val="-13"/>
          <w:sz w:val="20"/>
          <w:szCs w:val="20"/>
        </w:rPr>
        <w:t xml:space="preserve"> </w:t>
      </w:r>
      <w:r w:rsidRPr="000B13C3">
        <w:rPr>
          <w:rFonts w:ascii="Arial" w:hAnsi="Arial" w:cs="Arial"/>
          <w:sz w:val="20"/>
          <w:szCs w:val="20"/>
        </w:rPr>
        <w:t>pöydällepanosta, palauttamisesta valmisteltavaksi</w:t>
      </w:r>
      <w:r w:rsidRPr="000B13C3">
        <w:rPr>
          <w:rFonts w:ascii="Arial" w:hAnsi="Arial" w:cs="Arial"/>
          <w:spacing w:val="-14"/>
          <w:sz w:val="20"/>
          <w:szCs w:val="20"/>
        </w:rPr>
        <w:t xml:space="preserve"> </w:t>
      </w:r>
      <w:r w:rsidRPr="000B13C3">
        <w:rPr>
          <w:rFonts w:ascii="Arial" w:hAnsi="Arial" w:cs="Arial"/>
          <w:sz w:val="20"/>
          <w:szCs w:val="20"/>
        </w:rPr>
        <w:t>tai</w:t>
      </w:r>
      <w:r w:rsidRPr="000B13C3">
        <w:rPr>
          <w:rFonts w:ascii="Arial" w:hAnsi="Arial" w:cs="Arial"/>
          <w:w w:val="99"/>
          <w:sz w:val="20"/>
          <w:szCs w:val="20"/>
        </w:rPr>
        <w:t xml:space="preserve"> </w:t>
      </w:r>
      <w:r w:rsidRPr="000B13C3">
        <w:rPr>
          <w:rFonts w:ascii="Arial" w:hAnsi="Arial" w:cs="Arial"/>
          <w:sz w:val="20"/>
          <w:szCs w:val="20"/>
        </w:rPr>
        <w:t>jokin</w:t>
      </w:r>
      <w:r w:rsidRPr="000B13C3">
        <w:rPr>
          <w:rFonts w:ascii="Arial" w:hAnsi="Arial" w:cs="Arial"/>
          <w:spacing w:val="-16"/>
          <w:sz w:val="20"/>
          <w:szCs w:val="20"/>
        </w:rPr>
        <w:t xml:space="preserve"> </w:t>
      </w:r>
      <w:r w:rsidRPr="000B13C3">
        <w:rPr>
          <w:rFonts w:ascii="Arial" w:hAnsi="Arial" w:cs="Arial"/>
          <w:sz w:val="20"/>
          <w:szCs w:val="20"/>
        </w:rPr>
        <w:t>muu</w:t>
      </w:r>
      <w:r w:rsidRPr="000B13C3">
        <w:rPr>
          <w:rFonts w:ascii="Arial" w:hAnsi="Arial" w:cs="Arial"/>
          <w:spacing w:val="-16"/>
          <w:sz w:val="20"/>
          <w:szCs w:val="20"/>
        </w:rPr>
        <w:t xml:space="preserve"> </w:t>
      </w:r>
      <w:r w:rsidRPr="000B13C3">
        <w:rPr>
          <w:rFonts w:ascii="Arial" w:hAnsi="Arial" w:cs="Arial"/>
          <w:sz w:val="20"/>
          <w:szCs w:val="20"/>
        </w:rPr>
        <w:t>ehdotus,</w:t>
      </w:r>
      <w:r w:rsidRPr="000B13C3">
        <w:rPr>
          <w:rFonts w:ascii="Arial" w:hAnsi="Arial" w:cs="Arial"/>
          <w:spacing w:val="-16"/>
          <w:sz w:val="20"/>
          <w:szCs w:val="20"/>
        </w:rPr>
        <w:t xml:space="preserve"> </w:t>
      </w:r>
      <w:r w:rsidRPr="000B13C3">
        <w:rPr>
          <w:rFonts w:ascii="Arial" w:hAnsi="Arial" w:cs="Arial"/>
          <w:sz w:val="20"/>
          <w:szCs w:val="20"/>
        </w:rPr>
        <w:t>jonka</w:t>
      </w:r>
      <w:r w:rsidRPr="000B13C3">
        <w:rPr>
          <w:rFonts w:ascii="Arial" w:hAnsi="Arial" w:cs="Arial"/>
          <w:spacing w:val="-16"/>
          <w:sz w:val="20"/>
          <w:szCs w:val="20"/>
        </w:rPr>
        <w:t xml:space="preserve"> </w:t>
      </w:r>
      <w:r w:rsidRPr="000B13C3">
        <w:rPr>
          <w:rFonts w:ascii="Arial" w:hAnsi="Arial" w:cs="Arial"/>
          <w:sz w:val="20"/>
          <w:szCs w:val="20"/>
        </w:rPr>
        <w:t>hyväksyminen</w:t>
      </w:r>
      <w:r w:rsidRPr="000B13C3">
        <w:rPr>
          <w:rFonts w:ascii="Arial" w:hAnsi="Arial" w:cs="Arial"/>
          <w:spacing w:val="-16"/>
          <w:sz w:val="20"/>
          <w:szCs w:val="20"/>
        </w:rPr>
        <w:t xml:space="preserve"> </w:t>
      </w:r>
      <w:r w:rsidRPr="000B13C3">
        <w:rPr>
          <w:rFonts w:ascii="Arial" w:hAnsi="Arial" w:cs="Arial"/>
          <w:sz w:val="20"/>
          <w:szCs w:val="20"/>
        </w:rPr>
        <w:t>keskeyttäisi</w:t>
      </w:r>
      <w:r w:rsidRPr="000B13C3">
        <w:rPr>
          <w:rFonts w:ascii="Arial" w:hAnsi="Arial" w:cs="Arial"/>
          <w:spacing w:val="-15"/>
          <w:sz w:val="20"/>
          <w:szCs w:val="20"/>
        </w:rPr>
        <w:t xml:space="preserve"> </w:t>
      </w:r>
      <w:r w:rsidRPr="000B13C3">
        <w:rPr>
          <w:rFonts w:ascii="Arial" w:hAnsi="Arial" w:cs="Arial"/>
          <w:sz w:val="20"/>
          <w:szCs w:val="20"/>
        </w:rPr>
        <w:t>asian</w:t>
      </w:r>
      <w:r w:rsidRPr="000B13C3">
        <w:rPr>
          <w:rFonts w:ascii="Arial" w:hAnsi="Arial" w:cs="Arial"/>
          <w:spacing w:val="-16"/>
          <w:sz w:val="20"/>
          <w:szCs w:val="20"/>
        </w:rPr>
        <w:t xml:space="preserve"> </w:t>
      </w:r>
      <w:r w:rsidRPr="000B13C3">
        <w:rPr>
          <w:rFonts w:ascii="Arial" w:hAnsi="Arial" w:cs="Arial"/>
          <w:sz w:val="20"/>
          <w:szCs w:val="20"/>
        </w:rPr>
        <w:t>käsittelyn,</w:t>
      </w:r>
      <w:r w:rsidRPr="000B13C3">
        <w:rPr>
          <w:rFonts w:ascii="Arial" w:hAnsi="Arial" w:cs="Arial"/>
          <w:w w:val="99"/>
          <w:sz w:val="20"/>
          <w:szCs w:val="20"/>
        </w:rPr>
        <w:t xml:space="preserve"> </w:t>
      </w:r>
      <w:r w:rsidRPr="000B13C3">
        <w:rPr>
          <w:rFonts w:ascii="Arial" w:hAnsi="Arial" w:cs="Arial"/>
          <w:sz w:val="20"/>
          <w:szCs w:val="20"/>
        </w:rPr>
        <w:t>seuraavien</w:t>
      </w:r>
      <w:r w:rsidRPr="000B13C3">
        <w:rPr>
          <w:rFonts w:ascii="Arial" w:hAnsi="Arial" w:cs="Arial"/>
          <w:spacing w:val="-18"/>
          <w:sz w:val="20"/>
          <w:szCs w:val="20"/>
        </w:rPr>
        <w:t xml:space="preserve"> </w:t>
      </w:r>
      <w:r w:rsidRPr="000B13C3">
        <w:rPr>
          <w:rFonts w:ascii="Arial" w:hAnsi="Arial" w:cs="Arial"/>
          <w:sz w:val="20"/>
          <w:szCs w:val="20"/>
        </w:rPr>
        <w:t>puhujien</w:t>
      </w:r>
      <w:r w:rsidRPr="000B13C3">
        <w:rPr>
          <w:rFonts w:ascii="Arial" w:hAnsi="Arial" w:cs="Arial"/>
          <w:spacing w:val="-18"/>
          <w:sz w:val="20"/>
          <w:szCs w:val="20"/>
        </w:rPr>
        <w:t xml:space="preserve"> </w:t>
      </w:r>
      <w:r w:rsidRPr="000B13C3">
        <w:rPr>
          <w:rFonts w:ascii="Arial" w:hAnsi="Arial" w:cs="Arial"/>
          <w:sz w:val="20"/>
          <w:szCs w:val="20"/>
        </w:rPr>
        <w:t>on</w:t>
      </w:r>
      <w:r w:rsidRPr="000B13C3">
        <w:rPr>
          <w:rFonts w:ascii="Arial" w:hAnsi="Arial" w:cs="Arial"/>
          <w:spacing w:val="-18"/>
          <w:sz w:val="20"/>
          <w:szCs w:val="20"/>
        </w:rPr>
        <w:t xml:space="preserve"> </w:t>
      </w:r>
      <w:r w:rsidRPr="000B13C3">
        <w:rPr>
          <w:rFonts w:ascii="Arial" w:hAnsi="Arial" w:cs="Arial"/>
          <w:sz w:val="20"/>
          <w:szCs w:val="20"/>
        </w:rPr>
        <w:t>puheenjohtajan</w:t>
      </w:r>
      <w:r w:rsidRPr="000B13C3">
        <w:rPr>
          <w:rFonts w:ascii="Arial" w:hAnsi="Arial" w:cs="Arial"/>
          <w:spacing w:val="-18"/>
          <w:sz w:val="20"/>
          <w:szCs w:val="20"/>
        </w:rPr>
        <w:t xml:space="preserve"> </w:t>
      </w:r>
      <w:r w:rsidRPr="000B13C3">
        <w:rPr>
          <w:rFonts w:ascii="Arial" w:hAnsi="Arial" w:cs="Arial"/>
          <w:sz w:val="20"/>
          <w:szCs w:val="20"/>
        </w:rPr>
        <w:t>kehotuksesta</w:t>
      </w:r>
      <w:r w:rsidRPr="000B13C3">
        <w:rPr>
          <w:rFonts w:ascii="Arial" w:hAnsi="Arial" w:cs="Arial"/>
          <w:spacing w:val="-18"/>
          <w:sz w:val="20"/>
          <w:szCs w:val="20"/>
        </w:rPr>
        <w:t xml:space="preserve"> </w:t>
      </w:r>
      <w:r w:rsidRPr="000B13C3">
        <w:rPr>
          <w:rFonts w:ascii="Arial" w:hAnsi="Arial" w:cs="Arial"/>
          <w:sz w:val="20"/>
          <w:szCs w:val="20"/>
        </w:rPr>
        <w:t>rajoitettava</w:t>
      </w:r>
      <w:r w:rsidRPr="000B13C3">
        <w:rPr>
          <w:rFonts w:ascii="Arial" w:hAnsi="Arial" w:cs="Arial"/>
          <w:spacing w:val="-17"/>
          <w:sz w:val="20"/>
          <w:szCs w:val="20"/>
        </w:rPr>
        <w:t xml:space="preserve"> </w:t>
      </w:r>
      <w:r w:rsidRPr="000B13C3">
        <w:rPr>
          <w:rFonts w:ascii="Arial" w:hAnsi="Arial" w:cs="Arial"/>
          <w:sz w:val="20"/>
          <w:szCs w:val="20"/>
        </w:rPr>
        <w:t>puheenvuoronsa</w:t>
      </w:r>
      <w:r w:rsidRPr="000B13C3">
        <w:rPr>
          <w:rFonts w:ascii="Arial" w:hAnsi="Arial" w:cs="Arial"/>
          <w:spacing w:val="-8"/>
          <w:sz w:val="20"/>
          <w:szCs w:val="20"/>
        </w:rPr>
        <w:t xml:space="preserve"> </w:t>
      </w:r>
      <w:r w:rsidRPr="000B13C3">
        <w:rPr>
          <w:rFonts w:ascii="Arial" w:hAnsi="Arial" w:cs="Arial"/>
          <w:sz w:val="20"/>
          <w:szCs w:val="20"/>
        </w:rPr>
        <w:t>koskemaan</w:t>
      </w:r>
      <w:r w:rsidRPr="000B13C3">
        <w:rPr>
          <w:rFonts w:ascii="Arial" w:hAnsi="Arial" w:cs="Arial"/>
          <w:spacing w:val="-8"/>
          <w:sz w:val="20"/>
          <w:szCs w:val="20"/>
        </w:rPr>
        <w:t xml:space="preserve"> </w:t>
      </w:r>
      <w:r w:rsidRPr="000B13C3">
        <w:rPr>
          <w:rFonts w:ascii="Arial" w:hAnsi="Arial" w:cs="Arial"/>
          <w:sz w:val="20"/>
          <w:szCs w:val="20"/>
        </w:rPr>
        <w:t>vain</w:t>
      </w:r>
      <w:r w:rsidRPr="000B13C3">
        <w:rPr>
          <w:rFonts w:ascii="Arial" w:hAnsi="Arial" w:cs="Arial"/>
          <w:spacing w:val="-8"/>
          <w:sz w:val="20"/>
          <w:szCs w:val="20"/>
        </w:rPr>
        <w:t xml:space="preserve"> </w:t>
      </w:r>
      <w:r w:rsidRPr="000B13C3">
        <w:rPr>
          <w:rFonts w:ascii="Arial" w:hAnsi="Arial" w:cs="Arial"/>
          <w:sz w:val="20"/>
          <w:szCs w:val="20"/>
        </w:rPr>
        <w:t>tätä</w:t>
      </w:r>
      <w:r w:rsidRPr="000B13C3">
        <w:rPr>
          <w:rFonts w:ascii="Arial" w:hAnsi="Arial" w:cs="Arial"/>
          <w:spacing w:val="-7"/>
          <w:sz w:val="20"/>
          <w:szCs w:val="20"/>
        </w:rPr>
        <w:t xml:space="preserve"> </w:t>
      </w:r>
      <w:r w:rsidRPr="000B13C3">
        <w:rPr>
          <w:rFonts w:ascii="Arial" w:hAnsi="Arial" w:cs="Arial"/>
          <w:sz w:val="20"/>
          <w:szCs w:val="20"/>
        </w:rPr>
        <w:t>ehdotusta.</w:t>
      </w:r>
      <w:r w:rsidRPr="000B13C3">
        <w:rPr>
          <w:rFonts w:ascii="Arial" w:hAnsi="Arial" w:cs="Arial"/>
          <w:spacing w:val="-9"/>
          <w:sz w:val="20"/>
          <w:szCs w:val="20"/>
        </w:rPr>
        <w:t xml:space="preserve"> </w:t>
      </w:r>
      <w:r w:rsidRPr="000B13C3">
        <w:rPr>
          <w:rFonts w:ascii="Arial" w:hAnsi="Arial" w:cs="Arial"/>
          <w:sz w:val="20"/>
          <w:szCs w:val="20"/>
        </w:rPr>
        <w:t>Jos</w:t>
      </w:r>
      <w:r w:rsidRPr="000B13C3">
        <w:rPr>
          <w:rFonts w:ascii="Arial" w:hAnsi="Arial" w:cs="Arial"/>
          <w:spacing w:val="-15"/>
          <w:sz w:val="20"/>
          <w:szCs w:val="20"/>
        </w:rPr>
        <w:t xml:space="preserve"> </w:t>
      </w:r>
      <w:r w:rsidRPr="000B13C3">
        <w:rPr>
          <w:rFonts w:ascii="Arial" w:hAnsi="Arial" w:cs="Arial"/>
          <w:sz w:val="20"/>
          <w:szCs w:val="20"/>
        </w:rPr>
        <w:t>ehdotus</w:t>
      </w:r>
      <w:r w:rsidRPr="000B13C3">
        <w:rPr>
          <w:rFonts w:ascii="Arial" w:hAnsi="Arial" w:cs="Arial"/>
          <w:spacing w:val="-17"/>
          <w:sz w:val="20"/>
          <w:szCs w:val="20"/>
        </w:rPr>
        <w:t xml:space="preserve"> </w:t>
      </w:r>
      <w:r w:rsidRPr="000B13C3">
        <w:rPr>
          <w:rFonts w:ascii="Arial" w:hAnsi="Arial" w:cs="Arial"/>
          <w:sz w:val="20"/>
          <w:szCs w:val="20"/>
        </w:rPr>
        <w:t>hyväksytään,</w:t>
      </w:r>
      <w:r w:rsidRPr="000B13C3">
        <w:rPr>
          <w:rFonts w:ascii="Arial" w:hAnsi="Arial" w:cs="Arial"/>
          <w:spacing w:val="-15"/>
          <w:sz w:val="20"/>
          <w:szCs w:val="20"/>
        </w:rPr>
        <w:t xml:space="preserve"> </w:t>
      </w:r>
      <w:r w:rsidRPr="000B13C3">
        <w:rPr>
          <w:rFonts w:ascii="Arial" w:hAnsi="Arial" w:cs="Arial"/>
          <w:sz w:val="20"/>
          <w:szCs w:val="20"/>
        </w:rPr>
        <w:t>puheenjohtaja</w:t>
      </w:r>
      <w:r w:rsidRPr="000B13C3">
        <w:rPr>
          <w:rFonts w:ascii="Arial" w:hAnsi="Arial" w:cs="Arial"/>
          <w:spacing w:val="-16"/>
          <w:sz w:val="20"/>
          <w:szCs w:val="20"/>
        </w:rPr>
        <w:t xml:space="preserve"> </w:t>
      </w:r>
      <w:r w:rsidRPr="000B13C3">
        <w:rPr>
          <w:rFonts w:ascii="Arial" w:hAnsi="Arial" w:cs="Arial"/>
          <w:sz w:val="20"/>
          <w:szCs w:val="20"/>
        </w:rPr>
        <w:t>keskeyttää</w:t>
      </w:r>
      <w:r w:rsidRPr="000B13C3">
        <w:rPr>
          <w:rFonts w:ascii="Arial" w:hAnsi="Arial" w:cs="Arial"/>
          <w:spacing w:val="-14"/>
          <w:sz w:val="20"/>
          <w:szCs w:val="20"/>
        </w:rPr>
        <w:t xml:space="preserve"> </w:t>
      </w:r>
      <w:r w:rsidRPr="000B13C3">
        <w:rPr>
          <w:rFonts w:ascii="Arial" w:hAnsi="Arial" w:cs="Arial"/>
          <w:sz w:val="20"/>
          <w:szCs w:val="20"/>
        </w:rPr>
        <w:t>asian</w:t>
      </w:r>
      <w:r w:rsidRPr="000B13C3">
        <w:rPr>
          <w:rFonts w:ascii="Arial" w:hAnsi="Arial" w:cs="Arial"/>
          <w:spacing w:val="-13"/>
          <w:sz w:val="20"/>
          <w:szCs w:val="20"/>
        </w:rPr>
        <w:t xml:space="preserve"> </w:t>
      </w:r>
      <w:r w:rsidRPr="000B13C3">
        <w:rPr>
          <w:rFonts w:ascii="Arial" w:hAnsi="Arial" w:cs="Arial"/>
          <w:sz w:val="20"/>
          <w:szCs w:val="20"/>
        </w:rPr>
        <w:t>käsittelyn.</w:t>
      </w:r>
      <w:r w:rsidRPr="000B13C3">
        <w:rPr>
          <w:rFonts w:ascii="Arial" w:hAnsi="Arial" w:cs="Arial"/>
          <w:spacing w:val="-13"/>
          <w:sz w:val="20"/>
          <w:szCs w:val="20"/>
        </w:rPr>
        <w:t xml:space="preserve"> J</w:t>
      </w:r>
      <w:r w:rsidRPr="000B13C3">
        <w:rPr>
          <w:rFonts w:ascii="Arial" w:hAnsi="Arial" w:cs="Arial"/>
          <w:sz w:val="20"/>
          <w:szCs w:val="20"/>
        </w:rPr>
        <w:t>os</w:t>
      </w:r>
      <w:r w:rsidRPr="000B13C3">
        <w:rPr>
          <w:rFonts w:ascii="Arial" w:hAnsi="Arial" w:cs="Arial"/>
          <w:spacing w:val="-13"/>
          <w:sz w:val="20"/>
          <w:szCs w:val="20"/>
        </w:rPr>
        <w:t xml:space="preserve"> </w:t>
      </w:r>
      <w:r w:rsidRPr="00D66B8A">
        <w:rPr>
          <w:rFonts w:ascii="Arial" w:hAnsi="Arial" w:cs="Arial"/>
          <w:sz w:val="20"/>
          <w:szCs w:val="20"/>
        </w:rPr>
        <w:t>ehdotus hylätään, asian</w:t>
      </w:r>
      <w:r w:rsidRPr="000B13C3">
        <w:rPr>
          <w:rFonts w:ascii="Arial" w:hAnsi="Arial" w:cs="Arial"/>
          <w:spacing w:val="-14"/>
          <w:sz w:val="20"/>
          <w:szCs w:val="20"/>
        </w:rPr>
        <w:t xml:space="preserve"> </w:t>
      </w:r>
      <w:r w:rsidRPr="000B13C3">
        <w:rPr>
          <w:rFonts w:ascii="Arial" w:hAnsi="Arial" w:cs="Arial"/>
          <w:sz w:val="20"/>
          <w:szCs w:val="20"/>
        </w:rPr>
        <w:t>käsittely jatkuu.</w:t>
      </w:r>
    </w:p>
    <w:p w:rsidR="00BA41FC" w:rsidRDefault="00BA41FC" w:rsidP="000B13C3">
      <w:pPr>
        <w:rPr>
          <w:rFonts w:ascii="Verdana" w:hAnsi="Verdana"/>
        </w:rPr>
      </w:pPr>
    </w:p>
    <w:p w:rsidR="00BA41FC" w:rsidRPr="00436C27"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i/>
          <w:color w:val="231F20"/>
          <w:sz w:val="20"/>
          <w:szCs w:val="20"/>
        </w:rPr>
      </w:pPr>
      <w:r>
        <w:rPr>
          <w:rFonts w:ascii="Arial" w:eastAsia="Times New Roman" w:hAnsi="Arial" w:cs="Arial"/>
          <w:i/>
          <w:color w:val="000000"/>
          <w:sz w:val="20"/>
          <w:szCs w:val="20"/>
        </w:rPr>
        <w:t>14</w:t>
      </w:r>
      <w:r w:rsidR="001C0654">
        <w:rPr>
          <w:rFonts w:ascii="Arial" w:eastAsia="Times New Roman" w:hAnsi="Arial" w:cs="Arial"/>
          <w:i/>
          <w:color w:val="000000"/>
          <w:sz w:val="20"/>
          <w:szCs w:val="20"/>
        </w:rPr>
        <w:t>7</w:t>
      </w:r>
      <w:r w:rsidR="00BA41FC" w:rsidRPr="00436C27">
        <w:rPr>
          <w:rFonts w:ascii="Arial" w:eastAsia="Times New Roman" w:hAnsi="Arial" w:cs="Arial"/>
          <w:i/>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 xml:space="preserve">Ehdotukset </w:t>
      </w:r>
      <w:r w:rsidRPr="00436C27">
        <w:rPr>
          <w:rFonts w:ascii="Arial" w:eastAsia="Times New Roman" w:hAnsi="Arial" w:cs="Arial"/>
          <w:i/>
          <w:sz w:val="20"/>
          <w:szCs w:val="20"/>
        </w:rPr>
        <w:t>ja keskustelun päättäminen</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436C27" w:rsidRDefault="00BA41FC" w:rsidP="00BA41FC">
      <w:pPr>
        <w:rPr>
          <w:rFonts w:ascii="Arial" w:hAnsi="Arial" w:cs="Arial"/>
          <w:color w:val="231F20"/>
          <w:sz w:val="20"/>
          <w:szCs w:val="20"/>
        </w:rPr>
      </w:pPr>
      <w:r w:rsidRPr="00436C27">
        <w:rPr>
          <w:rFonts w:ascii="Arial" w:hAnsi="Arial" w:cs="Arial"/>
          <w:color w:val="231F20"/>
          <w:sz w:val="20"/>
          <w:szCs w:val="20"/>
        </w:rPr>
        <w:t>Keskustelun</w:t>
      </w:r>
      <w:r w:rsidRPr="00436C27">
        <w:rPr>
          <w:rFonts w:ascii="Arial" w:hAnsi="Arial" w:cs="Arial"/>
          <w:color w:val="231F20"/>
          <w:spacing w:val="-14"/>
          <w:sz w:val="20"/>
          <w:szCs w:val="20"/>
        </w:rPr>
        <w:t xml:space="preserve"> </w:t>
      </w:r>
      <w:r w:rsidRPr="00436C27">
        <w:rPr>
          <w:rFonts w:ascii="Arial" w:hAnsi="Arial" w:cs="Arial"/>
          <w:color w:val="231F20"/>
          <w:sz w:val="20"/>
          <w:szCs w:val="20"/>
        </w:rPr>
        <w:t>kuluessa</w:t>
      </w:r>
      <w:r w:rsidRPr="00436C27">
        <w:rPr>
          <w:rFonts w:ascii="Arial" w:hAnsi="Arial" w:cs="Arial"/>
          <w:color w:val="231F20"/>
          <w:spacing w:val="-15"/>
          <w:sz w:val="20"/>
          <w:szCs w:val="20"/>
        </w:rPr>
        <w:t xml:space="preserve"> </w:t>
      </w:r>
      <w:r w:rsidRPr="00436C27">
        <w:rPr>
          <w:rFonts w:ascii="Arial" w:hAnsi="Arial" w:cs="Arial"/>
          <w:color w:val="231F20"/>
          <w:sz w:val="20"/>
          <w:szCs w:val="20"/>
        </w:rPr>
        <w:t>tehty</w:t>
      </w:r>
      <w:r w:rsidRPr="00436C27">
        <w:rPr>
          <w:rFonts w:ascii="Arial" w:hAnsi="Arial" w:cs="Arial"/>
          <w:color w:val="231F20"/>
          <w:spacing w:val="-14"/>
          <w:sz w:val="20"/>
          <w:szCs w:val="20"/>
        </w:rPr>
        <w:t xml:space="preserve"> </w:t>
      </w:r>
      <w:r w:rsidRPr="00436C27">
        <w:rPr>
          <w:rFonts w:ascii="Arial" w:hAnsi="Arial" w:cs="Arial"/>
          <w:color w:val="231F20"/>
          <w:sz w:val="20"/>
          <w:szCs w:val="20"/>
        </w:rPr>
        <w:t>ehdotus</w:t>
      </w:r>
      <w:r w:rsidRPr="00436C27">
        <w:rPr>
          <w:rFonts w:ascii="Arial" w:hAnsi="Arial" w:cs="Arial"/>
          <w:color w:val="231F20"/>
          <w:spacing w:val="-15"/>
          <w:sz w:val="20"/>
          <w:szCs w:val="20"/>
        </w:rPr>
        <w:t xml:space="preserve"> </w:t>
      </w:r>
      <w:r w:rsidRPr="00436C27">
        <w:rPr>
          <w:rFonts w:ascii="Arial" w:hAnsi="Arial" w:cs="Arial"/>
          <w:color w:val="231F20"/>
          <w:sz w:val="20"/>
          <w:szCs w:val="20"/>
        </w:rPr>
        <w:t>on</w:t>
      </w:r>
      <w:r w:rsidRPr="00436C27">
        <w:rPr>
          <w:rFonts w:ascii="Arial" w:hAnsi="Arial" w:cs="Arial"/>
          <w:color w:val="231F20"/>
          <w:spacing w:val="-15"/>
          <w:sz w:val="20"/>
          <w:szCs w:val="20"/>
        </w:rPr>
        <w:t xml:space="preserve"> </w:t>
      </w:r>
      <w:r w:rsidRPr="00436C27">
        <w:rPr>
          <w:rFonts w:ascii="Arial" w:hAnsi="Arial" w:cs="Arial"/>
          <w:color w:val="231F20"/>
          <w:sz w:val="20"/>
          <w:szCs w:val="20"/>
        </w:rPr>
        <w:t>annettava</w:t>
      </w:r>
      <w:r w:rsidRPr="00436C27">
        <w:rPr>
          <w:rFonts w:ascii="Arial" w:hAnsi="Arial" w:cs="Arial"/>
          <w:color w:val="231F20"/>
          <w:spacing w:val="-14"/>
          <w:sz w:val="20"/>
          <w:szCs w:val="20"/>
        </w:rPr>
        <w:t xml:space="preserve"> </w:t>
      </w:r>
      <w:r w:rsidRPr="00436C27">
        <w:rPr>
          <w:rFonts w:ascii="Arial" w:hAnsi="Arial" w:cs="Arial"/>
          <w:color w:val="231F20"/>
          <w:sz w:val="20"/>
          <w:szCs w:val="20"/>
        </w:rPr>
        <w:t>kirjallisena,</w:t>
      </w:r>
      <w:r w:rsidRPr="00436C27">
        <w:rPr>
          <w:rFonts w:ascii="Arial" w:hAnsi="Arial" w:cs="Arial"/>
          <w:color w:val="231F20"/>
          <w:spacing w:val="-14"/>
          <w:sz w:val="20"/>
          <w:szCs w:val="20"/>
        </w:rPr>
        <w:t xml:space="preserve"> </w:t>
      </w:r>
      <w:r w:rsidRPr="00436C27">
        <w:rPr>
          <w:rFonts w:ascii="Arial" w:hAnsi="Arial" w:cs="Arial"/>
          <w:color w:val="231F20"/>
          <w:sz w:val="20"/>
          <w:szCs w:val="20"/>
        </w:rPr>
        <w:t>jos</w:t>
      </w:r>
      <w:r w:rsidRPr="00436C27">
        <w:rPr>
          <w:rFonts w:ascii="Arial" w:hAnsi="Arial" w:cs="Arial"/>
          <w:color w:val="231F20"/>
          <w:spacing w:val="-15"/>
          <w:sz w:val="20"/>
          <w:szCs w:val="20"/>
        </w:rPr>
        <w:t xml:space="preserve"> </w:t>
      </w:r>
      <w:r w:rsidRPr="00436C27">
        <w:rPr>
          <w:rFonts w:ascii="Arial" w:hAnsi="Arial" w:cs="Arial"/>
          <w:color w:val="231F20"/>
          <w:sz w:val="20"/>
          <w:szCs w:val="20"/>
        </w:rPr>
        <w:t>puheenjohtaja</w:t>
      </w:r>
      <w:r w:rsidRPr="00436C27">
        <w:rPr>
          <w:rFonts w:ascii="Arial" w:hAnsi="Arial" w:cs="Arial"/>
          <w:color w:val="231F20"/>
          <w:w w:val="99"/>
          <w:sz w:val="20"/>
          <w:szCs w:val="20"/>
        </w:rPr>
        <w:t xml:space="preserve"> </w:t>
      </w:r>
      <w:r w:rsidRPr="00436C27">
        <w:rPr>
          <w:rFonts w:ascii="Arial" w:hAnsi="Arial" w:cs="Arial"/>
          <w:color w:val="231F20"/>
          <w:sz w:val="20"/>
          <w:szCs w:val="20"/>
        </w:rPr>
        <w:t>niin</w:t>
      </w:r>
      <w:r w:rsidRPr="00436C27">
        <w:rPr>
          <w:rFonts w:ascii="Arial" w:hAnsi="Arial" w:cs="Arial"/>
          <w:color w:val="231F20"/>
          <w:spacing w:val="-14"/>
          <w:sz w:val="20"/>
          <w:szCs w:val="20"/>
        </w:rPr>
        <w:t xml:space="preserve"> </w:t>
      </w:r>
      <w:r w:rsidRPr="00436C27">
        <w:rPr>
          <w:rFonts w:ascii="Arial" w:hAnsi="Arial" w:cs="Arial"/>
          <w:color w:val="231F20"/>
          <w:sz w:val="20"/>
          <w:szCs w:val="20"/>
        </w:rPr>
        <w:t>vaatii.</w:t>
      </w:r>
    </w:p>
    <w:p w:rsidR="00BA41FC" w:rsidRPr="00436C27" w:rsidRDefault="00BA41FC" w:rsidP="00BA41FC">
      <w:pPr>
        <w:ind w:left="1304"/>
        <w:rPr>
          <w:rFonts w:ascii="Arial" w:hAnsi="Arial" w:cs="Arial"/>
          <w:color w:val="000000"/>
          <w:sz w:val="20"/>
          <w:szCs w:val="20"/>
        </w:rPr>
      </w:pPr>
    </w:p>
    <w:p w:rsidR="00BA41FC" w:rsidRDefault="00BA41FC" w:rsidP="00BA41FC">
      <w:pPr>
        <w:rPr>
          <w:rFonts w:ascii="Arial" w:hAnsi="Arial" w:cs="Arial"/>
          <w:sz w:val="20"/>
          <w:szCs w:val="20"/>
        </w:rPr>
      </w:pPr>
      <w:r w:rsidRPr="00436C27">
        <w:rPr>
          <w:rFonts w:ascii="Arial" w:hAnsi="Arial" w:cs="Arial"/>
          <w:color w:val="231F20"/>
          <w:sz w:val="20"/>
          <w:szCs w:val="20"/>
        </w:rPr>
        <w:t>Kun</w:t>
      </w:r>
      <w:r w:rsidRPr="00436C27">
        <w:rPr>
          <w:rFonts w:ascii="Arial" w:hAnsi="Arial" w:cs="Arial"/>
          <w:color w:val="231F20"/>
          <w:spacing w:val="-13"/>
          <w:sz w:val="20"/>
          <w:szCs w:val="20"/>
        </w:rPr>
        <w:t xml:space="preserve"> </w:t>
      </w:r>
      <w:r w:rsidRPr="00436C27">
        <w:rPr>
          <w:rFonts w:ascii="Arial" w:hAnsi="Arial" w:cs="Arial"/>
          <w:color w:val="231F20"/>
          <w:sz w:val="20"/>
          <w:szCs w:val="20"/>
        </w:rPr>
        <w:t>kaikki</w:t>
      </w:r>
      <w:r w:rsidRPr="00436C27">
        <w:rPr>
          <w:rFonts w:ascii="Arial" w:hAnsi="Arial" w:cs="Arial"/>
          <w:color w:val="231F20"/>
          <w:spacing w:val="-13"/>
          <w:sz w:val="20"/>
          <w:szCs w:val="20"/>
        </w:rPr>
        <w:t xml:space="preserve"> </w:t>
      </w:r>
      <w:r w:rsidRPr="00436C27">
        <w:rPr>
          <w:rFonts w:ascii="Arial" w:hAnsi="Arial" w:cs="Arial"/>
          <w:color w:val="231F20"/>
          <w:sz w:val="20"/>
          <w:szCs w:val="20"/>
        </w:rPr>
        <w:t>puheenvuorot</w:t>
      </w:r>
      <w:r w:rsidRPr="00436C27">
        <w:rPr>
          <w:rFonts w:ascii="Arial" w:hAnsi="Arial" w:cs="Arial"/>
          <w:color w:val="231F20"/>
          <w:spacing w:val="-13"/>
          <w:sz w:val="20"/>
          <w:szCs w:val="20"/>
        </w:rPr>
        <w:t xml:space="preserve"> </w:t>
      </w:r>
      <w:r w:rsidRPr="00436C27">
        <w:rPr>
          <w:rFonts w:ascii="Arial" w:hAnsi="Arial" w:cs="Arial"/>
          <w:color w:val="231F20"/>
          <w:sz w:val="20"/>
          <w:szCs w:val="20"/>
        </w:rPr>
        <w:t>on</w:t>
      </w:r>
      <w:r w:rsidRPr="00436C27">
        <w:rPr>
          <w:rFonts w:ascii="Arial" w:hAnsi="Arial" w:cs="Arial"/>
          <w:color w:val="231F20"/>
          <w:spacing w:val="-12"/>
          <w:sz w:val="20"/>
          <w:szCs w:val="20"/>
        </w:rPr>
        <w:t xml:space="preserve"> </w:t>
      </w:r>
      <w:r w:rsidRPr="00436C27">
        <w:rPr>
          <w:rFonts w:ascii="Arial" w:hAnsi="Arial" w:cs="Arial"/>
          <w:color w:val="231F20"/>
          <w:spacing w:val="-2"/>
          <w:sz w:val="20"/>
          <w:szCs w:val="20"/>
        </w:rPr>
        <w:t>käytetty,</w:t>
      </w:r>
      <w:r w:rsidRPr="00436C27">
        <w:rPr>
          <w:rFonts w:ascii="Arial" w:hAnsi="Arial" w:cs="Arial"/>
          <w:color w:val="231F20"/>
          <w:spacing w:val="-13"/>
          <w:sz w:val="20"/>
          <w:szCs w:val="20"/>
        </w:rPr>
        <w:t xml:space="preserve"> </w:t>
      </w:r>
      <w:r w:rsidRPr="00436C27">
        <w:rPr>
          <w:rFonts w:ascii="Arial" w:hAnsi="Arial" w:cs="Arial"/>
          <w:color w:val="231F20"/>
          <w:sz w:val="20"/>
          <w:szCs w:val="20"/>
        </w:rPr>
        <w:t>puheenjohtaja</w:t>
      </w:r>
      <w:r w:rsidRPr="00436C27">
        <w:rPr>
          <w:rFonts w:ascii="Arial" w:hAnsi="Arial" w:cs="Arial"/>
          <w:color w:val="231F20"/>
          <w:spacing w:val="-13"/>
          <w:sz w:val="20"/>
          <w:szCs w:val="20"/>
        </w:rPr>
        <w:t xml:space="preserve"> </w:t>
      </w:r>
      <w:r w:rsidRPr="001227ED">
        <w:rPr>
          <w:rFonts w:ascii="Arial" w:hAnsi="Arial" w:cs="Arial"/>
          <w:sz w:val="20"/>
          <w:szCs w:val="20"/>
        </w:rPr>
        <w:t>toteaa</w:t>
      </w:r>
      <w:r w:rsidRPr="00436C27">
        <w:rPr>
          <w:rFonts w:ascii="Arial" w:hAnsi="Arial" w:cs="Arial"/>
          <w:color w:val="231F20"/>
          <w:spacing w:val="-13"/>
          <w:sz w:val="20"/>
          <w:szCs w:val="20"/>
        </w:rPr>
        <w:t xml:space="preserve"> </w:t>
      </w:r>
      <w:r w:rsidRPr="00436C27">
        <w:rPr>
          <w:rFonts w:ascii="Arial" w:hAnsi="Arial" w:cs="Arial"/>
          <w:color w:val="231F20"/>
          <w:sz w:val="20"/>
          <w:szCs w:val="20"/>
        </w:rPr>
        <w:t>keskustelun</w:t>
      </w:r>
      <w:r w:rsidRPr="00436C27">
        <w:rPr>
          <w:rFonts w:ascii="Arial" w:hAnsi="Arial" w:cs="Arial"/>
          <w:color w:val="231F20"/>
          <w:spacing w:val="-12"/>
          <w:sz w:val="20"/>
          <w:szCs w:val="20"/>
        </w:rPr>
        <w:t xml:space="preserve"> </w:t>
      </w:r>
      <w:r w:rsidRPr="00436C27">
        <w:rPr>
          <w:rFonts w:ascii="Arial" w:hAnsi="Arial" w:cs="Arial"/>
          <w:color w:val="231F20"/>
          <w:sz w:val="20"/>
          <w:szCs w:val="20"/>
        </w:rPr>
        <w:t>päättyneeksi</w:t>
      </w:r>
      <w:r w:rsidRPr="00436C27">
        <w:rPr>
          <w:rFonts w:ascii="Arial" w:hAnsi="Arial" w:cs="Arial"/>
          <w:sz w:val="20"/>
          <w:szCs w:val="20"/>
        </w:rPr>
        <w:t>. Puheenjohtaja toteaa</w:t>
      </w:r>
      <w:r w:rsidRPr="00436C27">
        <w:rPr>
          <w:rFonts w:ascii="Arial" w:hAnsi="Arial" w:cs="Arial"/>
          <w:color w:val="231F20"/>
          <w:spacing w:val="-17"/>
          <w:sz w:val="20"/>
          <w:szCs w:val="20"/>
        </w:rPr>
        <w:t xml:space="preserve"> </w:t>
      </w:r>
      <w:r w:rsidRPr="00436C27">
        <w:rPr>
          <w:rFonts w:ascii="Arial" w:hAnsi="Arial" w:cs="Arial"/>
          <w:color w:val="231F20"/>
          <w:sz w:val="20"/>
          <w:szCs w:val="20"/>
        </w:rPr>
        <w:t>keskustelun</w:t>
      </w:r>
      <w:r w:rsidRPr="00436C27">
        <w:rPr>
          <w:rFonts w:ascii="Arial" w:hAnsi="Arial" w:cs="Arial"/>
          <w:color w:val="231F20"/>
          <w:spacing w:val="-17"/>
          <w:sz w:val="20"/>
          <w:szCs w:val="20"/>
        </w:rPr>
        <w:t xml:space="preserve"> </w:t>
      </w:r>
      <w:r w:rsidRPr="00436C27">
        <w:rPr>
          <w:rFonts w:ascii="Arial" w:hAnsi="Arial" w:cs="Arial"/>
          <w:color w:val="231F20"/>
          <w:sz w:val="20"/>
          <w:szCs w:val="20"/>
        </w:rPr>
        <w:t>kuluessa</w:t>
      </w:r>
      <w:r w:rsidRPr="00436C27">
        <w:rPr>
          <w:rFonts w:ascii="Arial" w:hAnsi="Arial" w:cs="Arial"/>
          <w:color w:val="231F20"/>
          <w:spacing w:val="-17"/>
          <w:sz w:val="20"/>
          <w:szCs w:val="20"/>
        </w:rPr>
        <w:t xml:space="preserve"> </w:t>
      </w:r>
      <w:r w:rsidRPr="00436C27">
        <w:rPr>
          <w:rFonts w:ascii="Arial" w:hAnsi="Arial" w:cs="Arial"/>
          <w:color w:val="231F20"/>
          <w:sz w:val="20"/>
          <w:szCs w:val="20"/>
        </w:rPr>
        <w:t xml:space="preserve">tehdyt ehdotukset </w:t>
      </w:r>
      <w:r w:rsidRPr="00436C27">
        <w:rPr>
          <w:rFonts w:ascii="Arial" w:hAnsi="Arial" w:cs="Arial"/>
          <w:sz w:val="20"/>
          <w:szCs w:val="20"/>
        </w:rPr>
        <w:t>ja onko ehdotusta kannatettu.</w:t>
      </w:r>
    </w:p>
    <w:p w:rsidR="00852584" w:rsidRPr="00436C27" w:rsidRDefault="00852584" w:rsidP="00BA41FC">
      <w:pPr>
        <w:rPr>
          <w:rFonts w:ascii="Arial" w:hAnsi="Arial" w:cs="Arial"/>
          <w:sz w:val="20"/>
          <w:szCs w:val="20"/>
        </w:rPr>
      </w:pPr>
    </w:p>
    <w:p w:rsidR="00BA41FC" w:rsidRPr="00436C27" w:rsidRDefault="00852584" w:rsidP="00BA41FC">
      <w:pPr>
        <w:rPr>
          <w:rFonts w:ascii="Arial" w:hAnsi="Arial" w:cs="Arial"/>
          <w:i/>
          <w:sz w:val="20"/>
          <w:szCs w:val="20"/>
        </w:rPr>
      </w:pPr>
      <w:r>
        <w:rPr>
          <w:rFonts w:ascii="Arial" w:hAnsi="Arial" w:cs="Arial"/>
          <w:i/>
          <w:sz w:val="20"/>
          <w:szCs w:val="20"/>
        </w:rPr>
        <w:t>14</w:t>
      </w:r>
      <w:r w:rsidR="001C0654">
        <w:rPr>
          <w:rFonts w:ascii="Arial" w:hAnsi="Arial" w:cs="Arial"/>
          <w:i/>
          <w:sz w:val="20"/>
          <w:szCs w:val="20"/>
        </w:rPr>
        <w:t>8</w:t>
      </w:r>
      <w:r w:rsidR="00BA41FC" w:rsidRPr="00436C27">
        <w:rPr>
          <w:rFonts w:ascii="Arial" w:hAnsi="Arial" w:cs="Arial"/>
          <w:i/>
          <w:sz w:val="20"/>
          <w:szCs w:val="20"/>
        </w:rPr>
        <w:t xml:space="preserve"> §</w:t>
      </w:r>
    </w:p>
    <w:p w:rsidR="00BA41FC" w:rsidRPr="00436C27" w:rsidRDefault="00BA41FC" w:rsidP="00BA41FC">
      <w:pPr>
        <w:rPr>
          <w:rFonts w:ascii="Arial" w:hAnsi="Arial" w:cs="Arial"/>
          <w:i/>
          <w:sz w:val="20"/>
          <w:szCs w:val="20"/>
        </w:rPr>
      </w:pPr>
      <w:r w:rsidRPr="00436C27">
        <w:rPr>
          <w:rFonts w:ascii="Arial" w:hAnsi="Arial" w:cs="Arial"/>
          <w:i/>
          <w:sz w:val="20"/>
          <w:szCs w:val="20"/>
        </w:rPr>
        <w:t>Päätöksen toteaminen</w:t>
      </w:r>
    </w:p>
    <w:p w:rsidR="00BA41FC" w:rsidRPr="00436C27" w:rsidRDefault="00BA41FC" w:rsidP="00BA41FC">
      <w:pPr>
        <w:rPr>
          <w:rFonts w:ascii="Arial" w:hAnsi="Arial" w:cs="Arial"/>
          <w:i/>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436C27">
        <w:rPr>
          <w:rFonts w:ascii="Arial" w:hAnsi="Arial" w:cs="Arial"/>
          <w:sz w:val="20"/>
          <w:szCs w:val="20"/>
        </w:rPr>
        <w:t>Jos keskustelun aikana ei ole tehty kannatettuja ehdotuksia,</w:t>
      </w:r>
      <w:r w:rsidRPr="00436C27">
        <w:rPr>
          <w:rFonts w:ascii="Arial" w:hAnsi="Arial" w:cs="Arial"/>
          <w:spacing w:val="-14"/>
          <w:sz w:val="20"/>
          <w:szCs w:val="20"/>
        </w:rPr>
        <w:t xml:space="preserve"> </w:t>
      </w:r>
      <w:r w:rsidRPr="00436C27">
        <w:rPr>
          <w:rFonts w:ascii="Arial" w:hAnsi="Arial" w:cs="Arial"/>
          <w:sz w:val="20"/>
          <w:szCs w:val="20"/>
        </w:rPr>
        <w:t xml:space="preserve">puheenjohtaja </w:t>
      </w:r>
      <w:r w:rsidRPr="001227ED">
        <w:rPr>
          <w:rFonts w:ascii="Arial" w:hAnsi="Arial" w:cs="Arial"/>
          <w:sz w:val="20"/>
          <w:szCs w:val="20"/>
        </w:rPr>
        <w:t>toteaa pohjaehdotuksen toimielimen</w:t>
      </w:r>
      <w:r w:rsidRPr="00436C27">
        <w:rPr>
          <w:rFonts w:ascii="Arial" w:hAnsi="Arial" w:cs="Arial"/>
          <w:spacing w:val="-13"/>
          <w:sz w:val="20"/>
          <w:szCs w:val="20"/>
        </w:rPr>
        <w:t xml:space="preserve"> </w:t>
      </w:r>
      <w:r w:rsidRPr="00436C27">
        <w:rPr>
          <w:rFonts w:ascii="Arial" w:hAnsi="Arial" w:cs="Arial"/>
          <w:sz w:val="20"/>
          <w:szCs w:val="20"/>
        </w:rPr>
        <w:t>päätökseksi.</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hAnsi="Arial" w:cs="Arial"/>
          <w:sz w:val="20"/>
          <w:szCs w:val="20"/>
        </w:rPr>
      </w:pPr>
      <w:r w:rsidRPr="00436C27">
        <w:rPr>
          <w:rFonts w:ascii="Arial" w:hAnsi="Arial" w:cs="Arial"/>
          <w:sz w:val="20"/>
          <w:szCs w:val="20"/>
        </w:rPr>
        <w:t>Jos puheenjohtaja toteaa toimielimen yksimielisesti kannattavan kokouksessa tehtyä ehdotusta, puheenjohtaja toteaa ehdotuksen toimielimen päätökseksi.</w:t>
      </w:r>
    </w:p>
    <w:p w:rsidR="00BA41FC" w:rsidRPr="00C62CE1" w:rsidRDefault="00BA41FC" w:rsidP="00BA41FC">
      <w:pPr>
        <w:rPr>
          <w:rFonts w:ascii="Verdana" w:hAnsi="Verdana"/>
          <w:sz w:val="20"/>
          <w:szCs w:val="20"/>
        </w:rPr>
      </w:pPr>
    </w:p>
    <w:p w:rsidR="00BA41FC" w:rsidRPr="00436C27" w:rsidRDefault="00852584" w:rsidP="00BA41FC">
      <w:pPr>
        <w:rPr>
          <w:rFonts w:ascii="Arial" w:hAnsi="Arial" w:cs="Arial"/>
          <w:i/>
          <w:sz w:val="20"/>
          <w:szCs w:val="20"/>
        </w:rPr>
      </w:pPr>
      <w:r>
        <w:rPr>
          <w:rFonts w:ascii="Arial" w:hAnsi="Arial" w:cs="Arial"/>
          <w:i/>
          <w:sz w:val="20"/>
          <w:szCs w:val="20"/>
        </w:rPr>
        <w:t>14</w:t>
      </w:r>
      <w:r w:rsidR="001C0654">
        <w:rPr>
          <w:rFonts w:ascii="Arial" w:hAnsi="Arial" w:cs="Arial"/>
          <w:i/>
          <w:sz w:val="20"/>
          <w:szCs w:val="20"/>
        </w:rPr>
        <w:t>9</w:t>
      </w:r>
      <w:r w:rsidR="00BA41FC" w:rsidRPr="00436C27">
        <w:rPr>
          <w:rFonts w:ascii="Arial" w:hAnsi="Arial" w:cs="Arial"/>
          <w:i/>
          <w:sz w:val="20"/>
          <w:szCs w:val="20"/>
        </w:rPr>
        <w:t xml:space="preserve"> § Äänestykseen otettavat ehdotukset</w:t>
      </w:r>
    </w:p>
    <w:p w:rsidR="00BA41FC" w:rsidRPr="00436C27" w:rsidRDefault="00BA41FC" w:rsidP="00BA41FC">
      <w:pPr>
        <w:rPr>
          <w:rFonts w:ascii="Arial" w:hAnsi="Arial" w:cs="Arial"/>
          <w:sz w:val="20"/>
          <w:szCs w:val="20"/>
        </w:rPr>
      </w:pPr>
    </w:p>
    <w:p w:rsidR="00BA41FC" w:rsidRPr="00436C27" w:rsidRDefault="00BA41FC" w:rsidP="00BA41FC">
      <w:pPr>
        <w:rPr>
          <w:rFonts w:ascii="Arial" w:hAnsi="Arial" w:cs="Arial"/>
          <w:color w:val="231F20"/>
          <w:sz w:val="20"/>
          <w:szCs w:val="20"/>
        </w:rPr>
      </w:pPr>
      <w:r w:rsidRPr="00436C27">
        <w:rPr>
          <w:rFonts w:ascii="Arial" w:hAnsi="Arial" w:cs="Arial"/>
          <w:color w:val="231F20"/>
          <w:sz w:val="20"/>
          <w:szCs w:val="20"/>
        </w:rPr>
        <w:t>Äänestykseen otetaan pohjaehdotus ja kannatetut ehdotukset. Ehdotusta,</w:t>
      </w:r>
      <w:r w:rsidRPr="00436C27">
        <w:rPr>
          <w:rFonts w:ascii="Arial" w:hAnsi="Arial" w:cs="Arial"/>
          <w:color w:val="231F20"/>
          <w:spacing w:val="-11"/>
          <w:sz w:val="20"/>
          <w:szCs w:val="20"/>
        </w:rPr>
        <w:t xml:space="preserve"> </w:t>
      </w:r>
      <w:r w:rsidRPr="00436C27">
        <w:rPr>
          <w:rFonts w:ascii="Arial" w:hAnsi="Arial" w:cs="Arial"/>
          <w:color w:val="231F20"/>
          <w:sz w:val="20"/>
          <w:szCs w:val="20"/>
        </w:rPr>
        <w:t>joka</w:t>
      </w:r>
      <w:r w:rsidRPr="00436C27">
        <w:rPr>
          <w:rFonts w:ascii="Arial" w:hAnsi="Arial" w:cs="Arial"/>
          <w:color w:val="231F20"/>
          <w:spacing w:val="-10"/>
          <w:sz w:val="20"/>
          <w:szCs w:val="20"/>
        </w:rPr>
        <w:t xml:space="preserve"> </w:t>
      </w:r>
      <w:r w:rsidRPr="00436C27">
        <w:rPr>
          <w:rFonts w:ascii="Arial" w:hAnsi="Arial" w:cs="Arial"/>
          <w:color w:val="231F20"/>
          <w:sz w:val="20"/>
          <w:szCs w:val="20"/>
        </w:rPr>
        <w:t>on</w:t>
      </w:r>
      <w:r w:rsidRPr="00436C27">
        <w:rPr>
          <w:rFonts w:ascii="Arial" w:hAnsi="Arial" w:cs="Arial"/>
          <w:color w:val="231F20"/>
          <w:spacing w:val="-10"/>
          <w:sz w:val="20"/>
          <w:szCs w:val="20"/>
        </w:rPr>
        <w:t xml:space="preserve"> </w:t>
      </w:r>
      <w:r w:rsidRPr="00436C27">
        <w:rPr>
          <w:rFonts w:ascii="Arial" w:hAnsi="Arial" w:cs="Arial"/>
          <w:color w:val="231F20"/>
          <w:sz w:val="20"/>
          <w:szCs w:val="20"/>
        </w:rPr>
        <w:t>tehty</w:t>
      </w:r>
      <w:r w:rsidRPr="00436C27">
        <w:rPr>
          <w:rFonts w:ascii="Arial" w:hAnsi="Arial" w:cs="Arial"/>
          <w:color w:val="231F20"/>
          <w:spacing w:val="-10"/>
          <w:sz w:val="20"/>
          <w:szCs w:val="20"/>
        </w:rPr>
        <w:t xml:space="preserve"> </w:t>
      </w:r>
      <w:r w:rsidRPr="00436C27">
        <w:rPr>
          <w:rFonts w:ascii="Arial" w:hAnsi="Arial" w:cs="Arial"/>
          <w:color w:val="231F20"/>
          <w:sz w:val="20"/>
          <w:szCs w:val="20"/>
        </w:rPr>
        <w:t>vaihtoehtoisena</w:t>
      </w:r>
      <w:r w:rsidRPr="00436C27">
        <w:rPr>
          <w:rFonts w:ascii="Arial" w:hAnsi="Arial" w:cs="Arial"/>
          <w:color w:val="231F20"/>
          <w:spacing w:val="-10"/>
          <w:sz w:val="20"/>
          <w:szCs w:val="20"/>
        </w:rPr>
        <w:t xml:space="preserve"> tai ehdollisena tai </w:t>
      </w:r>
      <w:r w:rsidRPr="00436C27">
        <w:rPr>
          <w:rFonts w:ascii="Arial" w:hAnsi="Arial" w:cs="Arial"/>
          <w:color w:val="231F20"/>
          <w:sz w:val="20"/>
          <w:szCs w:val="20"/>
        </w:rPr>
        <w:t>menee</w:t>
      </w:r>
      <w:r w:rsidRPr="00436C27">
        <w:rPr>
          <w:rFonts w:ascii="Arial" w:hAnsi="Arial" w:cs="Arial"/>
          <w:color w:val="231F20"/>
          <w:spacing w:val="-12"/>
          <w:sz w:val="20"/>
          <w:szCs w:val="20"/>
        </w:rPr>
        <w:t xml:space="preserve"> </w:t>
      </w:r>
      <w:r w:rsidRPr="00436C27">
        <w:rPr>
          <w:rFonts w:ascii="Arial" w:hAnsi="Arial" w:cs="Arial"/>
          <w:color w:val="231F20"/>
          <w:sz w:val="20"/>
          <w:szCs w:val="20"/>
        </w:rPr>
        <w:t>käsiteltävän</w:t>
      </w:r>
      <w:r w:rsidRPr="00436C27">
        <w:rPr>
          <w:rFonts w:ascii="Arial" w:hAnsi="Arial" w:cs="Arial"/>
          <w:color w:val="231F20"/>
          <w:spacing w:val="-12"/>
          <w:sz w:val="20"/>
          <w:szCs w:val="20"/>
        </w:rPr>
        <w:t xml:space="preserve"> </w:t>
      </w:r>
      <w:r w:rsidRPr="00436C27">
        <w:rPr>
          <w:rFonts w:ascii="Arial" w:hAnsi="Arial" w:cs="Arial"/>
          <w:color w:val="231F20"/>
          <w:sz w:val="20"/>
          <w:szCs w:val="20"/>
        </w:rPr>
        <w:t>asian</w:t>
      </w:r>
      <w:r w:rsidRPr="00436C27">
        <w:rPr>
          <w:rFonts w:ascii="Arial" w:hAnsi="Arial" w:cs="Arial"/>
          <w:color w:val="231F20"/>
          <w:spacing w:val="-12"/>
          <w:sz w:val="20"/>
          <w:szCs w:val="20"/>
        </w:rPr>
        <w:t xml:space="preserve"> </w:t>
      </w:r>
      <w:r w:rsidRPr="00436C27">
        <w:rPr>
          <w:rFonts w:ascii="Arial" w:hAnsi="Arial" w:cs="Arial"/>
          <w:color w:val="231F20"/>
          <w:sz w:val="20"/>
          <w:szCs w:val="20"/>
        </w:rPr>
        <w:t>ulkopuolelle,</w:t>
      </w:r>
      <w:r w:rsidRPr="00436C27">
        <w:rPr>
          <w:rFonts w:ascii="Arial" w:hAnsi="Arial" w:cs="Arial"/>
          <w:color w:val="231F20"/>
          <w:spacing w:val="-12"/>
          <w:sz w:val="20"/>
          <w:szCs w:val="20"/>
        </w:rPr>
        <w:t xml:space="preserve"> </w:t>
      </w:r>
      <w:r w:rsidRPr="00436C27">
        <w:rPr>
          <w:rFonts w:ascii="Arial" w:hAnsi="Arial" w:cs="Arial"/>
          <w:color w:val="231F20"/>
          <w:sz w:val="20"/>
          <w:szCs w:val="20"/>
        </w:rPr>
        <w:t>ei</w:t>
      </w:r>
      <w:r w:rsidRPr="00436C27">
        <w:rPr>
          <w:rFonts w:ascii="Arial" w:hAnsi="Arial" w:cs="Arial"/>
          <w:color w:val="231F20"/>
          <w:spacing w:val="-12"/>
          <w:sz w:val="20"/>
          <w:szCs w:val="20"/>
        </w:rPr>
        <w:t xml:space="preserve"> </w:t>
      </w:r>
      <w:r w:rsidRPr="00D66B8A">
        <w:rPr>
          <w:rFonts w:ascii="Arial" w:hAnsi="Arial" w:cs="Arial"/>
          <w:sz w:val="20"/>
          <w:szCs w:val="20"/>
        </w:rPr>
        <w:t>kuitenkaan</w:t>
      </w:r>
      <w:r w:rsidRPr="00436C27">
        <w:rPr>
          <w:rFonts w:ascii="Arial" w:hAnsi="Arial" w:cs="Arial"/>
          <w:color w:val="231F20"/>
          <w:spacing w:val="-12"/>
          <w:sz w:val="20"/>
          <w:szCs w:val="20"/>
        </w:rPr>
        <w:t xml:space="preserve"> </w:t>
      </w:r>
      <w:r w:rsidRPr="00436C27">
        <w:rPr>
          <w:rFonts w:ascii="Arial" w:hAnsi="Arial" w:cs="Arial"/>
          <w:color w:val="231F20"/>
          <w:sz w:val="20"/>
          <w:szCs w:val="20"/>
        </w:rPr>
        <w:t>oteta</w:t>
      </w:r>
      <w:r w:rsidRPr="00436C27">
        <w:rPr>
          <w:rFonts w:ascii="Arial" w:hAnsi="Arial" w:cs="Arial"/>
          <w:color w:val="231F20"/>
          <w:spacing w:val="-12"/>
          <w:sz w:val="20"/>
          <w:szCs w:val="20"/>
        </w:rPr>
        <w:t xml:space="preserve"> </w:t>
      </w:r>
      <w:r w:rsidRPr="00436C27">
        <w:rPr>
          <w:rFonts w:ascii="Arial" w:hAnsi="Arial" w:cs="Arial"/>
          <w:color w:val="231F20"/>
          <w:sz w:val="20"/>
          <w:szCs w:val="20"/>
        </w:rPr>
        <w:t>äänestykseen.</w:t>
      </w:r>
    </w:p>
    <w:p w:rsidR="00FF6686" w:rsidRPr="00BA4F87" w:rsidRDefault="00FF6686" w:rsidP="00BA41FC">
      <w:pPr>
        <w:rPr>
          <w:rFonts w:ascii="Verdana" w:hAnsi="Verdana"/>
          <w:color w:val="000000"/>
          <w:sz w:val="20"/>
          <w:szCs w:val="20"/>
        </w:rPr>
      </w:pPr>
    </w:p>
    <w:p w:rsidR="00BA41FC" w:rsidRPr="00436C27"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1</w:t>
      </w:r>
      <w:r w:rsidR="001C0654">
        <w:rPr>
          <w:rFonts w:ascii="Arial" w:eastAsia="Times New Roman" w:hAnsi="Arial" w:cs="Arial"/>
          <w:i/>
          <w:color w:val="000000"/>
          <w:sz w:val="20"/>
          <w:szCs w:val="20"/>
        </w:rPr>
        <w:t>50</w:t>
      </w:r>
      <w:r w:rsidR="00BA41FC" w:rsidRPr="00436C27">
        <w:rPr>
          <w:rFonts w:ascii="Arial" w:eastAsia="Times New Roman" w:hAnsi="Arial" w:cs="Arial"/>
          <w:i/>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Äänestys ja vaali</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Äänestykseen ja vaalin toimittamiseen sovelletaan, mitä 14 ja 15 luvussa määrätään äänestyksen ja vaalin toimittamisesta valtuustossa.</w:t>
      </w:r>
    </w:p>
    <w:p w:rsidR="00BA41FC" w:rsidRPr="00436C27"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1</w:t>
      </w:r>
      <w:r w:rsidR="00BA41FC" w:rsidRPr="00436C27">
        <w:rPr>
          <w:rFonts w:ascii="Arial" w:eastAsia="Times New Roman" w:hAnsi="Arial" w:cs="Arial"/>
          <w:i/>
          <w:color w:val="000000"/>
          <w:sz w:val="20"/>
          <w:szCs w:val="20"/>
        </w:rPr>
        <w:t>5</w:t>
      </w:r>
      <w:r w:rsidR="001C0654">
        <w:rPr>
          <w:rFonts w:ascii="Arial" w:eastAsia="Times New Roman" w:hAnsi="Arial" w:cs="Arial"/>
          <w:i/>
          <w:color w:val="000000"/>
          <w:sz w:val="20"/>
          <w:szCs w:val="20"/>
        </w:rPr>
        <w:t>1</w:t>
      </w:r>
      <w:r w:rsidR="00BA41FC" w:rsidRPr="00436C27">
        <w:rPr>
          <w:rFonts w:ascii="Arial" w:eastAsia="Times New Roman" w:hAnsi="Arial" w:cs="Arial"/>
          <w:i/>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Pöytäkirjan laatiminen ja tarkastaminen</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color w:val="231F20"/>
          <w:sz w:val="20"/>
          <w:szCs w:val="20"/>
          <w:lang w:eastAsia="fi-FI"/>
        </w:rPr>
      </w:pPr>
      <w:r w:rsidRPr="00436C27">
        <w:rPr>
          <w:rFonts w:ascii="Arial" w:eastAsia="Times New Roman" w:hAnsi="Arial" w:cs="Arial"/>
          <w:color w:val="231F20"/>
          <w:sz w:val="20"/>
          <w:szCs w:val="20"/>
          <w:lang w:eastAsia="fi-FI"/>
        </w:rPr>
        <w:t>Pöytäkirjan pitämisestä ja sisällöstä vastaa toimielimen puheenjohtaja. Jos puheenjohtaja ja pöytäkirjanpitäjä ovat eri mieltä kokouksen kulusta, pöytäkirja laaditaan puheenjohtajan näkemyksen mukaan.</w:t>
      </w: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color w:val="231F20"/>
          <w:sz w:val="20"/>
          <w:szCs w:val="20"/>
          <w:u w:val="single"/>
          <w:lang w:eastAsia="fi-FI"/>
        </w:rPr>
      </w:pP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color w:val="231F20"/>
          <w:spacing w:val="-23"/>
          <w:sz w:val="20"/>
          <w:szCs w:val="20"/>
          <w:lang w:eastAsia="fi-FI"/>
        </w:rPr>
      </w:pPr>
      <w:r w:rsidRPr="00436C27">
        <w:rPr>
          <w:rFonts w:ascii="Arial" w:eastAsia="Times New Roman" w:hAnsi="Arial" w:cs="Arial"/>
          <w:color w:val="231F20"/>
          <w:sz w:val="20"/>
          <w:szCs w:val="20"/>
          <w:lang w:eastAsia="fi-FI"/>
        </w:rPr>
        <w:t>Pöytäkirjan</w:t>
      </w:r>
      <w:r w:rsidRPr="00436C27">
        <w:rPr>
          <w:rFonts w:ascii="Arial" w:eastAsia="Times New Roman" w:hAnsi="Arial" w:cs="Arial"/>
          <w:color w:val="231F20"/>
          <w:w w:val="99"/>
          <w:sz w:val="20"/>
          <w:szCs w:val="20"/>
          <w:lang w:eastAsia="fi-FI"/>
        </w:rPr>
        <w:t xml:space="preserve"> </w:t>
      </w:r>
      <w:r w:rsidRPr="00436C27">
        <w:rPr>
          <w:rFonts w:ascii="Arial" w:eastAsia="Times New Roman" w:hAnsi="Arial" w:cs="Arial"/>
          <w:color w:val="231F20"/>
          <w:sz w:val="20"/>
          <w:szCs w:val="20"/>
          <w:lang w:eastAsia="fi-FI"/>
        </w:rPr>
        <w:t>allekirjoittaa</w:t>
      </w:r>
      <w:r w:rsidRPr="00436C27">
        <w:rPr>
          <w:rFonts w:ascii="Arial" w:eastAsia="Times New Roman" w:hAnsi="Arial" w:cs="Arial"/>
          <w:color w:val="231F20"/>
          <w:spacing w:val="-23"/>
          <w:sz w:val="20"/>
          <w:szCs w:val="20"/>
          <w:lang w:eastAsia="fi-FI"/>
        </w:rPr>
        <w:t xml:space="preserve"> </w:t>
      </w:r>
      <w:r w:rsidRPr="00436C27">
        <w:rPr>
          <w:rFonts w:ascii="Arial" w:eastAsia="Times New Roman" w:hAnsi="Arial" w:cs="Arial"/>
          <w:color w:val="231F20"/>
          <w:sz w:val="20"/>
          <w:szCs w:val="20"/>
          <w:lang w:eastAsia="fi-FI"/>
        </w:rPr>
        <w:t>puheenjohtaja</w:t>
      </w:r>
      <w:r w:rsidRPr="00436C27">
        <w:rPr>
          <w:rFonts w:ascii="Arial" w:eastAsia="Times New Roman" w:hAnsi="Arial" w:cs="Arial"/>
          <w:color w:val="231F20"/>
          <w:spacing w:val="-22"/>
          <w:sz w:val="20"/>
          <w:szCs w:val="20"/>
          <w:lang w:eastAsia="fi-FI"/>
        </w:rPr>
        <w:t xml:space="preserve"> </w:t>
      </w:r>
      <w:r w:rsidRPr="00436C27">
        <w:rPr>
          <w:rFonts w:ascii="Arial" w:eastAsia="Times New Roman" w:hAnsi="Arial" w:cs="Arial"/>
          <w:color w:val="231F20"/>
          <w:sz w:val="20"/>
          <w:szCs w:val="20"/>
          <w:lang w:eastAsia="fi-FI"/>
        </w:rPr>
        <w:t>ja</w:t>
      </w:r>
      <w:r w:rsidRPr="00436C27">
        <w:rPr>
          <w:rFonts w:ascii="Arial" w:eastAsia="Times New Roman" w:hAnsi="Arial" w:cs="Arial"/>
          <w:color w:val="231F20"/>
          <w:spacing w:val="-22"/>
          <w:sz w:val="20"/>
          <w:szCs w:val="20"/>
          <w:lang w:eastAsia="fi-FI"/>
        </w:rPr>
        <w:t xml:space="preserve"> </w:t>
      </w:r>
      <w:r w:rsidRPr="00436C27">
        <w:rPr>
          <w:rFonts w:ascii="Arial" w:eastAsia="Times New Roman" w:hAnsi="Arial" w:cs="Arial"/>
          <w:color w:val="231F20"/>
          <w:sz w:val="20"/>
          <w:szCs w:val="20"/>
          <w:lang w:eastAsia="fi-FI"/>
        </w:rPr>
        <w:t>varmentaa</w:t>
      </w:r>
      <w:r w:rsidRPr="00436C27">
        <w:rPr>
          <w:rFonts w:ascii="Arial" w:eastAsia="Times New Roman" w:hAnsi="Arial" w:cs="Arial"/>
          <w:color w:val="231F20"/>
          <w:spacing w:val="-22"/>
          <w:sz w:val="20"/>
          <w:szCs w:val="20"/>
          <w:lang w:eastAsia="fi-FI"/>
        </w:rPr>
        <w:t xml:space="preserve"> </w:t>
      </w:r>
      <w:r w:rsidRPr="00436C27">
        <w:rPr>
          <w:rFonts w:ascii="Arial" w:eastAsia="Times New Roman" w:hAnsi="Arial" w:cs="Arial"/>
          <w:color w:val="231F20"/>
          <w:sz w:val="20"/>
          <w:szCs w:val="20"/>
          <w:lang w:eastAsia="fi-FI"/>
        </w:rPr>
        <w:t>pöytäkirjanpitäjä.</w:t>
      </w:r>
      <w:r w:rsidRPr="00436C27">
        <w:rPr>
          <w:rFonts w:ascii="Arial" w:eastAsia="Times New Roman" w:hAnsi="Arial" w:cs="Arial"/>
          <w:color w:val="231F20"/>
          <w:spacing w:val="-23"/>
          <w:sz w:val="20"/>
          <w:szCs w:val="20"/>
          <w:lang w:eastAsia="fi-FI"/>
        </w:rPr>
        <w:t xml:space="preserve"> </w:t>
      </w: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color w:val="231F20"/>
          <w:spacing w:val="-23"/>
          <w:sz w:val="20"/>
          <w:szCs w:val="20"/>
          <w:lang w:eastAsia="fi-FI"/>
        </w:rPr>
      </w:pP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color w:val="231F20"/>
          <w:sz w:val="20"/>
          <w:szCs w:val="20"/>
          <w:lang w:eastAsia="fi-FI"/>
        </w:rPr>
      </w:pPr>
      <w:r w:rsidRPr="00436C27">
        <w:rPr>
          <w:rFonts w:ascii="Arial" w:eastAsia="Times New Roman" w:hAnsi="Arial" w:cs="Arial"/>
          <w:color w:val="231F20"/>
          <w:sz w:val="20"/>
          <w:szCs w:val="20"/>
          <w:lang w:eastAsia="fi-FI"/>
        </w:rPr>
        <w:t>Pöytäkirja</w:t>
      </w:r>
      <w:r w:rsidRPr="00436C27">
        <w:rPr>
          <w:rFonts w:ascii="Arial" w:eastAsia="Times New Roman" w:hAnsi="Arial" w:cs="Arial"/>
          <w:color w:val="231F20"/>
          <w:spacing w:val="-21"/>
          <w:sz w:val="20"/>
          <w:szCs w:val="20"/>
          <w:lang w:eastAsia="fi-FI"/>
        </w:rPr>
        <w:t xml:space="preserve"> </w:t>
      </w:r>
      <w:r w:rsidRPr="00436C27">
        <w:rPr>
          <w:rFonts w:ascii="Arial" w:eastAsia="Times New Roman" w:hAnsi="Arial" w:cs="Arial"/>
          <w:color w:val="231F20"/>
          <w:sz w:val="20"/>
          <w:szCs w:val="20"/>
          <w:lang w:eastAsia="fi-FI"/>
        </w:rPr>
        <w:t>tarkastetaan</w:t>
      </w:r>
      <w:r w:rsidRPr="00436C27">
        <w:rPr>
          <w:rFonts w:ascii="Arial" w:eastAsia="Times New Roman" w:hAnsi="Arial" w:cs="Arial"/>
          <w:color w:val="231F20"/>
          <w:spacing w:val="-17"/>
          <w:sz w:val="20"/>
          <w:szCs w:val="20"/>
          <w:lang w:eastAsia="fi-FI"/>
        </w:rPr>
        <w:t xml:space="preserve"> </w:t>
      </w:r>
      <w:r w:rsidRPr="00436C27">
        <w:rPr>
          <w:rFonts w:ascii="Arial" w:eastAsia="Times New Roman" w:hAnsi="Arial" w:cs="Arial"/>
          <w:color w:val="231F20"/>
          <w:sz w:val="20"/>
          <w:szCs w:val="20"/>
          <w:lang w:eastAsia="fi-FI"/>
        </w:rPr>
        <w:t>toimielimen</w:t>
      </w:r>
      <w:r w:rsidRPr="00436C27">
        <w:rPr>
          <w:rFonts w:ascii="Arial" w:eastAsia="Times New Roman" w:hAnsi="Arial" w:cs="Arial"/>
          <w:color w:val="231F20"/>
          <w:spacing w:val="-17"/>
          <w:sz w:val="20"/>
          <w:szCs w:val="20"/>
          <w:lang w:eastAsia="fi-FI"/>
        </w:rPr>
        <w:t xml:space="preserve"> </w:t>
      </w:r>
      <w:r w:rsidRPr="00436C27">
        <w:rPr>
          <w:rFonts w:ascii="Arial" w:eastAsia="Times New Roman" w:hAnsi="Arial" w:cs="Arial"/>
          <w:color w:val="231F20"/>
          <w:sz w:val="20"/>
          <w:szCs w:val="20"/>
          <w:lang w:eastAsia="fi-FI"/>
        </w:rPr>
        <w:t>päättämällä</w:t>
      </w:r>
      <w:r w:rsidRPr="00436C27">
        <w:rPr>
          <w:rFonts w:ascii="Arial" w:eastAsia="Times New Roman" w:hAnsi="Arial" w:cs="Arial"/>
          <w:color w:val="231F20"/>
          <w:spacing w:val="-16"/>
          <w:sz w:val="20"/>
          <w:szCs w:val="20"/>
          <w:lang w:eastAsia="fi-FI"/>
        </w:rPr>
        <w:t xml:space="preserve"> </w:t>
      </w:r>
      <w:r w:rsidRPr="00436C27">
        <w:rPr>
          <w:rFonts w:ascii="Arial" w:eastAsia="Times New Roman" w:hAnsi="Arial" w:cs="Arial"/>
          <w:color w:val="231F20"/>
          <w:sz w:val="20"/>
          <w:szCs w:val="20"/>
          <w:lang w:eastAsia="fi-FI"/>
        </w:rPr>
        <w:t xml:space="preserve">tavalla. </w:t>
      </w: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color w:val="231F20"/>
          <w:sz w:val="20"/>
          <w:szCs w:val="20"/>
          <w:lang w:eastAsia="fi-FI"/>
        </w:rPr>
      </w:pPr>
    </w:p>
    <w:p w:rsidR="00BA41FC" w:rsidRPr="00436C27" w:rsidRDefault="00BA41FC" w:rsidP="00BA41FC">
      <w:pPr>
        <w:widowControl w:val="0"/>
        <w:kinsoku w:val="0"/>
        <w:overflowPunct w:val="0"/>
        <w:autoSpaceDE w:val="0"/>
        <w:autoSpaceDN w:val="0"/>
        <w:adjustRightInd w:val="0"/>
        <w:spacing w:line="250" w:lineRule="auto"/>
        <w:ind w:right="201"/>
        <w:rPr>
          <w:rFonts w:ascii="Arial" w:eastAsia="Times New Roman" w:hAnsi="Arial" w:cs="Arial"/>
          <w:spacing w:val="-3"/>
          <w:sz w:val="20"/>
          <w:szCs w:val="20"/>
          <w:lang w:eastAsia="fi-FI"/>
        </w:rPr>
      </w:pPr>
      <w:r w:rsidRPr="00436C27">
        <w:rPr>
          <w:rFonts w:ascii="Arial" w:eastAsia="Times New Roman" w:hAnsi="Arial" w:cs="Arial"/>
          <w:sz w:val="20"/>
          <w:szCs w:val="20"/>
          <w:lang w:eastAsia="fi-FI"/>
        </w:rPr>
        <w:t>Pöytäkirja voidaan allekirjoittaa ja tarkastaa sähköisesti. Sähköisessä päätöksentekomenettelyssä tehtyjä päätöksiä koskeva pöytäkirja tai sen osa voidaan tarkastaa erikseen ennen kokousta.</w:t>
      </w:r>
    </w:p>
    <w:p w:rsidR="00BA41FC" w:rsidRPr="00436C27" w:rsidRDefault="00BA41FC" w:rsidP="00BA41FC">
      <w:pPr>
        <w:widowControl w:val="0"/>
        <w:kinsoku w:val="0"/>
        <w:overflowPunct w:val="0"/>
        <w:autoSpaceDE w:val="0"/>
        <w:autoSpaceDN w:val="0"/>
        <w:adjustRightInd w:val="0"/>
        <w:spacing w:before="170"/>
        <w:rPr>
          <w:rFonts w:ascii="Arial" w:eastAsia="Times New Roman" w:hAnsi="Arial" w:cs="Arial"/>
          <w:color w:val="000000"/>
          <w:sz w:val="20"/>
          <w:szCs w:val="20"/>
          <w:lang w:eastAsia="fi-FI"/>
        </w:rPr>
      </w:pPr>
      <w:r w:rsidRPr="00436C27">
        <w:rPr>
          <w:rFonts w:ascii="Arial" w:eastAsia="Times New Roman" w:hAnsi="Arial" w:cs="Arial"/>
          <w:color w:val="231F20"/>
          <w:spacing w:val="-3"/>
          <w:sz w:val="20"/>
          <w:szCs w:val="20"/>
          <w:lang w:eastAsia="fi-FI"/>
        </w:rPr>
        <w:t>Toimielimen</w:t>
      </w:r>
      <w:r w:rsidRPr="00436C27">
        <w:rPr>
          <w:rFonts w:ascii="Arial" w:eastAsia="Times New Roman" w:hAnsi="Arial" w:cs="Arial"/>
          <w:color w:val="231F20"/>
          <w:spacing w:val="-27"/>
          <w:sz w:val="20"/>
          <w:szCs w:val="20"/>
          <w:lang w:eastAsia="fi-FI"/>
        </w:rPr>
        <w:t xml:space="preserve"> </w:t>
      </w:r>
      <w:r w:rsidRPr="00436C27">
        <w:rPr>
          <w:rFonts w:ascii="Arial" w:eastAsia="Times New Roman" w:hAnsi="Arial" w:cs="Arial"/>
          <w:color w:val="231F20"/>
          <w:spacing w:val="-1"/>
          <w:sz w:val="20"/>
          <w:szCs w:val="20"/>
          <w:lang w:eastAsia="fi-FI"/>
        </w:rPr>
        <w:t>pöytäkirjaan</w:t>
      </w:r>
      <w:r w:rsidRPr="00436C27">
        <w:rPr>
          <w:rFonts w:ascii="Arial" w:eastAsia="Times New Roman" w:hAnsi="Arial" w:cs="Arial"/>
          <w:color w:val="231F20"/>
          <w:spacing w:val="-26"/>
          <w:sz w:val="20"/>
          <w:szCs w:val="20"/>
          <w:lang w:eastAsia="fi-FI"/>
        </w:rPr>
        <w:t xml:space="preserve"> </w:t>
      </w:r>
      <w:r w:rsidRPr="00436C27">
        <w:rPr>
          <w:rFonts w:ascii="Arial" w:eastAsia="Times New Roman" w:hAnsi="Arial" w:cs="Arial"/>
          <w:color w:val="231F20"/>
          <w:sz w:val="20"/>
          <w:szCs w:val="20"/>
          <w:lang w:eastAsia="fi-FI"/>
        </w:rPr>
        <w:t>merkitään ainakin:</w:t>
      </w:r>
    </w:p>
    <w:p w:rsidR="00BA41FC" w:rsidRDefault="00BA41FC" w:rsidP="00BA41FC">
      <w:pPr>
        <w:pStyle w:val="Luettelokappale"/>
        <w:widowControl w:val="0"/>
        <w:numPr>
          <w:ilvl w:val="2"/>
          <w:numId w:val="4"/>
        </w:numPr>
        <w:tabs>
          <w:tab w:val="left" w:pos="2059"/>
        </w:tabs>
        <w:kinsoku w:val="0"/>
        <w:overflowPunct w:val="0"/>
        <w:autoSpaceDE w:val="0"/>
        <w:autoSpaceDN w:val="0"/>
        <w:adjustRightInd w:val="0"/>
        <w:spacing w:before="182" w:line="250" w:lineRule="auto"/>
        <w:ind w:right="5451"/>
        <w:rPr>
          <w:rFonts w:ascii="Arial" w:eastAsia="Times New Roman" w:hAnsi="Arial" w:cs="Arial"/>
          <w:i/>
          <w:color w:val="231F20"/>
          <w:spacing w:val="20"/>
          <w:w w:val="99"/>
          <w:sz w:val="20"/>
          <w:szCs w:val="20"/>
          <w:lang w:eastAsia="fi-FI"/>
        </w:rPr>
      </w:pPr>
      <w:r w:rsidRPr="00436C27">
        <w:rPr>
          <w:rFonts w:ascii="Arial" w:eastAsia="Times New Roman" w:hAnsi="Arial" w:cs="Arial"/>
          <w:i/>
          <w:color w:val="231F20"/>
          <w:spacing w:val="-1"/>
          <w:sz w:val="20"/>
          <w:szCs w:val="20"/>
          <w:lang w:eastAsia="fi-FI"/>
        </w:rPr>
        <w:t>järjestäytymistietoina:</w:t>
      </w:r>
      <w:r w:rsidRPr="00436C27">
        <w:rPr>
          <w:rFonts w:ascii="Arial" w:eastAsia="Times New Roman" w:hAnsi="Arial" w:cs="Arial"/>
          <w:i/>
          <w:color w:val="231F20"/>
          <w:spacing w:val="20"/>
          <w:w w:val="99"/>
          <w:sz w:val="20"/>
          <w:szCs w:val="20"/>
          <w:lang w:eastAsia="fi-FI"/>
        </w:rPr>
        <w:t xml:space="preserve"> </w:t>
      </w:r>
    </w:p>
    <w:p w:rsidR="00A51FB3" w:rsidRPr="00436C27" w:rsidRDefault="00A51FB3" w:rsidP="00A51FB3">
      <w:pPr>
        <w:pStyle w:val="Luettelokappale"/>
        <w:widowControl w:val="0"/>
        <w:tabs>
          <w:tab w:val="left" w:pos="2059"/>
        </w:tabs>
        <w:kinsoku w:val="0"/>
        <w:overflowPunct w:val="0"/>
        <w:autoSpaceDE w:val="0"/>
        <w:autoSpaceDN w:val="0"/>
        <w:adjustRightInd w:val="0"/>
        <w:spacing w:before="182" w:line="250" w:lineRule="auto"/>
        <w:ind w:left="100" w:right="5451"/>
        <w:rPr>
          <w:rFonts w:ascii="Arial" w:eastAsia="Times New Roman" w:hAnsi="Arial" w:cs="Arial"/>
          <w:i/>
          <w:color w:val="231F20"/>
          <w:spacing w:val="20"/>
          <w:w w:val="99"/>
          <w:sz w:val="20"/>
          <w:szCs w:val="20"/>
          <w:lang w:eastAsia="fi-FI"/>
        </w:rPr>
      </w:pPr>
    </w:p>
    <w:p w:rsidR="00BA41FC" w:rsidRPr="00436C27" w:rsidRDefault="00BA41FC" w:rsidP="00022672">
      <w:pPr>
        <w:pStyle w:val="Luettelokappale"/>
        <w:numPr>
          <w:ilvl w:val="0"/>
          <w:numId w:val="12"/>
        </w:numPr>
        <w:ind w:left="720"/>
        <w:rPr>
          <w:rFonts w:ascii="Arial" w:hAnsi="Arial" w:cs="Arial"/>
          <w:sz w:val="20"/>
          <w:szCs w:val="20"/>
          <w:lang w:eastAsia="fi-FI"/>
        </w:rPr>
      </w:pPr>
      <w:r w:rsidRPr="00436C27">
        <w:rPr>
          <w:rFonts w:ascii="Arial" w:hAnsi="Arial" w:cs="Arial"/>
          <w:sz w:val="20"/>
          <w:szCs w:val="20"/>
          <w:lang w:eastAsia="fi-FI"/>
        </w:rPr>
        <w:t>toimielimen</w:t>
      </w:r>
      <w:r w:rsidRPr="00436C27">
        <w:rPr>
          <w:rFonts w:ascii="Arial" w:hAnsi="Arial" w:cs="Arial"/>
          <w:spacing w:val="-13"/>
          <w:sz w:val="20"/>
          <w:szCs w:val="20"/>
          <w:lang w:eastAsia="fi-FI"/>
        </w:rPr>
        <w:t xml:space="preserve"> </w:t>
      </w:r>
      <w:r w:rsidRPr="00436C27">
        <w:rPr>
          <w:rFonts w:ascii="Arial" w:hAnsi="Arial" w:cs="Arial"/>
          <w:sz w:val="20"/>
          <w:szCs w:val="20"/>
          <w:lang w:eastAsia="fi-FI"/>
        </w:rPr>
        <w:t>nimi</w:t>
      </w:r>
    </w:p>
    <w:p w:rsidR="00BA41FC" w:rsidRPr="00436C27" w:rsidRDefault="00BA41FC" w:rsidP="00022672">
      <w:pPr>
        <w:pStyle w:val="Luettelokappale"/>
        <w:numPr>
          <w:ilvl w:val="0"/>
          <w:numId w:val="12"/>
        </w:numPr>
        <w:ind w:left="720"/>
        <w:rPr>
          <w:rFonts w:ascii="Arial" w:hAnsi="Arial" w:cs="Arial"/>
          <w:sz w:val="20"/>
          <w:szCs w:val="20"/>
          <w:lang w:eastAsia="fi-FI"/>
        </w:rPr>
      </w:pPr>
      <w:r w:rsidRPr="00436C27">
        <w:rPr>
          <w:rFonts w:ascii="Arial" w:hAnsi="Arial" w:cs="Arial"/>
          <w:sz w:val="20"/>
          <w:szCs w:val="20"/>
          <w:lang w:eastAsia="fi-FI"/>
        </w:rPr>
        <w:t>merkintä käytetyistä päätöksentekotavoista (varsinainen kokous, sähköinen kokous, yksilöidään päätökset, jotka on tehty sähköisessä päätöksentekomenettelyssä)</w:t>
      </w:r>
    </w:p>
    <w:p w:rsidR="00BA41FC" w:rsidRPr="00436C27" w:rsidRDefault="00BA41FC" w:rsidP="00022672">
      <w:pPr>
        <w:pStyle w:val="Luettelokappale"/>
        <w:numPr>
          <w:ilvl w:val="0"/>
          <w:numId w:val="12"/>
        </w:numPr>
        <w:ind w:left="720"/>
        <w:rPr>
          <w:rFonts w:ascii="Arial" w:hAnsi="Arial" w:cs="Arial"/>
          <w:sz w:val="20"/>
          <w:szCs w:val="20"/>
          <w:lang w:eastAsia="fi-FI"/>
        </w:rPr>
      </w:pPr>
      <w:r w:rsidRPr="00436C27">
        <w:rPr>
          <w:rFonts w:ascii="Arial" w:hAnsi="Arial" w:cs="Arial"/>
          <w:sz w:val="20"/>
          <w:szCs w:val="20"/>
          <w:lang w:eastAsia="fi-FI"/>
        </w:rPr>
        <w:t>kokouksen</w:t>
      </w:r>
      <w:r w:rsidRPr="00436C27">
        <w:rPr>
          <w:rFonts w:ascii="Arial" w:hAnsi="Arial" w:cs="Arial"/>
          <w:spacing w:val="-15"/>
          <w:sz w:val="20"/>
          <w:szCs w:val="20"/>
          <w:lang w:eastAsia="fi-FI"/>
        </w:rPr>
        <w:t xml:space="preserve"> </w:t>
      </w:r>
      <w:proofErr w:type="spellStart"/>
      <w:r w:rsidRPr="00436C27">
        <w:rPr>
          <w:rFonts w:ascii="Arial" w:hAnsi="Arial" w:cs="Arial"/>
          <w:sz w:val="20"/>
          <w:szCs w:val="20"/>
          <w:lang w:eastAsia="fi-FI"/>
        </w:rPr>
        <w:t>alkamis</w:t>
      </w:r>
      <w:proofErr w:type="spellEnd"/>
      <w:r w:rsidRPr="00436C27">
        <w:rPr>
          <w:rFonts w:ascii="Arial" w:hAnsi="Arial" w:cs="Arial"/>
          <w:sz w:val="20"/>
          <w:szCs w:val="20"/>
          <w:lang w:eastAsia="fi-FI"/>
        </w:rPr>
        <w:t>-</w:t>
      </w:r>
      <w:r w:rsidRPr="00436C27">
        <w:rPr>
          <w:rFonts w:ascii="Arial" w:hAnsi="Arial" w:cs="Arial"/>
          <w:spacing w:val="-14"/>
          <w:sz w:val="20"/>
          <w:szCs w:val="20"/>
          <w:lang w:eastAsia="fi-FI"/>
        </w:rPr>
        <w:t xml:space="preserve"> </w:t>
      </w:r>
      <w:r w:rsidRPr="00436C27">
        <w:rPr>
          <w:rFonts w:ascii="Arial" w:hAnsi="Arial" w:cs="Arial"/>
          <w:sz w:val="20"/>
          <w:szCs w:val="20"/>
          <w:lang w:eastAsia="fi-FI"/>
        </w:rPr>
        <w:t>ja</w:t>
      </w:r>
      <w:r w:rsidRPr="00436C27">
        <w:rPr>
          <w:rFonts w:ascii="Arial" w:hAnsi="Arial" w:cs="Arial"/>
          <w:spacing w:val="-14"/>
          <w:sz w:val="20"/>
          <w:szCs w:val="20"/>
          <w:lang w:eastAsia="fi-FI"/>
        </w:rPr>
        <w:t xml:space="preserve"> </w:t>
      </w:r>
      <w:r w:rsidRPr="00436C27">
        <w:rPr>
          <w:rFonts w:ascii="Arial" w:hAnsi="Arial" w:cs="Arial"/>
          <w:sz w:val="20"/>
          <w:szCs w:val="20"/>
          <w:lang w:eastAsia="fi-FI"/>
        </w:rPr>
        <w:t xml:space="preserve">päättymisaika sekä kokouksen keskeytykset </w:t>
      </w:r>
    </w:p>
    <w:p w:rsidR="00BA41FC" w:rsidRPr="00436C27" w:rsidRDefault="00BA41FC" w:rsidP="00022672">
      <w:pPr>
        <w:pStyle w:val="Luettelokappale"/>
        <w:numPr>
          <w:ilvl w:val="0"/>
          <w:numId w:val="12"/>
        </w:numPr>
        <w:ind w:left="720"/>
        <w:rPr>
          <w:rFonts w:ascii="Arial" w:hAnsi="Arial" w:cs="Arial"/>
          <w:color w:val="000000"/>
          <w:sz w:val="20"/>
          <w:szCs w:val="20"/>
          <w:lang w:eastAsia="fi-FI"/>
        </w:rPr>
      </w:pPr>
      <w:r w:rsidRPr="00436C27">
        <w:rPr>
          <w:rFonts w:ascii="Arial" w:hAnsi="Arial" w:cs="Arial"/>
          <w:sz w:val="20"/>
          <w:szCs w:val="20"/>
          <w:lang w:eastAsia="fi-FI"/>
        </w:rPr>
        <w:t>kokouspaikka</w:t>
      </w:r>
    </w:p>
    <w:p w:rsidR="00BA41FC" w:rsidRPr="00436C27" w:rsidRDefault="00BA41FC" w:rsidP="00022672">
      <w:pPr>
        <w:pStyle w:val="Luettelokappale"/>
        <w:numPr>
          <w:ilvl w:val="0"/>
          <w:numId w:val="12"/>
        </w:numPr>
        <w:ind w:left="720"/>
        <w:rPr>
          <w:rFonts w:ascii="Arial" w:hAnsi="Arial" w:cs="Arial"/>
          <w:color w:val="000000"/>
          <w:sz w:val="20"/>
          <w:szCs w:val="20"/>
          <w:lang w:eastAsia="fi-FI"/>
        </w:rPr>
      </w:pPr>
      <w:r w:rsidRPr="00436C27">
        <w:rPr>
          <w:rFonts w:ascii="Arial" w:hAnsi="Arial" w:cs="Arial"/>
          <w:sz w:val="20"/>
          <w:szCs w:val="20"/>
          <w:lang w:eastAsia="fi-FI"/>
        </w:rPr>
        <w:t>läsnä</w:t>
      </w:r>
      <w:r w:rsidRPr="00436C27">
        <w:rPr>
          <w:rFonts w:ascii="Arial" w:hAnsi="Arial" w:cs="Arial"/>
          <w:spacing w:val="-8"/>
          <w:sz w:val="20"/>
          <w:szCs w:val="20"/>
          <w:lang w:eastAsia="fi-FI"/>
        </w:rPr>
        <w:t xml:space="preserve"> </w:t>
      </w:r>
      <w:r w:rsidRPr="00436C27">
        <w:rPr>
          <w:rFonts w:ascii="Arial" w:hAnsi="Arial" w:cs="Arial"/>
          <w:sz w:val="20"/>
          <w:szCs w:val="20"/>
          <w:lang w:eastAsia="fi-FI"/>
        </w:rPr>
        <w:t>ja</w:t>
      </w:r>
      <w:r w:rsidRPr="00436C27">
        <w:rPr>
          <w:rFonts w:ascii="Arial" w:hAnsi="Arial" w:cs="Arial"/>
          <w:spacing w:val="-8"/>
          <w:sz w:val="20"/>
          <w:szCs w:val="20"/>
          <w:lang w:eastAsia="fi-FI"/>
        </w:rPr>
        <w:t xml:space="preserve"> </w:t>
      </w:r>
      <w:r w:rsidRPr="00436C27">
        <w:rPr>
          <w:rFonts w:ascii="Arial" w:hAnsi="Arial" w:cs="Arial"/>
          <w:sz w:val="20"/>
          <w:szCs w:val="20"/>
          <w:lang w:eastAsia="fi-FI"/>
        </w:rPr>
        <w:t>poissa</w:t>
      </w:r>
      <w:r w:rsidRPr="00436C27">
        <w:rPr>
          <w:rFonts w:ascii="Arial" w:hAnsi="Arial" w:cs="Arial"/>
          <w:spacing w:val="-8"/>
          <w:sz w:val="20"/>
          <w:szCs w:val="20"/>
          <w:lang w:eastAsia="fi-FI"/>
        </w:rPr>
        <w:t xml:space="preserve"> </w:t>
      </w:r>
      <w:r w:rsidRPr="00436C27">
        <w:rPr>
          <w:rFonts w:ascii="Arial" w:hAnsi="Arial" w:cs="Arial"/>
          <w:sz w:val="20"/>
          <w:szCs w:val="20"/>
          <w:lang w:eastAsia="fi-FI"/>
        </w:rPr>
        <w:t>olleet</w:t>
      </w:r>
      <w:r w:rsidRPr="00436C27">
        <w:rPr>
          <w:rFonts w:ascii="Arial" w:hAnsi="Arial" w:cs="Arial"/>
          <w:spacing w:val="-7"/>
          <w:sz w:val="20"/>
          <w:szCs w:val="20"/>
          <w:lang w:eastAsia="fi-FI"/>
        </w:rPr>
        <w:t xml:space="preserve"> </w:t>
      </w:r>
      <w:r w:rsidRPr="00436C27">
        <w:rPr>
          <w:rFonts w:ascii="Arial" w:hAnsi="Arial" w:cs="Arial"/>
          <w:sz w:val="20"/>
          <w:szCs w:val="20"/>
          <w:lang w:eastAsia="fi-FI"/>
        </w:rPr>
        <w:t>ja</w:t>
      </w:r>
      <w:r w:rsidRPr="00436C27">
        <w:rPr>
          <w:rFonts w:ascii="Arial" w:hAnsi="Arial" w:cs="Arial"/>
          <w:spacing w:val="-8"/>
          <w:sz w:val="20"/>
          <w:szCs w:val="20"/>
          <w:lang w:eastAsia="fi-FI"/>
        </w:rPr>
        <w:t xml:space="preserve"> </w:t>
      </w:r>
      <w:r w:rsidRPr="00436C27">
        <w:rPr>
          <w:rFonts w:ascii="Arial" w:hAnsi="Arial" w:cs="Arial"/>
          <w:sz w:val="20"/>
          <w:szCs w:val="20"/>
          <w:lang w:eastAsia="fi-FI"/>
        </w:rPr>
        <w:t>missä</w:t>
      </w:r>
      <w:r w:rsidRPr="00436C27">
        <w:rPr>
          <w:rFonts w:ascii="Arial" w:hAnsi="Arial" w:cs="Arial"/>
          <w:spacing w:val="-8"/>
          <w:sz w:val="20"/>
          <w:szCs w:val="20"/>
          <w:lang w:eastAsia="fi-FI"/>
        </w:rPr>
        <w:t xml:space="preserve"> </w:t>
      </w:r>
      <w:r w:rsidRPr="00436C27">
        <w:rPr>
          <w:rFonts w:ascii="Arial" w:hAnsi="Arial" w:cs="Arial"/>
          <w:sz w:val="20"/>
          <w:szCs w:val="20"/>
          <w:lang w:eastAsia="fi-FI"/>
        </w:rPr>
        <w:t>ominaisuudessa</w:t>
      </w:r>
      <w:r w:rsidRPr="00436C27">
        <w:rPr>
          <w:rFonts w:ascii="Arial" w:hAnsi="Arial" w:cs="Arial"/>
          <w:spacing w:val="-8"/>
          <w:sz w:val="20"/>
          <w:szCs w:val="20"/>
          <w:lang w:eastAsia="fi-FI"/>
        </w:rPr>
        <w:t xml:space="preserve"> </w:t>
      </w:r>
      <w:r w:rsidRPr="00436C27">
        <w:rPr>
          <w:rFonts w:ascii="Arial" w:hAnsi="Arial" w:cs="Arial"/>
          <w:sz w:val="20"/>
          <w:szCs w:val="20"/>
          <w:lang w:eastAsia="fi-FI"/>
        </w:rPr>
        <w:t>kukin</w:t>
      </w:r>
      <w:r w:rsidRPr="00436C27">
        <w:rPr>
          <w:rFonts w:ascii="Arial" w:hAnsi="Arial" w:cs="Arial"/>
          <w:spacing w:val="-8"/>
          <w:sz w:val="20"/>
          <w:szCs w:val="20"/>
          <w:lang w:eastAsia="fi-FI"/>
        </w:rPr>
        <w:t xml:space="preserve"> </w:t>
      </w:r>
      <w:r w:rsidRPr="00436C27">
        <w:rPr>
          <w:rFonts w:ascii="Arial" w:hAnsi="Arial" w:cs="Arial"/>
          <w:sz w:val="20"/>
          <w:szCs w:val="20"/>
          <w:lang w:eastAsia="fi-FI"/>
        </w:rPr>
        <w:t>on</w:t>
      </w:r>
      <w:r w:rsidRPr="00436C27">
        <w:rPr>
          <w:rFonts w:ascii="Arial" w:hAnsi="Arial" w:cs="Arial"/>
          <w:spacing w:val="-8"/>
          <w:sz w:val="20"/>
          <w:szCs w:val="20"/>
          <w:lang w:eastAsia="fi-FI"/>
        </w:rPr>
        <w:t xml:space="preserve"> </w:t>
      </w:r>
      <w:r w:rsidRPr="00436C27">
        <w:rPr>
          <w:rFonts w:ascii="Arial" w:hAnsi="Arial" w:cs="Arial"/>
          <w:sz w:val="20"/>
          <w:szCs w:val="20"/>
          <w:lang w:eastAsia="fi-FI"/>
        </w:rPr>
        <w:t>ollut</w:t>
      </w:r>
      <w:r w:rsidRPr="00436C27">
        <w:rPr>
          <w:rFonts w:ascii="Arial" w:hAnsi="Arial" w:cs="Arial"/>
          <w:spacing w:val="-7"/>
          <w:sz w:val="20"/>
          <w:szCs w:val="20"/>
          <w:lang w:eastAsia="fi-FI"/>
        </w:rPr>
        <w:t xml:space="preserve"> </w:t>
      </w:r>
      <w:r w:rsidRPr="00436C27">
        <w:rPr>
          <w:rFonts w:ascii="Arial" w:hAnsi="Arial" w:cs="Arial"/>
          <w:sz w:val="20"/>
          <w:szCs w:val="20"/>
          <w:lang w:eastAsia="fi-FI"/>
        </w:rPr>
        <w:t>läsnä</w:t>
      </w:r>
      <w:r w:rsidRPr="00436C27">
        <w:rPr>
          <w:rFonts w:ascii="Arial" w:hAnsi="Arial" w:cs="Arial"/>
          <w:w w:val="99"/>
          <w:sz w:val="20"/>
          <w:szCs w:val="20"/>
          <w:lang w:eastAsia="fi-FI"/>
        </w:rPr>
        <w:t xml:space="preserve"> </w:t>
      </w:r>
    </w:p>
    <w:p w:rsidR="00BA41FC" w:rsidRPr="00436C27" w:rsidRDefault="00BA41FC" w:rsidP="00022672">
      <w:pPr>
        <w:pStyle w:val="Luettelokappale"/>
        <w:numPr>
          <w:ilvl w:val="0"/>
          <w:numId w:val="12"/>
        </w:numPr>
        <w:ind w:left="720"/>
        <w:rPr>
          <w:rFonts w:ascii="Arial" w:hAnsi="Arial" w:cs="Arial"/>
          <w:color w:val="000000"/>
          <w:sz w:val="20"/>
          <w:szCs w:val="20"/>
          <w:lang w:eastAsia="fi-FI"/>
        </w:rPr>
      </w:pPr>
      <w:r w:rsidRPr="00436C27">
        <w:rPr>
          <w:rFonts w:ascii="Arial" w:hAnsi="Arial" w:cs="Arial"/>
          <w:sz w:val="20"/>
          <w:szCs w:val="20"/>
          <w:lang w:eastAsia="fi-FI"/>
        </w:rPr>
        <w:t>kokouksen</w:t>
      </w:r>
      <w:r w:rsidRPr="00436C27">
        <w:rPr>
          <w:rFonts w:ascii="Arial" w:hAnsi="Arial" w:cs="Arial"/>
          <w:spacing w:val="-14"/>
          <w:sz w:val="20"/>
          <w:szCs w:val="20"/>
          <w:lang w:eastAsia="fi-FI"/>
        </w:rPr>
        <w:t xml:space="preserve"> </w:t>
      </w:r>
      <w:r w:rsidRPr="00436C27">
        <w:rPr>
          <w:rFonts w:ascii="Arial" w:hAnsi="Arial" w:cs="Arial"/>
          <w:sz w:val="20"/>
          <w:szCs w:val="20"/>
          <w:lang w:eastAsia="fi-FI"/>
        </w:rPr>
        <w:t>laillisuus</w:t>
      </w:r>
      <w:r w:rsidRPr="00436C27">
        <w:rPr>
          <w:rFonts w:ascii="Arial" w:hAnsi="Arial" w:cs="Arial"/>
          <w:spacing w:val="-14"/>
          <w:sz w:val="20"/>
          <w:szCs w:val="20"/>
          <w:lang w:eastAsia="fi-FI"/>
        </w:rPr>
        <w:t xml:space="preserve"> </w:t>
      </w:r>
      <w:r w:rsidRPr="00436C27">
        <w:rPr>
          <w:rFonts w:ascii="Arial" w:hAnsi="Arial" w:cs="Arial"/>
          <w:sz w:val="20"/>
          <w:szCs w:val="20"/>
          <w:lang w:eastAsia="fi-FI"/>
        </w:rPr>
        <w:t>ja</w:t>
      </w:r>
      <w:r w:rsidRPr="00436C27">
        <w:rPr>
          <w:rFonts w:ascii="Arial" w:hAnsi="Arial" w:cs="Arial"/>
          <w:spacing w:val="-14"/>
          <w:sz w:val="20"/>
          <w:szCs w:val="20"/>
          <w:lang w:eastAsia="fi-FI"/>
        </w:rPr>
        <w:t xml:space="preserve"> </w:t>
      </w:r>
      <w:r w:rsidRPr="00436C27">
        <w:rPr>
          <w:rFonts w:ascii="Arial" w:hAnsi="Arial" w:cs="Arial"/>
          <w:sz w:val="20"/>
          <w:szCs w:val="20"/>
          <w:lang w:eastAsia="fi-FI"/>
        </w:rPr>
        <w:t>päätösvaltaisuus</w:t>
      </w:r>
    </w:p>
    <w:p w:rsidR="00BA41FC" w:rsidRPr="00436C27" w:rsidRDefault="00BA41FC" w:rsidP="00BA41FC">
      <w:pPr>
        <w:widowControl w:val="0"/>
        <w:tabs>
          <w:tab w:val="left" w:pos="2124"/>
        </w:tabs>
        <w:kinsoku w:val="0"/>
        <w:overflowPunct w:val="0"/>
        <w:autoSpaceDE w:val="0"/>
        <w:autoSpaceDN w:val="0"/>
        <w:adjustRightInd w:val="0"/>
        <w:spacing w:before="168" w:line="250" w:lineRule="auto"/>
        <w:ind w:right="5366"/>
        <w:rPr>
          <w:rFonts w:ascii="Arial" w:eastAsia="Times New Roman" w:hAnsi="Arial" w:cs="Arial"/>
          <w:i/>
          <w:color w:val="231F20"/>
          <w:w w:val="99"/>
          <w:sz w:val="20"/>
          <w:szCs w:val="20"/>
          <w:lang w:eastAsia="fi-FI"/>
        </w:rPr>
      </w:pPr>
      <w:r w:rsidRPr="00436C27">
        <w:rPr>
          <w:rFonts w:ascii="Arial" w:eastAsia="Times New Roman" w:hAnsi="Arial" w:cs="Arial"/>
          <w:i/>
          <w:color w:val="231F20"/>
          <w:sz w:val="20"/>
          <w:szCs w:val="20"/>
          <w:lang w:eastAsia="fi-FI"/>
        </w:rPr>
        <w:lastRenderedPageBreak/>
        <w:t>2) asian</w:t>
      </w:r>
      <w:r w:rsidRPr="00436C27">
        <w:rPr>
          <w:rFonts w:ascii="Arial" w:eastAsia="Times New Roman" w:hAnsi="Arial" w:cs="Arial"/>
          <w:i/>
          <w:color w:val="231F20"/>
          <w:spacing w:val="-31"/>
          <w:sz w:val="20"/>
          <w:szCs w:val="20"/>
          <w:lang w:eastAsia="fi-FI"/>
        </w:rPr>
        <w:t xml:space="preserve"> </w:t>
      </w:r>
      <w:r w:rsidRPr="00436C27">
        <w:rPr>
          <w:rFonts w:ascii="Arial" w:eastAsia="Times New Roman" w:hAnsi="Arial" w:cs="Arial"/>
          <w:i/>
          <w:color w:val="231F20"/>
          <w:sz w:val="20"/>
          <w:szCs w:val="20"/>
          <w:lang w:eastAsia="fi-FI"/>
        </w:rPr>
        <w:t>käsittelytietoina:</w:t>
      </w:r>
      <w:r w:rsidRPr="00436C27">
        <w:rPr>
          <w:rFonts w:ascii="Arial" w:eastAsia="Times New Roman" w:hAnsi="Arial" w:cs="Arial"/>
          <w:i/>
          <w:color w:val="231F20"/>
          <w:w w:val="99"/>
          <w:sz w:val="20"/>
          <w:szCs w:val="20"/>
          <w:lang w:eastAsia="fi-FI"/>
        </w:rPr>
        <w:t xml:space="preserve"> </w:t>
      </w:r>
    </w:p>
    <w:p w:rsidR="00BA41FC" w:rsidRPr="00436C27" w:rsidRDefault="00BA41FC" w:rsidP="00022672">
      <w:pPr>
        <w:pStyle w:val="Luettelokappale"/>
        <w:widowControl w:val="0"/>
        <w:numPr>
          <w:ilvl w:val="0"/>
          <w:numId w:val="16"/>
        </w:numPr>
        <w:tabs>
          <w:tab w:val="left" w:pos="2124"/>
        </w:tabs>
        <w:kinsoku w:val="0"/>
        <w:overflowPunct w:val="0"/>
        <w:autoSpaceDE w:val="0"/>
        <w:autoSpaceDN w:val="0"/>
        <w:adjustRightInd w:val="0"/>
        <w:spacing w:before="168" w:line="250" w:lineRule="auto"/>
        <w:ind w:right="5366"/>
        <w:rPr>
          <w:rFonts w:ascii="Arial" w:eastAsia="Times New Roman" w:hAnsi="Arial" w:cs="Arial"/>
          <w:color w:val="000000"/>
          <w:sz w:val="20"/>
          <w:szCs w:val="20"/>
          <w:lang w:eastAsia="fi-FI"/>
        </w:rPr>
      </w:pPr>
      <w:r w:rsidRPr="00436C27">
        <w:rPr>
          <w:rFonts w:ascii="Arial" w:eastAsia="Times New Roman" w:hAnsi="Arial" w:cs="Arial"/>
          <w:color w:val="231F20"/>
          <w:spacing w:val="-1"/>
          <w:sz w:val="20"/>
          <w:szCs w:val="20"/>
          <w:lang w:eastAsia="fi-FI"/>
        </w:rPr>
        <w:t>asiaotsikko</w:t>
      </w:r>
    </w:p>
    <w:p w:rsidR="00BA41FC" w:rsidRPr="00436C27" w:rsidRDefault="00BA41FC" w:rsidP="00022672">
      <w:pPr>
        <w:pStyle w:val="Luettelokappale"/>
        <w:widowControl w:val="0"/>
        <w:numPr>
          <w:ilvl w:val="0"/>
          <w:numId w:val="13"/>
        </w:numPr>
        <w:kinsoku w:val="0"/>
        <w:overflowPunct w:val="0"/>
        <w:autoSpaceDE w:val="0"/>
        <w:autoSpaceDN w:val="0"/>
        <w:adjustRightInd w:val="0"/>
        <w:spacing w:line="250" w:lineRule="auto"/>
        <w:ind w:left="720" w:right="5226"/>
        <w:rPr>
          <w:rFonts w:ascii="Arial" w:eastAsia="Times New Roman" w:hAnsi="Arial" w:cs="Arial"/>
          <w:color w:val="000000"/>
          <w:sz w:val="20"/>
          <w:szCs w:val="20"/>
          <w:lang w:eastAsia="fi-FI"/>
        </w:rPr>
      </w:pPr>
      <w:r w:rsidRPr="00436C27">
        <w:rPr>
          <w:rFonts w:ascii="Arial" w:eastAsia="Times New Roman" w:hAnsi="Arial" w:cs="Arial"/>
          <w:color w:val="231F20"/>
          <w:spacing w:val="-1"/>
          <w:sz w:val="20"/>
          <w:szCs w:val="20"/>
          <w:lang w:eastAsia="fi-FI"/>
        </w:rPr>
        <w:t>selostus</w:t>
      </w:r>
      <w:r w:rsidRPr="00436C27">
        <w:rPr>
          <w:rFonts w:ascii="Arial" w:eastAsia="Times New Roman" w:hAnsi="Arial" w:cs="Arial"/>
          <w:color w:val="231F20"/>
          <w:spacing w:val="-23"/>
          <w:sz w:val="20"/>
          <w:szCs w:val="20"/>
          <w:lang w:eastAsia="fi-FI"/>
        </w:rPr>
        <w:t xml:space="preserve"> </w:t>
      </w:r>
      <w:r w:rsidRPr="00436C27">
        <w:rPr>
          <w:rFonts w:ascii="Arial" w:eastAsia="Times New Roman" w:hAnsi="Arial" w:cs="Arial"/>
          <w:color w:val="231F20"/>
          <w:sz w:val="20"/>
          <w:szCs w:val="20"/>
          <w:lang w:eastAsia="fi-FI"/>
        </w:rPr>
        <w:t>asiasta</w:t>
      </w:r>
    </w:p>
    <w:p w:rsidR="00BA41FC" w:rsidRPr="00436C27" w:rsidRDefault="00BA41FC" w:rsidP="00022672">
      <w:pPr>
        <w:pStyle w:val="Luettelokappale"/>
        <w:widowControl w:val="0"/>
        <w:numPr>
          <w:ilvl w:val="0"/>
          <w:numId w:val="13"/>
        </w:numPr>
        <w:kinsoku w:val="0"/>
        <w:overflowPunct w:val="0"/>
        <w:autoSpaceDE w:val="0"/>
        <w:autoSpaceDN w:val="0"/>
        <w:adjustRightInd w:val="0"/>
        <w:spacing w:line="250" w:lineRule="auto"/>
        <w:ind w:left="720" w:right="5226"/>
        <w:rPr>
          <w:rFonts w:ascii="Arial" w:eastAsia="Times New Roman" w:hAnsi="Arial" w:cs="Arial"/>
          <w:color w:val="000000"/>
          <w:sz w:val="20"/>
          <w:szCs w:val="20"/>
          <w:lang w:eastAsia="fi-FI"/>
        </w:rPr>
      </w:pPr>
      <w:r w:rsidRPr="00436C27">
        <w:rPr>
          <w:rFonts w:ascii="Arial" w:eastAsia="Times New Roman" w:hAnsi="Arial" w:cs="Arial"/>
          <w:color w:val="231F20"/>
          <w:spacing w:val="-1"/>
          <w:sz w:val="20"/>
          <w:szCs w:val="20"/>
          <w:lang w:eastAsia="fi-FI"/>
        </w:rPr>
        <w:t>esittelijän päätösehdotus</w:t>
      </w:r>
    </w:p>
    <w:p w:rsidR="00BA41FC" w:rsidRPr="00436C27" w:rsidRDefault="00BA41FC" w:rsidP="00022672">
      <w:pPr>
        <w:pStyle w:val="Luettelokappale"/>
        <w:widowControl w:val="0"/>
        <w:numPr>
          <w:ilvl w:val="0"/>
          <w:numId w:val="13"/>
        </w:numPr>
        <w:kinsoku w:val="0"/>
        <w:overflowPunct w:val="0"/>
        <w:autoSpaceDE w:val="0"/>
        <w:autoSpaceDN w:val="0"/>
        <w:adjustRightInd w:val="0"/>
        <w:spacing w:line="250" w:lineRule="auto"/>
        <w:ind w:left="720" w:right="5226"/>
        <w:rPr>
          <w:rFonts w:ascii="Arial" w:eastAsia="Times New Roman" w:hAnsi="Arial" w:cs="Arial"/>
          <w:color w:val="000000"/>
          <w:sz w:val="20"/>
          <w:szCs w:val="20"/>
          <w:lang w:eastAsia="fi-FI"/>
        </w:rPr>
      </w:pPr>
      <w:r w:rsidRPr="00436C27">
        <w:rPr>
          <w:rFonts w:ascii="Arial" w:eastAsia="Times New Roman" w:hAnsi="Arial" w:cs="Arial"/>
          <w:color w:val="231F20"/>
          <w:spacing w:val="-2"/>
          <w:sz w:val="20"/>
          <w:szCs w:val="20"/>
          <w:lang w:eastAsia="fi-FI"/>
        </w:rPr>
        <w:t>esteellisyys ja perustelut</w:t>
      </w:r>
    </w:p>
    <w:p w:rsidR="00BA41FC" w:rsidRPr="00436C27" w:rsidRDefault="00BA41FC" w:rsidP="00022672">
      <w:pPr>
        <w:pStyle w:val="Luettelokappale"/>
        <w:widowControl w:val="0"/>
        <w:numPr>
          <w:ilvl w:val="0"/>
          <w:numId w:val="13"/>
        </w:numPr>
        <w:kinsoku w:val="0"/>
        <w:overflowPunct w:val="0"/>
        <w:autoSpaceDE w:val="0"/>
        <w:autoSpaceDN w:val="0"/>
        <w:adjustRightInd w:val="0"/>
        <w:ind w:left="720"/>
        <w:rPr>
          <w:rFonts w:ascii="Arial" w:eastAsia="Times New Roman" w:hAnsi="Arial" w:cs="Arial"/>
          <w:color w:val="000000"/>
          <w:sz w:val="20"/>
          <w:szCs w:val="20"/>
          <w:lang w:eastAsia="fi-FI"/>
        </w:rPr>
      </w:pPr>
      <w:r w:rsidRPr="00436C27">
        <w:rPr>
          <w:rFonts w:ascii="Arial" w:eastAsia="Times New Roman" w:hAnsi="Arial" w:cs="Arial"/>
          <w:color w:val="231F20"/>
          <w:sz w:val="20"/>
          <w:szCs w:val="20"/>
          <w:lang w:eastAsia="fi-FI"/>
        </w:rPr>
        <w:t>tehdyt</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ehdotukset</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ja</w:t>
      </w:r>
      <w:r w:rsidRPr="00436C27">
        <w:rPr>
          <w:rFonts w:ascii="Arial" w:eastAsia="Times New Roman" w:hAnsi="Arial" w:cs="Arial"/>
          <w:color w:val="231F20"/>
          <w:spacing w:val="-11"/>
          <w:sz w:val="20"/>
          <w:szCs w:val="20"/>
          <w:lang w:eastAsia="fi-FI"/>
        </w:rPr>
        <w:t xml:space="preserve"> </w:t>
      </w:r>
      <w:r w:rsidRPr="00436C27">
        <w:rPr>
          <w:rFonts w:ascii="Arial" w:eastAsia="Times New Roman" w:hAnsi="Arial" w:cs="Arial"/>
          <w:color w:val="231F20"/>
          <w:sz w:val="20"/>
          <w:szCs w:val="20"/>
          <w:lang w:eastAsia="fi-FI"/>
        </w:rPr>
        <w:t>onko</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niitä</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kannatettu</w:t>
      </w:r>
    </w:p>
    <w:p w:rsidR="00BA41FC" w:rsidRPr="00436C27" w:rsidRDefault="00BA41FC" w:rsidP="00022672">
      <w:pPr>
        <w:pStyle w:val="Luettelokappale"/>
        <w:widowControl w:val="0"/>
        <w:numPr>
          <w:ilvl w:val="0"/>
          <w:numId w:val="13"/>
        </w:numPr>
        <w:kinsoku w:val="0"/>
        <w:overflowPunct w:val="0"/>
        <w:autoSpaceDE w:val="0"/>
        <w:autoSpaceDN w:val="0"/>
        <w:adjustRightInd w:val="0"/>
        <w:spacing w:before="12" w:line="250" w:lineRule="auto"/>
        <w:ind w:left="720" w:right="201"/>
        <w:rPr>
          <w:rFonts w:ascii="Arial" w:eastAsia="Times New Roman" w:hAnsi="Arial" w:cs="Arial"/>
          <w:color w:val="000000"/>
          <w:sz w:val="20"/>
          <w:szCs w:val="20"/>
          <w:lang w:eastAsia="fi-FI"/>
        </w:rPr>
      </w:pPr>
      <w:r w:rsidRPr="00436C27">
        <w:rPr>
          <w:rFonts w:ascii="Arial" w:eastAsia="Times New Roman" w:hAnsi="Arial" w:cs="Arial"/>
          <w:color w:val="231F20"/>
          <w:spacing w:val="-1"/>
          <w:sz w:val="20"/>
          <w:szCs w:val="20"/>
          <w:lang w:eastAsia="fi-FI"/>
        </w:rPr>
        <w:t>äänestykset:</w:t>
      </w:r>
      <w:r w:rsidRPr="00436C27">
        <w:rPr>
          <w:rFonts w:ascii="Arial" w:eastAsia="Times New Roman" w:hAnsi="Arial" w:cs="Arial"/>
          <w:color w:val="231F20"/>
          <w:spacing w:val="-31"/>
          <w:sz w:val="20"/>
          <w:szCs w:val="20"/>
          <w:lang w:eastAsia="fi-FI"/>
        </w:rPr>
        <w:t xml:space="preserve"> </w:t>
      </w:r>
      <w:r w:rsidRPr="00436C27">
        <w:rPr>
          <w:rFonts w:ascii="Arial" w:eastAsia="Times New Roman" w:hAnsi="Arial" w:cs="Arial"/>
          <w:color w:val="231F20"/>
          <w:spacing w:val="-1"/>
          <w:sz w:val="20"/>
          <w:szCs w:val="20"/>
          <w:lang w:eastAsia="fi-FI"/>
        </w:rPr>
        <w:t>äänestystapa,</w:t>
      </w:r>
      <w:r w:rsidRPr="00436C27">
        <w:rPr>
          <w:rFonts w:ascii="Arial" w:eastAsia="Times New Roman" w:hAnsi="Arial" w:cs="Arial"/>
          <w:color w:val="231F20"/>
          <w:spacing w:val="-31"/>
          <w:sz w:val="20"/>
          <w:szCs w:val="20"/>
          <w:lang w:eastAsia="fi-FI"/>
        </w:rPr>
        <w:t xml:space="preserve"> </w:t>
      </w:r>
      <w:r w:rsidRPr="00436C27">
        <w:rPr>
          <w:rFonts w:ascii="Arial" w:eastAsia="Times New Roman" w:hAnsi="Arial" w:cs="Arial"/>
          <w:color w:val="231F20"/>
          <w:spacing w:val="-1"/>
          <w:sz w:val="20"/>
          <w:szCs w:val="20"/>
          <w:lang w:eastAsia="fi-FI"/>
        </w:rPr>
        <w:t>äänestysjärjestys,</w:t>
      </w:r>
      <w:r w:rsidRPr="00436C27">
        <w:rPr>
          <w:rFonts w:ascii="Arial" w:eastAsia="Times New Roman" w:hAnsi="Arial" w:cs="Arial"/>
          <w:color w:val="231F20"/>
          <w:spacing w:val="-31"/>
          <w:sz w:val="20"/>
          <w:szCs w:val="20"/>
          <w:lang w:eastAsia="fi-FI"/>
        </w:rPr>
        <w:t xml:space="preserve"> </w:t>
      </w:r>
      <w:r w:rsidRPr="00436C27">
        <w:rPr>
          <w:rFonts w:ascii="Arial" w:eastAsia="Times New Roman" w:hAnsi="Arial" w:cs="Arial"/>
          <w:color w:val="231F20"/>
          <w:spacing w:val="-1"/>
          <w:sz w:val="20"/>
          <w:szCs w:val="20"/>
          <w:lang w:eastAsia="fi-FI"/>
        </w:rPr>
        <w:t>äänestysesitys</w:t>
      </w:r>
      <w:r w:rsidRPr="00436C27">
        <w:rPr>
          <w:rFonts w:ascii="Arial" w:eastAsia="Times New Roman" w:hAnsi="Arial" w:cs="Arial"/>
          <w:color w:val="231F20"/>
          <w:spacing w:val="-31"/>
          <w:sz w:val="20"/>
          <w:szCs w:val="20"/>
          <w:lang w:eastAsia="fi-FI"/>
        </w:rPr>
        <w:t xml:space="preserve"> </w:t>
      </w:r>
      <w:r w:rsidRPr="00436C27">
        <w:rPr>
          <w:rFonts w:ascii="Arial" w:eastAsia="Times New Roman" w:hAnsi="Arial" w:cs="Arial"/>
          <w:color w:val="231F20"/>
          <w:spacing w:val="-1"/>
          <w:sz w:val="20"/>
          <w:szCs w:val="20"/>
          <w:lang w:eastAsia="fi-FI"/>
        </w:rPr>
        <w:t>sekä</w:t>
      </w:r>
      <w:r w:rsidRPr="00436C27">
        <w:rPr>
          <w:rFonts w:ascii="Arial" w:eastAsia="Times New Roman" w:hAnsi="Arial" w:cs="Arial"/>
          <w:color w:val="231F20"/>
          <w:spacing w:val="-30"/>
          <w:sz w:val="20"/>
          <w:szCs w:val="20"/>
          <w:lang w:eastAsia="fi-FI"/>
        </w:rPr>
        <w:t xml:space="preserve"> </w:t>
      </w:r>
      <w:r w:rsidRPr="00436C27">
        <w:rPr>
          <w:rFonts w:ascii="Arial" w:eastAsia="Times New Roman" w:hAnsi="Arial" w:cs="Arial"/>
          <w:color w:val="231F20"/>
          <w:spacing w:val="-1"/>
          <w:sz w:val="20"/>
          <w:szCs w:val="20"/>
          <w:lang w:eastAsia="fi-FI"/>
        </w:rPr>
        <w:t>äänestyksen</w:t>
      </w:r>
      <w:r w:rsidRPr="00436C27">
        <w:rPr>
          <w:rFonts w:ascii="Arial" w:eastAsia="Times New Roman" w:hAnsi="Arial" w:cs="Arial"/>
          <w:color w:val="231F20"/>
          <w:spacing w:val="25"/>
          <w:w w:val="99"/>
          <w:sz w:val="20"/>
          <w:szCs w:val="20"/>
          <w:lang w:eastAsia="fi-FI"/>
        </w:rPr>
        <w:t xml:space="preserve"> </w:t>
      </w:r>
      <w:r w:rsidRPr="00436C27">
        <w:rPr>
          <w:rFonts w:ascii="Arial" w:eastAsia="Times New Roman" w:hAnsi="Arial" w:cs="Arial"/>
          <w:color w:val="231F20"/>
          <w:spacing w:val="-1"/>
          <w:sz w:val="20"/>
          <w:szCs w:val="20"/>
          <w:lang w:eastAsia="fi-FI"/>
        </w:rPr>
        <w:t>tulos siten, että kunkin jäsenen kannanotto ilmenee pöytäkirjasta</w:t>
      </w:r>
    </w:p>
    <w:p w:rsidR="00BA41FC" w:rsidRPr="00436C27" w:rsidRDefault="00BA41FC" w:rsidP="00022672">
      <w:pPr>
        <w:pStyle w:val="Luettelokappale"/>
        <w:widowControl w:val="0"/>
        <w:numPr>
          <w:ilvl w:val="0"/>
          <w:numId w:val="13"/>
        </w:numPr>
        <w:kinsoku w:val="0"/>
        <w:overflowPunct w:val="0"/>
        <w:autoSpaceDE w:val="0"/>
        <w:autoSpaceDN w:val="0"/>
        <w:adjustRightInd w:val="0"/>
        <w:spacing w:line="250" w:lineRule="auto"/>
        <w:ind w:left="720" w:right="4599"/>
        <w:rPr>
          <w:rFonts w:ascii="Arial" w:eastAsia="Times New Roman" w:hAnsi="Arial" w:cs="Arial"/>
          <w:color w:val="000000"/>
          <w:sz w:val="20"/>
          <w:szCs w:val="20"/>
          <w:lang w:eastAsia="fi-FI"/>
        </w:rPr>
      </w:pPr>
      <w:r w:rsidRPr="00436C27">
        <w:rPr>
          <w:rFonts w:ascii="Arial" w:eastAsia="Times New Roman" w:hAnsi="Arial" w:cs="Arial"/>
          <w:color w:val="231F20"/>
          <w:sz w:val="20"/>
          <w:szCs w:val="20"/>
          <w:lang w:eastAsia="fi-FI"/>
        </w:rPr>
        <w:t>vaalit:</w:t>
      </w:r>
      <w:r w:rsidRPr="00436C27">
        <w:rPr>
          <w:rFonts w:ascii="Arial" w:eastAsia="Times New Roman" w:hAnsi="Arial" w:cs="Arial"/>
          <w:color w:val="231F20"/>
          <w:spacing w:val="-11"/>
          <w:sz w:val="20"/>
          <w:szCs w:val="20"/>
          <w:lang w:eastAsia="fi-FI"/>
        </w:rPr>
        <w:t xml:space="preserve"> </w:t>
      </w:r>
      <w:r w:rsidRPr="00436C27">
        <w:rPr>
          <w:rFonts w:ascii="Arial" w:eastAsia="Times New Roman" w:hAnsi="Arial" w:cs="Arial"/>
          <w:color w:val="231F20"/>
          <w:sz w:val="20"/>
          <w:szCs w:val="20"/>
          <w:lang w:eastAsia="fi-FI"/>
        </w:rPr>
        <w:t>vaalitapa</w:t>
      </w:r>
      <w:r w:rsidRPr="00436C27">
        <w:rPr>
          <w:rFonts w:ascii="Arial" w:eastAsia="Times New Roman" w:hAnsi="Arial" w:cs="Arial"/>
          <w:color w:val="231F20"/>
          <w:spacing w:val="-11"/>
          <w:sz w:val="20"/>
          <w:szCs w:val="20"/>
          <w:lang w:eastAsia="fi-FI"/>
        </w:rPr>
        <w:t xml:space="preserve"> </w:t>
      </w:r>
      <w:r w:rsidRPr="00436C27">
        <w:rPr>
          <w:rFonts w:ascii="Arial" w:eastAsia="Times New Roman" w:hAnsi="Arial" w:cs="Arial"/>
          <w:color w:val="231F20"/>
          <w:sz w:val="20"/>
          <w:szCs w:val="20"/>
          <w:lang w:eastAsia="fi-FI"/>
        </w:rPr>
        <w:t>ja</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vaalin</w:t>
      </w:r>
      <w:r w:rsidRPr="00436C27">
        <w:rPr>
          <w:rFonts w:ascii="Arial" w:eastAsia="Times New Roman" w:hAnsi="Arial" w:cs="Arial"/>
          <w:color w:val="231F20"/>
          <w:spacing w:val="-11"/>
          <w:sz w:val="20"/>
          <w:szCs w:val="20"/>
          <w:lang w:eastAsia="fi-FI"/>
        </w:rPr>
        <w:t xml:space="preserve"> </w:t>
      </w:r>
      <w:r w:rsidRPr="00436C27">
        <w:rPr>
          <w:rFonts w:ascii="Arial" w:eastAsia="Times New Roman" w:hAnsi="Arial" w:cs="Arial"/>
          <w:color w:val="231F20"/>
          <w:sz w:val="20"/>
          <w:szCs w:val="20"/>
          <w:lang w:eastAsia="fi-FI"/>
        </w:rPr>
        <w:t>tulos</w:t>
      </w:r>
      <w:r w:rsidRPr="00436C27">
        <w:rPr>
          <w:rFonts w:ascii="Arial" w:eastAsia="Times New Roman" w:hAnsi="Arial" w:cs="Arial"/>
          <w:color w:val="231F20"/>
          <w:w w:val="99"/>
          <w:sz w:val="20"/>
          <w:szCs w:val="20"/>
          <w:lang w:eastAsia="fi-FI"/>
        </w:rPr>
        <w:t xml:space="preserve"> </w:t>
      </w:r>
    </w:p>
    <w:p w:rsidR="00BA41FC" w:rsidRPr="00436C27" w:rsidRDefault="00BA41FC" w:rsidP="00022672">
      <w:pPr>
        <w:pStyle w:val="Luettelokappale"/>
        <w:widowControl w:val="0"/>
        <w:numPr>
          <w:ilvl w:val="0"/>
          <w:numId w:val="13"/>
        </w:numPr>
        <w:kinsoku w:val="0"/>
        <w:overflowPunct w:val="0"/>
        <w:autoSpaceDE w:val="0"/>
        <w:autoSpaceDN w:val="0"/>
        <w:adjustRightInd w:val="0"/>
        <w:spacing w:line="250" w:lineRule="auto"/>
        <w:ind w:left="720" w:right="4599"/>
        <w:rPr>
          <w:rFonts w:ascii="Arial" w:eastAsia="Times New Roman" w:hAnsi="Arial" w:cs="Arial"/>
          <w:color w:val="000000"/>
          <w:sz w:val="20"/>
          <w:szCs w:val="20"/>
          <w:lang w:eastAsia="fi-FI"/>
        </w:rPr>
      </w:pPr>
      <w:r w:rsidRPr="00436C27">
        <w:rPr>
          <w:rFonts w:ascii="Arial" w:eastAsia="Times New Roman" w:hAnsi="Arial" w:cs="Arial"/>
          <w:color w:val="231F20"/>
          <w:sz w:val="20"/>
          <w:szCs w:val="20"/>
          <w:lang w:eastAsia="fi-FI"/>
        </w:rPr>
        <w:t>asiassa tehty päätös</w:t>
      </w:r>
      <w:r w:rsidRPr="00436C27">
        <w:rPr>
          <w:rFonts w:ascii="Arial" w:eastAsia="Times New Roman" w:hAnsi="Arial" w:cs="Arial"/>
          <w:color w:val="231F20"/>
          <w:w w:val="99"/>
          <w:sz w:val="20"/>
          <w:szCs w:val="20"/>
          <w:lang w:eastAsia="fi-FI"/>
        </w:rPr>
        <w:t xml:space="preserve"> </w:t>
      </w:r>
    </w:p>
    <w:p w:rsidR="00A51FB3" w:rsidRPr="005C71E3" w:rsidRDefault="00BA41FC" w:rsidP="005C71E3">
      <w:pPr>
        <w:pStyle w:val="Luettelokappale"/>
        <w:widowControl w:val="0"/>
        <w:numPr>
          <w:ilvl w:val="0"/>
          <w:numId w:val="13"/>
        </w:numPr>
        <w:kinsoku w:val="0"/>
        <w:overflowPunct w:val="0"/>
        <w:autoSpaceDE w:val="0"/>
        <w:autoSpaceDN w:val="0"/>
        <w:adjustRightInd w:val="0"/>
        <w:spacing w:line="250" w:lineRule="auto"/>
        <w:ind w:left="720" w:right="4599"/>
        <w:rPr>
          <w:rFonts w:ascii="Arial" w:eastAsia="Times New Roman" w:hAnsi="Arial" w:cs="Arial"/>
          <w:color w:val="000000"/>
          <w:sz w:val="20"/>
          <w:szCs w:val="20"/>
          <w:lang w:eastAsia="fi-FI"/>
        </w:rPr>
      </w:pPr>
      <w:r w:rsidRPr="00436C27">
        <w:rPr>
          <w:rFonts w:ascii="Arial" w:eastAsia="Times New Roman" w:hAnsi="Arial" w:cs="Arial"/>
          <w:color w:val="231F20"/>
          <w:w w:val="99"/>
          <w:sz w:val="20"/>
          <w:szCs w:val="20"/>
          <w:lang w:eastAsia="fi-FI"/>
        </w:rPr>
        <w:t>e</w:t>
      </w:r>
      <w:r w:rsidRPr="00436C27">
        <w:rPr>
          <w:rFonts w:ascii="Arial" w:eastAsia="Times New Roman" w:hAnsi="Arial" w:cs="Arial"/>
          <w:color w:val="231F20"/>
          <w:sz w:val="20"/>
          <w:szCs w:val="20"/>
          <w:lang w:eastAsia="fi-FI"/>
        </w:rPr>
        <w:t>riävä</w:t>
      </w:r>
      <w:r w:rsidRPr="00436C27">
        <w:rPr>
          <w:rFonts w:ascii="Arial" w:eastAsia="Times New Roman" w:hAnsi="Arial" w:cs="Arial"/>
          <w:color w:val="231F20"/>
          <w:spacing w:val="-25"/>
          <w:sz w:val="20"/>
          <w:szCs w:val="20"/>
          <w:lang w:eastAsia="fi-FI"/>
        </w:rPr>
        <w:t xml:space="preserve"> </w:t>
      </w:r>
      <w:r w:rsidRPr="00436C27">
        <w:rPr>
          <w:rFonts w:ascii="Arial" w:eastAsia="Times New Roman" w:hAnsi="Arial" w:cs="Arial"/>
          <w:color w:val="231F20"/>
          <w:sz w:val="20"/>
          <w:szCs w:val="20"/>
          <w:lang w:eastAsia="fi-FI"/>
        </w:rPr>
        <w:t>mielipide</w:t>
      </w:r>
    </w:p>
    <w:p w:rsidR="00A51FB3" w:rsidRPr="00436C27" w:rsidRDefault="00A51FB3" w:rsidP="00A51FB3">
      <w:pPr>
        <w:pStyle w:val="Luettelokappale"/>
        <w:widowControl w:val="0"/>
        <w:kinsoku w:val="0"/>
        <w:overflowPunct w:val="0"/>
        <w:autoSpaceDE w:val="0"/>
        <w:autoSpaceDN w:val="0"/>
        <w:adjustRightInd w:val="0"/>
        <w:spacing w:line="250" w:lineRule="auto"/>
        <w:ind w:right="4599"/>
        <w:rPr>
          <w:rFonts w:ascii="Arial" w:eastAsia="Times New Roman" w:hAnsi="Arial" w:cs="Arial"/>
          <w:color w:val="000000"/>
          <w:sz w:val="20"/>
          <w:szCs w:val="20"/>
          <w:lang w:eastAsia="fi-FI"/>
        </w:rPr>
      </w:pPr>
    </w:p>
    <w:p w:rsidR="00BA41FC" w:rsidRPr="00436C27" w:rsidRDefault="00BA41FC" w:rsidP="00BA41FC">
      <w:pPr>
        <w:widowControl w:val="0"/>
        <w:tabs>
          <w:tab w:val="left" w:pos="2127"/>
        </w:tabs>
        <w:kinsoku w:val="0"/>
        <w:overflowPunct w:val="0"/>
        <w:autoSpaceDE w:val="0"/>
        <w:autoSpaceDN w:val="0"/>
        <w:adjustRightInd w:val="0"/>
        <w:spacing w:before="170" w:line="250" w:lineRule="auto"/>
        <w:ind w:right="3946"/>
        <w:rPr>
          <w:rFonts w:ascii="Arial" w:eastAsia="Times New Roman" w:hAnsi="Arial" w:cs="Arial"/>
          <w:i/>
          <w:w w:val="99"/>
          <w:sz w:val="20"/>
          <w:szCs w:val="20"/>
          <w:lang w:eastAsia="fi-FI"/>
        </w:rPr>
      </w:pPr>
      <w:r w:rsidRPr="00436C27">
        <w:rPr>
          <w:rFonts w:ascii="Arial" w:eastAsia="Times New Roman" w:hAnsi="Arial" w:cs="Arial"/>
          <w:i/>
          <w:color w:val="231F20"/>
          <w:sz w:val="20"/>
          <w:szCs w:val="20"/>
          <w:lang w:eastAsia="fi-FI"/>
        </w:rPr>
        <w:t xml:space="preserve">3) </w:t>
      </w:r>
      <w:r w:rsidRPr="00436C27">
        <w:rPr>
          <w:rFonts w:ascii="Arial" w:eastAsia="Times New Roman" w:hAnsi="Arial" w:cs="Arial"/>
          <w:i/>
          <w:sz w:val="20"/>
          <w:szCs w:val="20"/>
          <w:lang w:eastAsia="fi-FI"/>
        </w:rPr>
        <w:t>muut tiedot:</w:t>
      </w:r>
      <w:r w:rsidRPr="00436C27">
        <w:rPr>
          <w:rFonts w:ascii="Arial" w:eastAsia="Times New Roman" w:hAnsi="Arial" w:cs="Arial"/>
          <w:i/>
          <w:w w:val="99"/>
          <w:sz w:val="20"/>
          <w:szCs w:val="20"/>
          <w:lang w:eastAsia="fi-FI"/>
        </w:rPr>
        <w:t xml:space="preserve"> </w:t>
      </w:r>
    </w:p>
    <w:p w:rsidR="00BA41FC" w:rsidRPr="00436C27" w:rsidRDefault="00BA41FC" w:rsidP="00022672">
      <w:pPr>
        <w:pStyle w:val="Luettelokappale"/>
        <w:widowControl w:val="0"/>
        <w:numPr>
          <w:ilvl w:val="0"/>
          <w:numId w:val="14"/>
        </w:numPr>
        <w:tabs>
          <w:tab w:val="left" w:pos="2127"/>
        </w:tabs>
        <w:kinsoku w:val="0"/>
        <w:overflowPunct w:val="0"/>
        <w:autoSpaceDE w:val="0"/>
        <w:autoSpaceDN w:val="0"/>
        <w:adjustRightInd w:val="0"/>
        <w:spacing w:before="170" w:line="250" w:lineRule="auto"/>
        <w:ind w:left="720" w:right="3946"/>
        <w:rPr>
          <w:rFonts w:ascii="Arial" w:eastAsia="Times New Roman" w:hAnsi="Arial" w:cs="Arial"/>
          <w:sz w:val="20"/>
          <w:szCs w:val="20"/>
          <w:lang w:eastAsia="fi-FI"/>
        </w:rPr>
      </w:pPr>
      <w:r w:rsidRPr="00436C27">
        <w:rPr>
          <w:rFonts w:ascii="Arial" w:eastAsia="Times New Roman" w:hAnsi="Arial" w:cs="Arial"/>
          <w:sz w:val="20"/>
          <w:szCs w:val="20"/>
          <w:lang w:eastAsia="fi-FI"/>
        </w:rPr>
        <w:t>salassapitomerkinnät</w:t>
      </w:r>
    </w:p>
    <w:p w:rsidR="00BA41FC" w:rsidRPr="00436C27" w:rsidRDefault="00BA41FC" w:rsidP="00022672">
      <w:pPr>
        <w:pStyle w:val="Luettelokappale"/>
        <w:widowControl w:val="0"/>
        <w:numPr>
          <w:ilvl w:val="0"/>
          <w:numId w:val="14"/>
        </w:numPr>
        <w:tabs>
          <w:tab w:val="left" w:pos="2127"/>
        </w:tabs>
        <w:kinsoku w:val="0"/>
        <w:overflowPunct w:val="0"/>
        <w:autoSpaceDE w:val="0"/>
        <w:autoSpaceDN w:val="0"/>
        <w:adjustRightInd w:val="0"/>
        <w:spacing w:before="170" w:line="250" w:lineRule="auto"/>
        <w:ind w:left="720" w:right="3946"/>
        <w:rPr>
          <w:rFonts w:ascii="Arial" w:eastAsia="Times New Roman" w:hAnsi="Arial" w:cs="Arial"/>
          <w:sz w:val="20"/>
          <w:szCs w:val="20"/>
          <w:lang w:eastAsia="fi-FI"/>
        </w:rPr>
      </w:pPr>
      <w:r w:rsidRPr="00436C27">
        <w:rPr>
          <w:rFonts w:ascii="Arial" w:eastAsia="Times New Roman" w:hAnsi="Arial" w:cs="Arial"/>
          <w:sz w:val="20"/>
          <w:szCs w:val="20"/>
          <w:lang w:eastAsia="fi-FI"/>
        </w:rPr>
        <w:t>puheenjohtajan</w:t>
      </w:r>
      <w:r w:rsidRPr="00436C27">
        <w:rPr>
          <w:rFonts w:ascii="Arial" w:eastAsia="Times New Roman" w:hAnsi="Arial" w:cs="Arial"/>
          <w:spacing w:val="-40"/>
          <w:sz w:val="20"/>
          <w:szCs w:val="20"/>
          <w:lang w:eastAsia="fi-FI"/>
        </w:rPr>
        <w:t xml:space="preserve"> </w:t>
      </w:r>
      <w:r w:rsidRPr="00436C27">
        <w:rPr>
          <w:rFonts w:ascii="Arial" w:eastAsia="Times New Roman" w:hAnsi="Arial" w:cs="Arial"/>
          <w:sz w:val="20"/>
          <w:szCs w:val="20"/>
          <w:lang w:eastAsia="fi-FI"/>
        </w:rPr>
        <w:t>allekirjoitus</w:t>
      </w:r>
    </w:p>
    <w:p w:rsidR="00BA41FC" w:rsidRPr="00436C27" w:rsidRDefault="00BA41FC" w:rsidP="00022672">
      <w:pPr>
        <w:pStyle w:val="Luettelokappale"/>
        <w:widowControl w:val="0"/>
        <w:numPr>
          <w:ilvl w:val="0"/>
          <w:numId w:val="14"/>
        </w:numPr>
        <w:tabs>
          <w:tab w:val="left" w:pos="2127"/>
        </w:tabs>
        <w:kinsoku w:val="0"/>
        <w:overflowPunct w:val="0"/>
        <w:autoSpaceDE w:val="0"/>
        <w:autoSpaceDN w:val="0"/>
        <w:adjustRightInd w:val="0"/>
        <w:spacing w:before="170" w:line="250" w:lineRule="auto"/>
        <w:ind w:left="720" w:right="3946"/>
        <w:rPr>
          <w:rFonts w:ascii="Arial" w:eastAsia="Times New Roman" w:hAnsi="Arial" w:cs="Arial"/>
          <w:sz w:val="20"/>
          <w:szCs w:val="20"/>
          <w:lang w:eastAsia="fi-FI"/>
        </w:rPr>
      </w:pPr>
      <w:r w:rsidRPr="00436C27">
        <w:rPr>
          <w:rFonts w:ascii="Arial" w:eastAsia="Times New Roman" w:hAnsi="Arial" w:cs="Arial"/>
          <w:spacing w:val="-1"/>
          <w:sz w:val="20"/>
          <w:szCs w:val="20"/>
          <w:lang w:eastAsia="fi-FI"/>
        </w:rPr>
        <w:t>pöytäkirjanpitäjän</w:t>
      </w:r>
      <w:r w:rsidRPr="00436C27">
        <w:rPr>
          <w:rFonts w:ascii="Arial" w:eastAsia="Times New Roman" w:hAnsi="Arial" w:cs="Arial"/>
          <w:spacing w:val="-44"/>
          <w:sz w:val="20"/>
          <w:szCs w:val="20"/>
          <w:lang w:eastAsia="fi-FI"/>
        </w:rPr>
        <w:t xml:space="preserve"> </w:t>
      </w:r>
      <w:r w:rsidRPr="00436C27">
        <w:rPr>
          <w:rFonts w:ascii="Arial" w:eastAsia="Times New Roman" w:hAnsi="Arial" w:cs="Arial"/>
          <w:spacing w:val="-1"/>
          <w:sz w:val="20"/>
          <w:szCs w:val="20"/>
          <w:lang w:eastAsia="fi-FI"/>
        </w:rPr>
        <w:t>varmennus</w:t>
      </w:r>
    </w:p>
    <w:p w:rsidR="00BA41FC" w:rsidRPr="00436C27" w:rsidRDefault="00BA41FC" w:rsidP="00022672">
      <w:pPr>
        <w:pStyle w:val="Luettelokappale"/>
        <w:widowControl w:val="0"/>
        <w:numPr>
          <w:ilvl w:val="0"/>
          <w:numId w:val="14"/>
        </w:numPr>
        <w:kinsoku w:val="0"/>
        <w:overflowPunct w:val="0"/>
        <w:autoSpaceDE w:val="0"/>
        <w:autoSpaceDN w:val="0"/>
        <w:adjustRightInd w:val="0"/>
        <w:ind w:left="720"/>
        <w:rPr>
          <w:rFonts w:ascii="Arial" w:eastAsia="Times New Roman" w:hAnsi="Arial" w:cs="Arial"/>
          <w:sz w:val="20"/>
          <w:szCs w:val="20"/>
          <w:lang w:eastAsia="fi-FI"/>
        </w:rPr>
      </w:pPr>
      <w:r w:rsidRPr="00436C27">
        <w:rPr>
          <w:rFonts w:ascii="Arial" w:eastAsia="Times New Roman" w:hAnsi="Arial" w:cs="Arial"/>
          <w:sz w:val="20"/>
          <w:szCs w:val="20"/>
          <w:lang w:eastAsia="fi-FI"/>
        </w:rPr>
        <w:t>merkintä</w:t>
      </w:r>
      <w:r w:rsidRPr="00436C27">
        <w:rPr>
          <w:rFonts w:ascii="Arial" w:eastAsia="Times New Roman" w:hAnsi="Arial" w:cs="Arial"/>
          <w:spacing w:val="-23"/>
          <w:sz w:val="20"/>
          <w:szCs w:val="20"/>
          <w:lang w:eastAsia="fi-FI"/>
        </w:rPr>
        <w:t xml:space="preserve"> </w:t>
      </w:r>
      <w:r w:rsidRPr="00436C27">
        <w:rPr>
          <w:rFonts w:ascii="Arial" w:eastAsia="Times New Roman" w:hAnsi="Arial" w:cs="Arial"/>
          <w:sz w:val="20"/>
          <w:szCs w:val="20"/>
          <w:lang w:eastAsia="fi-FI"/>
        </w:rPr>
        <w:t>pöytäkirjan</w:t>
      </w:r>
      <w:r w:rsidRPr="00436C27">
        <w:rPr>
          <w:rFonts w:ascii="Arial" w:eastAsia="Times New Roman" w:hAnsi="Arial" w:cs="Arial"/>
          <w:spacing w:val="-22"/>
          <w:sz w:val="20"/>
          <w:szCs w:val="20"/>
          <w:lang w:eastAsia="fi-FI"/>
        </w:rPr>
        <w:t xml:space="preserve"> </w:t>
      </w:r>
      <w:r w:rsidRPr="00436C27">
        <w:rPr>
          <w:rFonts w:ascii="Arial" w:eastAsia="Times New Roman" w:hAnsi="Arial" w:cs="Arial"/>
          <w:sz w:val="20"/>
          <w:szCs w:val="20"/>
          <w:lang w:eastAsia="fi-FI"/>
        </w:rPr>
        <w:t>tarkastuksesta</w:t>
      </w:r>
      <w:r w:rsidRPr="00436C27">
        <w:rPr>
          <w:rFonts w:ascii="Arial" w:eastAsia="Times New Roman" w:hAnsi="Arial" w:cs="Arial"/>
          <w:spacing w:val="-22"/>
          <w:sz w:val="20"/>
          <w:szCs w:val="20"/>
          <w:lang w:eastAsia="fi-FI"/>
        </w:rPr>
        <w:t xml:space="preserve"> </w:t>
      </w:r>
      <w:r w:rsidRPr="00436C27">
        <w:rPr>
          <w:rFonts w:ascii="Arial" w:eastAsia="Times New Roman" w:hAnsi="Arial" w:cs="Arial"/>
          <w:sz w:val="20"/>
          <w:szCs w:val="20"/>
          <w:lang w:eastAsia="fi-FI"/>
        </w:rPr>
        <w:t>sekä</w:t>
      </w:r>
    </w:p>
    <w:p w:rsidR="00BA41FC" w:rsidRPr="00436C27" w:rsidRDefault="00BA41FC" w:rsidP="00022672">
      <w:pPr>
        <w:pStyle w:val="Luettelokappale"/>
        <w:widowControl w:val="0"/>
        <w:numPr>
          <w:ilvl w:val="0"/>
          <w:numId w:val="14"/>
        </w:numPr>
        <w:kinsoku w:val="0"/>
        <w:overflowPunct w:val="0"/>
        <w:autoSpaceDE w:val="0"/>
        <w:autoSpaceDN w:val="0"/>
        <w:adjustRightInd w:val="0"/>
        <w:spacing w:before="12"/>
        <w:ind w:left="720"/>
        <w:rPr>
          <w:rFonts w:ascii="Arial" w:eastAsia="Times New Roman" w:hAnsi="Arial" w:cs="Arial"/>
          <w:sz w:val="20"/>
          <w:szCs w:val="20"/>
          <w:lang w:eastAsia="fi-FI"/>
        </w:rPr>
      </w:pPr>
      <w:r w:rsidRPr="00436C27">
        <w:rPr>
          <w:rFonts w:ascii="Arial" w:eastAsia="Times New Roman" w:hAnsi="Arial" w:cs="Arial"/>
          <w:sz w:val="20"/>
          <w:szCs w:val="20"/>
          <w:lang w:eastAsia="fi-FI"/>
        </w:rPr>
        <w:t>merkintä</w:t>
      </w:r>
      <w:r w:rsidRPr="00436C27">
        <w:rPr>
          <w:rFonts w:ascii="Arial" w:eastAsia="Times New Roman" w:hAnsi="Arial" w:cs="Arial"/>
          <w:spacing w:val="-17"/>
          <w:sz w:val="20"/>
          <w:szCs w:val="20"/>
          <w:lang w:eastAsia="fi-FI"/>
        </w:rPr>
        <w:t xml:space="preserve"> </w:t>
      </w:r>
      <w:r w:rsidRPr="00436C27">
        <w:rPr>
          <w:rFonts w:ascii="Arial" w:eastAsia="Times New Roman" w:hAnsi="Arial" w:cs="Arial"/>
          <w:sz w:val="20"/>
          <w:szCs w:val="20"/>
          <w:lang w:eastAsia="fi-FI"/>
        </w:rPr>
        <w:t>nähtävänä pitämisestä yleisessä tietoverkossa,</w:t>
      </w:r>
      <w:r w:rsidRPr="00436C27">
        <w:rPr>
          <w:rFonts w:ascii="Arial" w:eastAsia="Times New Roman" w:hAnsi="Arial" w:cs="Arial"/>
          <w:spacing w:val="-15"/>
          <w:sz w:val="20"/>
          <w:szCs w:val="20"/>
          <w:lang w:eastAsia="fi-FI"/>
        </w:rPr>
        <w:t xml:space="preserve"> </w:t>
      </w:r>
      <w:r w:rsidRPr="00436C27">
        <w:rPr>
          <w:rFonts w:ascii="Arial" w:eastAsia="Times New Roman" w:hAnsi="Arial" w:cs="Arial"/>
          <w:sz w:val="20"/>
          <w:szCs w:val="20"/>
          <w:lang w:eastAsia="fi-FI"/>
        </w:rPr>
        <w:t>mikäli</w:t>
      </w:r>
      <w:r w:rsidRPr="00436C27">
        <w:rPr>
          <w:rFonts w:ascii="Arial" w:eastAsia="Times New Roman" w:hAnsi="Arial" w:cs="Arial"/>
          <w:spacing w:val="-16"/>
          <w:sz w:val="20"/>
          <w:szCs w:val="20"/>
          <w:lang w:eastAsia="fi-FI"/>
        </w:rPr>
        <w:t xml:space="preserve"> </w:t>
      </w:r>
      <w:r w:rsidRPr="00436C27">
        <w:rPr>
          <w:rFonts w:ascii="Arial" w:eastAsia="Times New Roman" w:hAnsi="Arial" w:cs="Arial"/>
          <w:sz w:val="20"/>
          <w:szCs w:val="20"/>
          <w:lang w:eastAsia="fi-FI"/>
        </w:rPr>
        <w:t>pöytäkirja</w:t>
      </w:r>
      <w:r w:rsidRPr="00436C27">
        <w:rPr>
          <w:rFonts w:ascii="Arial" w:eastAsia="Times New Roman" w:hAnsi="Arial" w:cs="Arial"/>
          <w:spacing w:val="-15"/>
          <w:sz w:val="20"/>
          <w:szCs w:val="20"/>
          <w:lang w:eastAsia="fi-FI"/>
        </w:rPr>
        <w:t xml:space="preserve"> </w:t>
      </w:r>
      <w:r w:rsidRPr="00436C27">
        <w:rPr>
          <w:rFonts w:ascii="Arial" w:eastAsia="Times New Roman" w:hAnsi="Arial" w:cs="Arial"/>
          <w:sz w:val="20"/>
          <w:szCs w:val="20"/>
          <w:lang w:eastAsia="fi-FI"/>
        </w:rPr>
        <w:t>on</w:t>
      </w:r>
      <w:r w:rsidRPr="00436C27">
        <w:rPr>
          <w:rFonts w:ascii="Arial" w:eastAsia="Times New Roman" w:hAnsi="Arial" w:cs="Arial"/>
          <w:spacing w:val="-15"/>
          <w:sz w:val="20"/>
          <w:szCs w:val="20"/>
          <w:lang w:eastAsia="fi-FI"/>
        </w:rPr>
        <w:t xml:space="preserve"> </w:t>
      </w:r>
      <w:r w:rsidRPr="00436C27">
        <w:rPr>
          <w:rFonts w:ascii="Arial" w:eastAsia="Times New Roman" w:hAnsi="Arial" w:cs="Arial"/>
          <w:sz w:val="20"/>
          <w:szCs w:val="20"/>
          <w:lang w:eastAsia="fi-FI"/>
        </w:rPr>
        <w:t>ollut</w:t>
      </w:r>
      <w:r w:rsidRPr="00436C27">
        <w:rPr>
          <w:rFonts w:ascii="Arial" w:eastAsia="Times New Roman" w:hAnsi="Arial" w:cs="Arial"/>
          <w:spacing w:val="-16"/>
          <w:sz w:val="20"/>
          <w:szCs w:val="20"/>
          <w:lang w:eastAsia="fi-FI"/>
        </w:rPr>
        <w:t xml:space="preserve"> </w:t>
      </w:r>
      <w:r w:rsidRPr="00436C27">
        <w:rPr>
          <w:rFonts w:ascii="Arial" w:eastAsia="Times New Roman" w:hAnsi="Arial" w:cs="Arial"/>
          <w:sz w:val="20"/>
          <w:szCs w:val="20"/>
          <w:lang w:eastAsia="fi-FI"/>
        </w:rPr>
        <w:t>yleisesti</w:t>
      </w:r>
      <w:r w:rsidRPr="00436C27">
        <w:rPr>
          <w:rFonts w:ascii="Arial" w:eastAsia="Times New Roman" w:hAnsi="Arial" w:cs="Arial"/>
          <w:spacing w:val="-15"/>
          <w:sz w:val="20"/>
          <w:szCs w:val="20"/>
          <w:lang w:eastAsia="fi-FI"/>
        </w:rPr>
        <w:t xml:space="preserve"> </w:t>
      </w:r>
      <w:r w:rsidRPr="00436C27">
        <w:rPr>
          <w:rFonts w:ascii="Arial" w:eastAsia="Times New Roman" w:hAnsi="Arial" w:cs="Arial"/>
          <w:sz w:val="20"/>
          <w:szCs w:val="20"/>
          <w:lang w:eastAsia="fi-FI"/>
        </w:rPr>
        <w:t>nähtävänä.</w:t>
      </w:r>
    </w:p>
    <w:p w:rsidR="00BA41FC" w:rsidRPr="00436C27" w:rsidRDefault="00BA41FC" w:rsidP="00BA41FC">
      <w:pPr>
        <w:widowControl w:val="0"/>
        <w:kinsoku w:val="0"/>
        <w:overflowPunct w:val="0"/>
        <w:autoSpaceDE w:val="0"/>
        <w:autoSpaceDN w:val="0"/>
        <w:adjustRightInd w:val="0"/>
        <w:spacing w:before="170" w:line="250" w:lineRule="auto"/>
        <w:ind w:right="201"/>
        <w:rPr>
          <w:rFonts w:ascii="Arial" w:eastAsia="Times New Roman" w:hAnsi="Arial" w:cs="Arial"/>
          <w:sz w:val="20"/>
          <w:szCs w:val="20"/>
          <w:lang w:eastAsia="fi-FI"/>
        </w:rPr>
      </w:pPr>
      <w:r w:rsidRPr="00436C27">
        <w:rPr>
          <w:rFonts w:ascii="Arial" w:eastAsia="Times New Roman" w:hAnsi="Arial" w:cs="Arial"/>
          <w:sz w:val="20"/>
          <w:szCs w:val="20"/>
          <w:lang w:eastAsia="fi-FI"/>
        </w:rPr>
        <w:t>Pöytäkirjaan liitetään päätöksiä koskevat oikaisuvaatimusohjeet ja valitusosoitukset sekä muutoksenhakukiellot.</w:t>
      </w:r>
    </w:p>
    <w:p w:rsidR="00BA41FC" w:rsidRPr="00436C27" w:rsidRDefault="00BA41FC" w:rsidP="00BA41FC">
      <w:pPr>
        <w:widowControl w:val="0"/>
        <w:kinsoku w:val="0"/>
        <w:overflowPunct w:val="0"/>
        <w:autoSpaceDE w:val="0"/>
        <w:autoSpaceDN w:val="0"/>
        <w:adjustRightInd w:val="0"/>
        <w:spacing w:before="170" w:line="250" w:lineRule="auto"/>
        <w:ind w:right="201"/>
        <w:rPr>
          <w:rFonts w:ascii="Arial" w:eastAsia="Times New Roman" w:hAnsi="Arial" w:cs="Arial"/>
          <w:color w:val="231F20"/>
          <w:spacing w:val="-1"/>
          <w:sz w:val="20"/>
          <w:szCs w:val="20"/>
          <w:lang w:eastAsia="fi-FI"/>
        </w:rPr>
      </w:pPr>
      <w:r w:rsidRPr="00436C27">
        <w:rPr>
          <w:rFonts w:ascii="Arial" w:eastAsia="Times New Roman" w:hAnsi="Arial" w:cs="Arial"/>
          <w:color w:val="231F20"/>
          <w:sz w:val="20"/>
          <w:szCs w:val="20"/>
          <w:lang w:eastAsia="fi-FI"/>
        </w:rPr>
        <w:t>Toimielimen pöytäkirjan sisältöä koskevia määräyksiä</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noudatetaan</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soveltuvin</w:t>
      </w:r>
      <w:r w:rsidRPr="00436C27">
        <w:rPr>
          <w:rFonts w:ascii="Arial" w:eastAsia="Times New Roman" w:hAnsi="Arial" w:cs="Arial"/>
          <w:color w:val="231F20"/>
          <w:spacing w:val="-11"/>
          <w:sz w:val="20"/>
          <w:szCs w:val="20"/>
          <w:lang w:eastAsia="fi-FI"/>
        </w:rPr>
        <w:t xml:space="preserve"> </w:t>
      </w:r>
      <w:r w:rsidRPr="00436C27">
        <w:rPr>
          <w:rFonts w:ascii="Arial" w:eastAsia="Times New Roman" w:hAnsi="Arial" w:cs="Arial"/>
          <w:color w:val="231F20"/>
          <w:sz w:val="20"/>
          <w:szCs w:val="20"/>
          <w:lang w:eastAsia="fi-FI"/>
        </w:rPr>
        <w:t>osin</w:t>
      </w:r>
      <w:r w:rsidRPr="00436C27">
        <w:rPr>
          <w:rFonts w:ascii="Arial" w:eastAsia="Times New Roman" w:hAnsi="Arial" w:cs="Arial"/>
          <w:color w:val="231F20"/>
          <w:spacing w:val="-13"/>
          <w:sz w:val="20"/>
          <w:szCs w:val="20"/>
          <w:lang w:eastAsia="fi-FI"/>
        </w:rPr>
        <w:t xml:space="preserve"> </w:t>
      </w:r>
      <w:r w:rsidRPr="00436C27">
        <w:rPr>
          <w:rFonts w:ascii="Arial" w:eastAsia="Times New Roman" w:hAnsi="Arial" w:cs="Arial"/>
          <w:color w:val="231F20"/>
          <w:sz w:val="20"/>
          <w:szCs w:val="20"/>
          <w:lang w:eastAsia="fi-FI"/>
        </w:rPr>
        <w:t>viranhaltijan</w:t>
      </w:r>
      <w:r w:rsidRPr="00436C27">
        <w:rPr>
          <w:rFonts w:ascii="Arial" w:eastAsia="Times New Roman" w:hAnsi="Arial" w:cs="Arial"/>
          <w:color w:val="231F20"/>
          <w:spacing w:val="-11"/>
          <w:sz w:val="20"/>
          <w:szCs w:val="20"/>
          <w:lang w:eastAsia="fi-FI"/>
        </w:rPr>
        <w:t xml:space="preserve"> </w:t>
      </w:r>
      <w:r w:rsidRPr="00436C27">
        <w:rPr>
          <w:rFonts w:ascii="Arial" w:eastAsia="Times New Roman" w:hAnsi="Arial" w:cs="Arial"/>
          <w:color w:val="231F20"/>
          <w:sz w:val="20"/>
          <w:szCs w:val="20"/>
          <w:lang w:eastAsia="fi-FI"/>
        </w:rPr>
        <w:t>ja</w:t>
      </w:r>
      <w:r w:rsidRPr="00436C27">
        <w:rPr>
          <w:rFonts w:ascii="Arial" w:eastAsia="Times New Roman" w:hAnsi="Arial" w:cs="Arial"/>
          <w:color w:val="231F20"/>
          <w:spacing w:val="-12"/>
          <w:sz w:val="20"/>
          <w:szCs w:val="20"/>
          <w:lang w:eastAsia="fi-FI"/>
        </w:rPr>
        <w:t xml:space="preserve"> </w:t>
      </w:r>
      <w:r w:rsidRPr="00436C27">
        <w:rPr>
          <w:rFonts w:ascii="Arial" w:eastAsia="Times New Roman" w:hAnsi="Arial" w:cs="Arial"/>
          <w:color w:val="231F20"/>
          <w:sz w:val="20"/>
          <w:szCs w:val="20"/>
          <w:lang w:eastAsia="fi-FI"/>
        </w:rPr>
        <w:t>luottamushenkilön</w:t>
      </w:r>
      <w:r w:rsidRPr="00436C27">
        <w:rPr>
          <w:rFonts w:ascii="Arial" w:eastAsia="Times New Roman" w:hAnsi="Arial" w:cs="Arial"/>
          <w:color w:val="231F20"/>
          <w:spacing w:val="-19"/>
          <w:sz w:val="20"/>
          <w:szCs w:val="20"/>
          <w:lang w:eastAsia="fi-FI"/>
        </w:rPr>
        <w:t xml:space="preserve"> </w:t>
      </w:r>
      <w:r w:rsidRPr="00436C27">
        <w:rPr>
          <w:rFonts w:ascii="Arial" w:eastAsia="Times New Roman" w:hAnsi="Arial" w:cs="Arial"/>
          <w:color w:val="231F20"/>
          <w:sz w:val="20"/>
          <w:szCs w:val="20"/>
          <w:lang w:eastAsia="fi-FI"/>
        </w:rPr>
        <w:t>tekemiin</w:t>
      </w:r>
      <w:r w:rsidRPr="00436C27">
        <w:rPr>
          <w:rFonts w:ascii="Arial" w:eastAsia="Times New Roman" w:hAnsi="Arial" w:cs="Arial"/>
          <w:color w:val="231F20"/>
          <w:spacing w:val="-19"/>
          <w:sz w:val="20"/>
          <w:szCs w:val="20"/>
          <w:lang w:eastAsia="fi-FI"/>
        </w:rPr>
        <w:t xml:space="preserve"> </w:t>
      </w:r>
      <w:r w:rsidRPr="00436C27">
        <w:rPr>
          <w:rFonts w:ascii="Arial" w:eastAsia="Times New Roman" w:hAnsi="Arial" w:cs="Arial"/>
          <w:color w:val="231F20"/>
          <w:spacing w:val="-1"/>
          <w:sz w:val="20"/>
          <w:szCs w:val="20"/>
          <w:lang w:eastAsia="fi-FI"/>
        </w:rPr>
        <w:t>päätöksiin.</w:t>
      </w:r>
    </w:p>
    <w:p w:rsidR="00BA41FC" w:rsidRPr="00436C27" w:rsidRDefault="00BA41FC" w:rsidP="00BA41FC">
      <w:pPr>
        <w:widowControl w:val="0"/>
        <w:kinsoku w:val="0"/>
        <w:overflowPunct w:val="0"/>
        <w:autoSpaceDE w:val="0"/>
        <w:autoSpaceDN w:val="0"/>
        <w:adjustRightInd w:val="0"/>
        <w:spacing w:before="170" w:line="250" w:lineRule="auto"/>
        <w:ind w:right="201"/>
        <w:rPr>
          <w:rFonts w:ascii="Arial" w:eastAsia="Times New Roman" w:hAnsi="Arial" w:cs="Arial"/>
          <w:color w:val="231F20"/>
          <w:spacing w:val="-1"/>
          <w:sz w:val="20"/>
          <w:szCs w:val="20"/>
          <w:lang w:eastAsia="fi-FI"/>
        </w:rPr>
      </w:pPr>
      <w:r w:rsidRPr="00436C27">
        <w:rPr>
          <w:rFonts w:ascii="Arial" w:eastAsia="Times New Roman" w:hAnsi="Arial" w:cs="Arial"/>
          <w:color w:val="231F20"/>
          <w:spacing w:val="-1"/>
          <w:sz w:val="20"/>
          <w:szCs w:val="20"/>
          <w:lang w:eastAsia="fi-FI"/>
        </w:rPr>
        <w:t>Kunnanhallitus antaa tarvittaessa tarkempia ohjeita pöytäkirjan laatimisesta.</w:t>
      </w:r>
    </w:p>
    <w:p w:rsidR="00BA41FC" w:rsidRDefault="00BA41FC" w:rsidP="00BA41FC">
      <w:pPr>
        <w:widowControl w:val="0"/>
        <w:tabs>
          <w:tab w:val="left" w:pos="340"/>
          <w:tab w:val="left" w:pos="680"/>
          <w:tab w:val="left" w:pos="1020"/>
          <w:tab w:val="left" w:pos="1361"/>
        </w:tabs>
        <w:autoSpaceDE w:val="0"/>
        <w:autoSpaceDN w:val="0"/>
        <w:adjustRightInd w:val="0"/>
        <w:spacing w:line="260" w:lineRule="atLeast"/>
        <w:ind w:left="360"/>
        <w:textAlignment w:val="center"/>
        <w:rPr>
          <w:rFonts w:ascii="Verdana" w:eastAsia="Times New Roman" w:hAnsi="Verdana" w:cs="AGaramond-Regular"/>
          <w:color w:val="000000"/>
          <w:sz w:val="20"/>
          <w:szCs w:val="20"/>
        </w:rPr>
      </w:pPr>
    </w:p>
    <w:p w:rsidR="00BA41FC" w:rsidRPr="00436C27" w:rsidRDefault="00852584" w:rsidP="00436C27">
      <w:pPr>
        <w:rPr>
          <w:rFonts w:ascii="Arial" w:hAnsi="Arial" w:cs="Arial"/>
          <w:sz w:val="20"/>
          <w:szCs w:val="20"/>
        </w:rPr>
      </w:pPr>
      <w:r>
        <w:rPr>
          <w:rFonts w:ascii="Arial" w:hAnsi="Arial" w:cs="Arial"/>
          <w:sz w:val="20"/>
          <w:szCs w:val="20"/>
        </w:rPr>
        <w:t>15</w:t>
      </w:r>
      <w:r w:rsidR="001C0654">
        <w:rPr>
          <w:rFonts w:ascii="Arial" w:hAnsi="Arial" w:cs="Arial"/>
          <w:sz w:val="20"/>
          <w:szCs w:val="20"/>
        </w:rPr>
        <w:t>2</w:t>
      </w:r>
      <w:r w:rsidR="00BA41FC" w:rsidRPr="00436C27">
        <w:rPr>
          <w:rFonts w:ascii="Arial" w:hAnsi="Arial" w:cs="Arial"/>
          <w:sz w:val="20"/>
          <w:szCs w:val="20"/>
        </w:rPr>
        <w:t xml:space="preserve"> §</w:t>
      </w:r>
    </w:p>
    <w:p w:rsidR="00BA41FC" w:rsidRPr="00436C27" w:rsidRDefault="00BA41FC" w:rsidP="00436C27">
      <w:pPr>
        <w:rPr>
          <w:rFonts w:ascii="Arial" w:hAnsi="Arial" w:cs="Arial"/>
          <w:sz w:val="20"/>
          <w:szCs w:val="20"/>
        </w:rPr>
      </w:pPr>
      <w:r w:rsidRPr="00436C27">
        <w:rPr>
          <w:rFonts w:ascii="Arial" w:hAnsi="Arial" w:cs="Arial"/>
          <w:sz w:val="20"/>
          <w:szCs w:val="20"/>
        </w:rPr>
        <w:t>Päätösten tiedoksianto kunnan jäsenelle</w:t>
      </w:r>
    </w:p>
    <w:p w:rsidR="00BA41FC" w:rsidRPr="00436C27" w:rsidRDefault="00BA41FC" w:rsidP="00436C27">
      <w:pPr>
        <w:rPr>
          <w:rFonts w:ascii="Arial" w:hAnsi="Arial" w:cs="Arial"/>
          <w:sz w:val="20"/>
          <w:szCs w:val="20"/>
        </w:rPr>
      </w:pPr>
    </w:p>
    <w:p w:rsidR="00BA41FC" w:rsidRPr="00436C27" w:rsidRDefault="00BA41FC" w:rsidP="00436C27">
      <w:pPr>
        <w:rPr>
          <w:rFonts w:ascii="Arial" w:hAnsi="Arial" w:cs="Arial"/>
          <w:sz w:val="20"/>
          <w:szCs w:val="20"/>
        </w:rPr>
      </w:pPr>
      <w:r w:rsidRPr="00436C27">
        <w:rPr>
          <w:rFonts w:ascii="Arial" w:hAnsi="Arial" w:cs="Arial"/>
          <w:sz w:val="20"/>
          <w:szCs w:val="20"/>
        </w:rPr>
        <w:t xml:space="preserve">Kunnanhallituksen ja lautakunnan pöytäkirja siihen liitettyine oikaisuvaatimusohjeineen tai valitusosoituksineen pidetään tarkastamisen jälkeen nähtävänä kunnan verkkosivuilla siten kuin kuntalain 140 §:ssä tarkemmin määrätään. </w:t>
      </w:r>
    </w:p>
    <w:p w:rsidR="00BA41FC" w:rsidRPr="00436C27" w:rsidRDefault="00BA41FC" w:rsidP="00436C27">
      <w:pPr>
        <w:rPr>
          <w:rFonts w:ascii="Arial" w:hAnsi="Arial" w:cs="Arial"/>
          <w:sz w:val="20"/>
          <w:szCs w:val="20"/>
        </w:rPr>
      </w:pPr>
      <w:r w:rsidRPr="00436C27">
        <w:rPr>
          <w:rFonts w:ascii="Arial" w:hAnsi="Arial" w:cs="Arial"/>
          <w:sz w:val="20"/>
          <w:szCs w:val="20"/>
        </w:rPr>
        <w:lastRenderedPageBreak/>
        <w:t>Muun viranomaisen pöytäkirja annetaan vastaavalla tavalla tiedoksi kunnan jäsenille, jos asianomainen viranomainen katsoo sen tarpeelliseksi.</w:t>
      </w:r>
    </w:p>
    <w:p w:rsidR="00BA41FC" w:rsidRPr="00436C27" w:rsidRDefault="00BA41FC" w:rsidP="00436C27">
      <w:pPr>
        <w:rPr>
          <w:rFonts w:ascii="Arial" w:hAnsi="Arial" w:cs="Arial"/>
          <w:sz w:val="20"/>
          <w:szCs w:val="20"/>
        </w:rPr>
      </w:pPr>
    </w:p>
    <w:p w:rsidR="00BA41FC" w:rsidRDefault="00BA41FC" w:rsidP="00436C27">
      <w:pPr>
        <w:rPr>
          <w:rFonts w:ascii="Arial" w:hAnsi="Arial" w:cs="Arial"/>
          <w:sz w:val="20"/>
          <w:szCs w:val="20"/>
        </w:rPr>
      </w:pPr>
      <w:r w:rsidRPr="00436C27">
        <w:rPr>
          <w:rFonts w:ascii="Arial" w:hAnsi="Arial" w:cs="Arial"/>
          <w:sz w:val="20"/>
          <w:szCs w:val="20"/>
        </w:rPr>
        <w:t>Kunnanhallitus antaa ohjeet salassapito- ja tietosuojavelvoitteiden huomioon ottamisesta annettaessa päätöksiä tiedoksi yleisessä tietoverkossa. Lautakunta voi antaa tarkentavaa ohjeistusta omalla toimialallaan.</w:t>
      </w:r>
    </w:p>
    <w:p w:rsidR="00436C27" w:rsidRPr="00436C27" w:rsidRDefault="00436C27" w:rsidP="00436C27">
      <w:pPr>
        <w:rPr>
          <w:rFonts w:ascii="Arial" w:hAnsi="Arial" w:cs="Arial"/>
          <w:sz w:val="20"/>
          <w:szCs w:val="20"/>
        </w:rPr>
      </w:pPr>
    </w:p>
    <w:p w:rsidR="00BA41FC" w:rsidRPr="00436C27" w:rsidRDefault="00BA41FC" w:rsidP="00436C27">
      <w:pPr>
        <w:rPr>
          <w:rFonts w:ascii="Arial" w:hAnsi="Arial" w:cs="Arial"/>
          <w:sz w:val="20"/>
          <w:szCs w:val="20"/>
        </w:rPr>
      </w:pPr>
      <w:r w:rsidRPr="00436C27">
        <w:rPr>
          <w:rFonts w:ascii="Arial" w:hAnsi="Arial" w:cs="Arial"/>
          <w:sz w:val="20"/>
          <w:szCs w:val="20"/>
        </w:rPr>
        <w:t>Kunnan jäsenen katsotaan saaneen päätöksestä tiedon seitsemän päivän kuluttua siitä, kun pöytäkirja on nähtävänä yleisessä tietoverkossa.</w:t>
      </w:r>
    </w:p>
    <w:p w:rsidR="00436C27" w:rsidRDefault="00436C27"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Verdana" w:eastAsia="Times New Roman" w:hAnsi="Verdana" w:cs="Frutiger-Black"/>
          <w:i/>
          <w:caps/>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r w:rsidRPr="00436C27">
        <w:rPr>
          <w:rFonts w:ascii="Arial" w:eastAsia="Times New Roman" w:hAnsi="Arial" w:cs="Arial"/>
          <w:b/>
          <w:color w:val="000000"/>
          <w:sz w:val="20"/>
          <w:szCs w:val="20"/>
        </w:rPr>
        <w:t>18 Luku</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r w:rsidRPr="00436C27">
        <w:rPr>
          <w:rFonts w:ascii="Arial" w:eastAsia="Times New Roman" w:hAnsi="Arial" w:cs="Arial"/>
          <w:b/>
          <w:color w:val="000000"/>
          <w:sz w:val="20"/>
          <w:szCs w:val="20"/>
        </w:rPr>
        <w:t>Muut määräykset</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b/>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1</w:t>
      </w:r>
      <w:r w:rsidR="00852584">
        <w:rPr>
          <w:rFonts w:ascii="Arial" w:eastAsia="Times New Roman" w:hAnsi="Arial" w:cs="Arial"/>
          <w:color w:val="000000"/>
          <w:sz w:val="20"/>
          <w:szCs w:val="20"/>
        </w:rPr>
        <w:t>5</w:t>
      </w:r>
      <w:r w:rsidR="007C7969">
        <w:rPr>
          <w:rFonts w:ascii="Arial" w:eastAsia="Times New Roman" w:hAnsi="Arial" w:cs="Arial"/>
          <w:color w:val="000000"/>
          <w:sz w:val="20"/>
          <w:szCs w:val="20"/>
        </w:rPr>
        <w:t>3</w:t>
      </w:r>
      <w:r w:rsidRPr="00436C27">
        <w:rPr>
          <w:rFonts w:ascii="Arial" w:eastAsia="Times New Roman" w:hAnsi="Arial" w:cs="Arial"/>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 xml:space="preserve">Aloiteoikeus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 xml:space="preserve">Kunnan asukkaalla sekä kunnassa toimivalla yhteisöllä ja säätiöllä on oikeus tehdä aloitteita kunnan toimintaa koskevissa asioissa. Palvelun käyttäjällä on oikeus tehdä aloitteita palveluaan koskevassa asiassa.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 xml:space="preserve">Aloite tulee tehdä kirjallisesti tai sähköisellä asiakirjalla. Aloitteesta tulee käydä ilmi, mitä asia koskee sekä aloitteen tekijän nimi, kotikunta ja yhteystiedot. </w:t>
      </w:r>
    </w:p>
    <w:p w:rsidR="00BA41FC" w:rsidRPr="0062567D"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eastAsia="Times New Roman" w:cs="AGaramond-Regular"/>
          <w:color w:val="000000"/>
          <w:sz w:val="20"/>
          <w:szCs w:val="20"/>
        </w:rPr>
      </w:pPr>
    </w:p>
    <w:p w:rsidR="00BA41FC" w:rsidRPr="00436C27" w:rsidRDefault="00852584"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15</w:t>
      </w:r>
      <w:r w:rsidR="007C7969">
        <w:rPr>
          <w:rFonts w:ascii="Arial" w:eastAsia="Times New Roman" w:hAnsi="Arial" w:cs="Arial"/>
          <w:i/>
          <w:color w:val="000000"/>
          <w:sz w:val="20"/>
          <w:szCs w:val="20"/>
        </w:rPr>
        <w:t>4</w:t>
      </w:r>
      <w:r w:rsidR="00BA41FC" w:rsidRPr="00436C27">
        <w:rPr>
          <w:rFonts w:ascii="Arial" w:eastAsia="Times New Roman" w:hAnsi="Arial" w:cs="Arial"/>
          <w:i/>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Aloitteen käsittely</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 xml:space="preserve">Aloitteen käsittelee se kunnan viranomainen, jolla on toimivalta tehdä päätöksiä aloitteen tarkoittamassa asiassa. Jos toimivaltainen viranomainen on toimielin, aloitteista ja niiden johdosta suoritetuista toimenpiteistä on annettava toimielimelle tieto jäljempänä määrätyllä tavalla.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 xml:space="preserve">Kunnanhallituksen on vuosittain </w:t>
      </w:r>
      <w:r w:rsidR="00D406D1" w:rsidRPr="00436C27">
        <w:rPr>
          <w:rFonts w:ascii="Arial" w:eastAsia="Times New Roman" w:hAnsi="Arial" w:cs="Arial"/>
          <w:color w:val="000000"/>
          <w:sz w:val="20"/>
          <w:szCs w:val="20"/>
        </w:rPr>
        <w:t>helmi</w:t>
      </w:r>
      <w:r w:rsidRPr="00436C27">
        <w:rPr>
          <w:rFonts w:ascii="Arial" w:eastAsia="Times New Roman" w:hAnsi="Arial" w:cs="Arial"/>
          <w:color w:val="000000"/>
          <w:sz w:val="20"/>
          <w:szCs w:val="20"/>
        </w:rPr>
        <w:t>kuun loppuun mennessä esitettävä valtuustolle luettelo sen toimivaltaan kuuluvista aloitteista ja niiden johdosta suoritetuista toimenpiteistä. Valtuusto voi samalla päättää, mitkä aloitteista on loppuun käsitelty.</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Muun toimielimen kuin valtuuston toimivaltaan kuuluvista aloitteista on annettava tieto toimielimelle niiden päättämällä tavalla. Toimielin voi samalla päättää, mitkä aloitteista on loppuun käsitelty.</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 xml:space="preserve">Jos aloitteen tekijöinä on vähintään kaksi prosenttia kunnan asukkaista, aloite on kuuden kuukauden kuluessa vireille tulosta otettava </w:t>
      </w:r>
      <w:r w:rsidRPr="00436C27">
        <w:rPr>
          <w:rFonts w:ascii="Arial" w:eastAsia="Times New Roman" w:hAnsi="Arial" w:cs="Arial"/>
          <w:color w:val="000000"/>
          <w:sz w:val="20"/>
          <w:szCs w:val="20"/>
        </w:rPr>
        <w:lastRenderedPageBreak/>
        <w:t xml:space="preserve">toimivaltaisen viranomaisen käsiteltäväksi.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436C27">
      <w:pPr>
        <w:rPr>
          <w:rFonts w:ascii="Arial" w:eastAsia="Times New Roman" w:hAnsi="Arial" w:cs="Arial"/>
          <w:color w:val="000000"/>
          <w:sz w:val="20"/>
          <w:szCs w:val="20"/>
        </w:rPr>
      </w:pPr>
      <w:r w:rsidRPr="00436C27">
        <w:rPr>
          <w:rFonts w:ascii="Arial" w:eastAsia="Times New Roman" w:hAnsi="Arial" w:cs="Arial"/>
          <w:color w:val="000000"/>
          <w:sz w:val="20"/>
          <w:szCs w:val="20"/>
        </w:rPr>
        <w:t>Valtuutetun aloitteen käsittelystä on määräykset 16 luvussa.</w:t>
      </w:r>
    </w:p>
    <w:p w:rsidR="00BA41FC" w:rsidRPr="0062567D" w:rsidRDefault="00BA41FC" w:rsidP="00BA41FC">
      <w:pPr>
        <w:widowControl w:val="0"/>
        <w:tabs>
          <w:tab w:val="left" w:pos="340"/>
          <w:tab w:val="left" w:pos="680"/>
          <w:tab w:val="left" w:pos="1020"/>
          <w:tab w:val="left" w:pos="1361"/>
        </w:tabs>
        <w:autoSpaceDE w:val="0"/>
        <w:autoSpaceDN w:val="0"/>
        <w:adjustRightInd w:val="0"/>
        <w:spacing w:line="220" w:lineRule="atLeast"/>
        <w:ind w:left="2305"/>
        <w:textAlignment w:val="center"/>
        <w:rPr>
          <w:rFonts w:eastAsia="Times New Roman" w:cs="AGaramond-Regular"/>
          <w:color w:val="000000"/>
          <w:sz w:val="20"/>
          <w:szCs w:val="20"/>
        </w:rPr>
      </w:pPr>
    </w:p>
    <w:p w:rsidR="00BA41FC" w:rsidRPr="00436C27" w:rsidRDefault="00852584"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Pr>
          <w:rFonts w:ascii="Arial" w:eastAsia="Times New Roman" w:hAnsi="Arial" w:cs="Arial"/>
          <w:i/>
          <w:color w:val="000000"/>
          <w:sz w:val="20"/>
          <w:szCs w:val="20"/>
        </w:rPr>
        <w:t>15</w:t>
      </w:r>
      <w:r w:rsidR="007C7969">
        <w:rPr>
          <w:rFonts w:ascii="Arial" w:eastAsia="Times New Roman" w:hAnsi="Arial" w:cs="Arial"/>
          <w:i/>
          <w:color w:val="000000"/>
          <w:sz w:val="20"/>
          <w:szCs w:val="20"/>
        </w:rPr>
        <w:t>5</w:t>
      </w:r>
      <w:r w:rsidR="00BA41FC" w:rsidRPr="00436C27">
        <w:rPr>
          <w:rFonts w:ascii="Arial" w:eastAsia="Times New Roman" w:hAnsi="Arial" w:cs="Arial"/>
          <w:i/>
          <w:color w:val="000000"/>
          <w:sz w:val="20"/>
          <w:szCs w:val="20"/>
        </w:rPr>
        <w:t xml:space="preserve"> §</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i/>
          <w:color w:val="000000"/>
          <w:sz w:val="20"/>
          <w:szCs w:val="20"/>
        </w:rPr>
      </w:pPr>
      <w:r w:rsidRPr="00436C27">
        <w:rPr>
          <w:rFonts w:ascii="Arial" w:eastAsia="Times New Roman" w:hAnsi="Arial" w:cs="Arial"/>
          <w:i/>
          <w:color w:val="000000"/>
          <w:sz w:val="20"/>
          <w:szCs w:val="20"/>
        </w:rPr>
        <w:t>Aloitteen tekijälle annettavat tiedot</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i/>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Aloitteen tekijälle on ilmoitettava kuukauden kuluessa aloitteen saapumisesta missä viranomaisessa aloite käsitellään, arvioitu käsittelyaika sekä keneltä saa lisätietoja aloitteen käsittelystä.</w:t>
      </w: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p>
    <w:p w:rsidR="00BA41FC" w:rsidRPr="00436C27" w:rsidRDefault="00BA41FC" w:rsidP="00BA41FC">
      <w:pPr>
        <w:widowControl w:val="0"/>
        <w:tabs>
          <w:tab w:val="left" w:pos="340"/>
          <w:tab w:val="left" w:pos="680"/>
          <w:tab w:val="left" w:pos="1020"/>
          <w:tab w:val="left" w:pos="1361"/>
        </w:tabs>
        <w:autoSpaceDE w:val="0"/>
        <w:autoSpaceDN w:val="0"/>
        <w:adjustRightInd w:val="0"/>
        <w:spacing w:line="220" w:lineRule="atLeast"/>
        <w:textAlignment w:val="center"/>
        <w:rPr>
          <w:rFonts w:ascii="Arial" w:eastAsia="Times New Roman" w:hAnsi="Arial" w:cs="Arial"/>
          <w:color w:val="000000"/>
          <w:sz w:val="20"/>
          <w:szCs w:val="20"/>
        </w:rPr>
      </w:pPr>
      <w:r w:rsidRPr="00436C27">
        <w:rPr>
          <w:rFonts w:ascii="Arial" w:eastAsia="Times New Roman" w:hAnsi="Arial" w:cs="Arial"/>
          <w:color w:val="000000"/>
          <w:sz w:val="20"/>
          <w:szCs w:val="20"/>
        </w:rPr>
        <w:t>Sen jälkeen kun aloite on käsitelty loppuun, aloitteen tekijälle on ilmoitettava, onko aloite johtanut toimenpiteisiin.</w:t>
      </w:r>
    </w:p>
    <w:p w:rsidR="00FF6686" w:rsidRPr="0062567D" w:rsidRDefault="00FF6686" w:rsidP="00BA41FC">
      <w:pPr>
        <w:widowControl w:val="0"/>
        <w:tabs>
          <w:tab w:val="left" w:pos="340"/>
          <w:tab w:val="left" w:pos="680"/>
          <w:tab w:val="left" w:pos="1020"/>
          <w:tab w:val="left" w:pos="1361"/>
        </w:tabs>
        <w:autoSpaceDE w:val="0"/>
        <w:autoSpaceDN w:val="0"/>
        <w:adjustRightInd w:val="0"/>
        <w:spacing w:line="220" w:lineRule="atLeast"/>
        <w:textAlignment w:val="center"/>
        <w:rPr>
          <w:rFonts w:eastAsia="Times New Roman" w:cs="AGaramond-Regular"/>
          <w:color w:val="000000"/>
          <w:sz w:val="20"/>
          <w:szCs w:val="20"/>
        </w:rPr>
      </w:pPr>
    </w:p>
    <w:p w:rsidR="00BA41FC" w:rsidRPr="00DC3FF2" w:rsidRDefault="00852584"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Pr>
          <w:rFonts w:ascii="Arial" w:eastAsia="Times New Roman" w:hAnsi="Arial" w:cs="Arial"/>
          <w:i/>
          <w:color w:val="000000"/>
          <w:sz w:val="20"/>
          <w:szCs w:val="20"/>
        </w:rPr>
        <w:t>15</w:t>
      </w:r>
      <w:r w:rsidR="007C7969">
        <w:rPr>
          <w:rFonts w:ascii="Arial" w:eastAsia="Times New Roman" w:hAnsi="Arial" w:cs="Arial"/>
          <w:i/>
          <w:color w:val="000000"/>
          <w:sz w:val="20"/>
          <w:szCs w:val="20"/>
        </w:rPr>
        <w:t>6</w:t>
      </w:r>
      <w:r w:rsidR="00BA41FC" w:rsidRPr="00DC3FF2">
        <w:rPr>
          <w:rFonts w:ascii="Arial" w:eastAsia="Times New Roman" w:hAnsi="Arial" w:cs="Arial"/>
          <w:i/>
          <w:color w:val="000000"/>
          <w:sz w:val="20"/>
          <w:szCs w:val="20"/>
        </w:rPr>
        <w:t xml:space="preserve"> §</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i/>
          <w:color w:val="000000"/>
          <w:sz w:val="20"/>
          <w:szCs w:val="20"/>
        </w:rPr>
      </w:pPr>
      <w:r w:rsidRPr="00DC3FF2">
        <w:rPr>
          <w:rFonts w:ascii="Arial" w:eastAsia="Times New Roman" w:hAnsi="Arial" w:cs="Arial"/>
          <w:i/>
          <w:color w:val="000000"/>
          <w:sz w:val="20"/>
          <w:szCs w:val="20"/>
        </w:rPr>
        <w:t>Asiakirjojen allekirjoittaminen.</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 xml:space="preserve">Valtuuston ja kunnanhallituksen päätökseen perustuvan sopimuksen ja sitoumuksen allekirjoittaa </w:t>
      </w:r>
      <w:r w:rsidR="006D3F95" w:rsidRPr="00DC3FF2">
        <w:rPr>
          <w:rFonts w:ascii="Arial" w:eastAsia="Times New Roman" w:hAnsi="Arial" w:cs="Arial"/>
          <w:color w:val="000000"/>
          <w:sz w:val="20"/>
          <w:szCs w:val="20"/>
        </w:rPr>
        <w:t xml:space="preserve">kunnanhallituksen puheenjohtaja, varapuheenjohtaja, </w:t>
      </w:r>
      <w:r w:rsidR="00D406D1" w:rsidRPr="00DC3FF2">
        <w:rPr>
          <w:rFonts w:ascii="Arial" w:eastAsia="Times New Roman" w:hAnsi="Arial" w:cs="Arial"/>
          <w:color w:val="000000"/>
          <w:sz w:val="20"/>
          <w:szCs w:val="20"/>
        </w:rPr>
        <w:t>kunnanjohtaja</w:t>
      </w:r>
      <w:r w:rsidRPr="00DC3FF2">
        <w:rPr>
          <w:rFonts w:ascii="Arial" w:eastAsia="Times New Roman" w:hAnsi="Arial" w:cs="Arial"/>
          <w:color w:val="000000"/>
          <w:sz w:val="20"/>
          <w:szCs w:val="20"/>
        </w:rPr>
        <w:t xml:space="preserve"> ja varmentaa </w:t>
      </w:r>
      <w:r w:rsidR="00D406D1" w:rsidRPr="00DC3FF2">
        <w:rPr>
          <w:rFonts w:ascii="Arial" w:eastAsia="Times New Roman" w:hAnsi="Arial" w:cs="Arial"/>
          <w:color w:val="000000"/>
          <w:sz w:val="20"/>
          <w:szCs w:val="20"/>
        </w:rPr>
        <w:t>toimistosihteeri</w:t>
      </w:r>
      <w:r w:rsidR="006D3F95" w:rsidRPr="00DC3FF2">
        <w:rPr>
          <w:rFonts w:ascii="Arial" w:eastAsia="Times New Roman" w:hAnsi="Arial" w:cs="Arial"/>
          <w:color w:val="000000"/>
          <w:sz w:val="20"/>
          <w:szCs w:val="20"/>
        </w:rPr>
        <w:t xml:space="preserve"> tai asianomaisen osaston päällikkö/asia</w:t>
      </w:r>
      <w:r w:rsidR="003346A5" w:rsidRPr="00DC3FF2">
        <w:rPr>
          <w:rFonts w:ascii="Arial" w:eastAsia="Times New Roman" w:hAnsi="Arial" w:cs="Arial"/>
          <w:color w:val="000000"/>
          <w:sz w:val="20"/>
          <w:szCs w:val="20"/>
        </w:rPr>
        <w:t>no</w:t>
      </w:r>
      <w:r w:rsidR="006D3F95" w:rsidRPr="00DC3FF2">
        <w:rPr>
          <w:rFonts w:ascii="Arial" w:eastAsia="Times New Roman" w:hAnsi="Arial" w:cs="Arial"/>
          <w:color w:val="000000"/>
          <w:sz w:val="20"/>
          <w:szCs w:val="20"/>
        </w:rPr>
        <w:t>maisen vastuualueen esimies</w:t>
      </w:r>
      <w:r w:rsidRPr="00DC3FF2">
        <w:rPr>
          <w:rFonts w:ascii="Arial" w:eastAsia="Times New Roman" w:hAnsi="Arial" w:cs="Arial"/>
          <w:color w:val="000000"/>
          <w:sz w:val="20"/>
          <w:szCs w:val="20"/>
        </w:rPr>
        <w:t xml:space="preserve">, jollei kunnanhallitus ole päättänyt toisin. </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 xml:space="preserve">Valtuuston ja kunnanhallituksen toimituskirjan ja kirjelmän allekirjoittaa </w:t>
      </w:r>
      <w:r w:rsidR="006D3F95" w:rsidRPr="00DC3FF2">
        <w:rPr>
          <w:rFonts w:ascii="Arial" w:eastAsia="Times New Roman" w:hAnsi="Arial" w:cs="Arial"/>
          <w:color w:val="000000"/>
          <w:sz w:val="20"/>
          <w:szCs w:val="20"/>
        </w:rPr>
        <w:t xml:space="preserve">kunnanhallituksen puheenjohtaja, varapuheenjohtaja, </w:t>
      </w:r>
      <w:r w:rsidR="00D406D1" w:rsidRPr="00DC3FF2">
        <w:rPr>
          <w:rFonts w:ascii="Arial" w:eastAsia="Times New Roman" w:hAnsi="Arial" w:cs="Arial"/>
          <w:color w:val="000000"/>
          <w:sz w:val="20"/>
          <w:szCs w:val="20"/>
        </w:rPr>
        <w:t>kunnanjohtaja</w:t>
      </w:r>
      <w:r w:rsidRPr="00DC3FF2">
        <w:rPr>
          <w:rFonts w:ascii="Arial" w:eastAsia="Times New Roman" w:hAnsi="Arial" w:cs="Arial"/>
          <w:color w:val="000000"/>
          <w:sz w:val="20"/>
          <w:szCs w:val="20"/>
        </w:rPr>
        <w:t xml:space="preserve"> ja varmentaa </w:t>
      </w:r>
      <w:r w:rsidR="006D3F95" w:rsidRPr="00DC3FF2">
        <w:rPr>
          <w:rFonts w:ascii="Arial" w:eastAsia="Times New Roman" w:hAnsi="Arial" w:cs="Arial"/>
          <w:color w:val="000000"/>
          <w:sz w:val="20"/>
          <w:szCs w:val="20"/>
        </w:rPr>
        <w:t>toimistosihteeri tai asianomaisen osaston päällikkö/asiaomaisen vastuualueen esimies</w:t>
      </w:r>
      <w:r w:rsidRPr="00DC3FF2">
        <w:rPr>
          <w:rFonts w:ascii="Arial" w:eastAsia="Times New Roman" w:hAnsi="Arial" w:cs="Arial"/>
          <w:color w:val="000000"/>
          <w:sz w:val="20"/>
          <w:szCs w:val="20"/>
        </w:rPr>
        <w:t>.</w:t>
      </w:r>
    </w:p>
    <w:p w:rsidR="006D3F95" w:rsidRPr="00DC3FF2" w:rsidRDefault="006D3F95" w:rsidP="006D3F95">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 xml:space="preserve">Seutuvaltuuston </w:t>
      </w:r>
      <w:r w:rsidR="003346A5" w:rsidRPr="00DC3FF2">
        <w:rPr>
          <w:rFonts w:ascii="Arial" w:eastAsia="Times New Roman" w:hAnsi="Arial" w:cs="Arial"/>
          <w:color w:val="000000"/>
          <w:sz w:val="20"/>
          <w:szCs w:val="20"/>
        </w:rPr>
        <w:t>päätökseen perustuvan sopimuksen ja sitoumuksen sekä</w:t>
      </w:r>
      <w:r w:rsidRPr="00DC3FF2">
        <w:rPr>
          <w:rFonts w:ascii="Arial" w:eastAsia="Times New Roman" w:hAnsi="Arial" w:cs="Arial"/>
          <w:color w:val="000000"/>
          <w:sz w:val="20"/>
          <w:szCs w:val="20"/>
        </w:rPr>
        <w:t xml:space="preserve"> toimituskirjan ja kirjelmän allekirjoittaa </w:t>
      </w:r>
      <w:r w:rsidR="003346A5" w:rsidRPr="00DC3FF2">
        <w:rPr>
          <w:rFonts w:ascii="Arial" w:eastAsia="Times New Roman" w:hAnsi="Arial" w:cs="Arial"/>
          <w:color w:val="000000"/>
          <w:sz w:val="20"/>
          <w:szCs w:val="20"/>
        </w:rPr>
        <w:t>seutuvaltuuston</w:t>
      </w:r>
      <w:r w:rsidRPr="00DC3FF2">
        <w:rPr>
          <w:rFonts w:ascii="Arial" w:eastAsia="Times New Roman" w:hAnsi="Arial" w:cs="Arial"/>
          <w:color w:val="000000"/>
          <w:sz w:val="20"/>
          <w:szCs w:val="20"/>
        </w:rPr>
        <w:t xml:space="preserve"> puheenjohtaja</w:t>
      </w:r>
      <w:r w:rsidR="003346A5" w:rsidRPr="00DC3FF2">
        <w:rPr>
          <w:rFonts w:ascii="Arial" w:eastAsia="Times New Roman" w:hAnsi="Arial" w:cs="Arial"/>
          <w:color w:val="000000"/>
          <w:sz w:val="20"/>
          <w:szCs w:val="20"/>
        </w:rPr>
        <w:t xml:space="preserve"> tai kehittämis</w:t>
      </w:r>
      <w:r w:rsidRPr="00DC3FF2">
        <w:rPr>
          <w:rFonts w:ascii="Arial" w:eastAsia="Times New Roman" w:hAnsi="Arial" w:cs="Arial"/>
          <w:color w:val="000000"/>
          <w:sz w:val="20"/>
          <w:szCs w:val="20"/>
        </w:rPr>
        <w:t xml:space="preserve">johtaja ja varmentaa </w:t>
      </w:r>
      <w:r w:rsidR="003346A5" w:rsidRPr="00DC3FF2">
        <w:rPr>
          <w:rFonts w:ascii="Arial" w:eastAsia="Times New Roman" w:hAnsi="Arial" w:cs="Arial"/>
          <w:color w:val="000000"/>
          <w:sz w:val="20"/>
          <w:szCs w:val="20"/>
        </w:rPr>
        <w:t>seutu</w:t>
      </w:r>
      <w:r w:rsidRPr="00DC3FF2">
        <w:rPr>
          <w:rFonts w:ascii="Arial" w:eastAsia="Times New Roman" w:hAnsi="Arial" w:cs="Arial"/>
          <w:color w:val="000000"/>
          <w:sz w:val="20"/>
          <w:szCs w:val="20"/>
        </w:rPr>
        <w:t>sihteeri tai asianomaisen vastuualueen esimies.</w:t>
      </w:r>
    </w:p>
    <w:p w:rsidR="006D3F95" w:rsidRPr="00DC3FF2" w:rsidRDefault="006D3F95"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 xml:space="preserve">Muun toimielimen päätökseen perustuvan sopimuksen ja sitoumuksen allekirjoittaa </w:t>
      </w:r>
      <w:r w:rsidR="006D3F95" w:rsidRPr="00DC3FF2">
        <w:rPr>
          <w:rFonts w:ascii="Arial" w:eastAsia="Times New Roman" w:hAnsi="Arial" w:cs="Arial"/>
          <w:color w:val="000000"/>
          <w:sz w:val="20"/>
          <w:szCs w:val="20"/>
        </w:rPr>
        <w:t xml:space="preserve">toimielimen puheenjohtaja </w:t>
      </w:r>
      <w:r w:rsidRPr="00DC3FF2">
        <w:rPr>
          <w:rFonts w:ascii="Arial" w:eastAsia="Times New Roman" w:hAnsi="Arial" w:cs="Arial"/>
          <w:color w:val="000000"/>
          <w:sz w:val="20"/>
          <w:szCs w:val="20"/>
        </w:rPr>
        <w:t xml:space="preserve">ja varmentaa </w:t>
      </w:r>
      <w:r w:rsidR="006D3F95" w:rsidRPr="00DC3FF2">
        <w:rPr>
          <w:rFonts w:ascii="Arial" w:eastAsia="Times New Roman" w:hAnsi="Arial" w:cs="Arial"/>
          <w:color w:val="000000"/>
          <w:sz w:val="20"/>
          <w:szCs w:val="20"/>
        </w:rPr>
        <w:t>pöytäkirjanpitäjä</w:t>
      </w:r>
      <w:r w:rsidRPr="00DC3FF2">
        <w:rPr>
          <w:rFonts w:ascii="Arial" w:eastAsia="Times New Roman" w:hAnsi="Arial" w:cs="Arial"/>
          <w:color w:val="000000"/>
          <w:sz w:val="20"/>
          <w:szCs w:val="20"/>
        </w:rPr>
        <w:t xml:space="preserve">, jollei toimielin ole päättänyt toisin. </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 xml:space="preserve">Muun toimielimen toimituskirjan ja kirjelmän allekirjoittaa </w:t>
      </w:r>
      <w:r w:rsidR="003346A5" w:rsidRPr="00DC3FF2">
        <w:rPr>
          <w:rFonts w:ascii="Arial" w:eastAsia="Times New Roman" w:hAnsi="Arial" w:cs="Arial"/>
          <w:color w:val="000000"/>
          <w:sz w:val="20"/>
          <w:szCs w:val="20"/>
        </w:rPr>
        <w:t>puheenjohtaja</w:t>
      </w:r>
      <w:r w:rsidRPr="00DC3FF2">
        <w:rPr>
          <w:rFonts w:ascii="Arial" w:eastAsia="Times New Roman" w:hAnsi="Arial" w:cs="Arial"/>
          <w:color w:val="000000"/>
          <w:sz w:val="20"/>
          <w:szCs w:val="20"/>
        </w:rPr>
        <w:t xml:space="preserve"> ja varmentaa </w:t>
      </w:r>
      <w:r w:rsidR="003346A5" w:rsidRPr="00DC3FF2">
        <w:rPr>
          <w:rFonts w:ascii="Arial" w:eastAsia="Times New Roman" w:hAnsi="Arial" w:cs="Arial"/>
          <w:color w:val="000000"/>
          <w:sz w:val="20"/>
          <w:szCs w:val="20"/>
        </w:rPr>
        <w:t>pöytäkirjanpitäjä</w:t>
      </w:r>
      <w:r w:rsidRPr="00DC3FF2">
        <w:rPr>
          <w:rFonts w:ascii="Arial" w:eastAsia="Times New Roman" w:hAnsi="Arial" w:cs="Arial"/>
          <w:color w:val="000000"/>
          <w:sz w:val="20"/>
          <w:szCs w:val="20"/>
        </w:rPr>
        <w:t>.</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lastRenderedPageBreak/>
        <w:t>Toimielimen pöytäkirjanotteen allekirjoittaa pöytäkirjanpitäjä tai muu toimielimen määräämä henkilö.</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Toimielimen asiakirjoista annettavat otteet ja jäljennökset todistaa oikeaksi pöytäkirjanpitäjä tai muu toimielimen määräämä henkilö.</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Viranhaltija allekirjoittaa päätökset, sopimukset, sitoumukset ja muut asiakirjat päättämissään asioissa.</w:t>
      </w: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p>
    <w:p w:rsidR="00BA41FC" w:rsidRPr="00DC3FF2"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ascii="Arial" w:eastAsia="Times New Roman" w:hAnsi="Arial" w:cs="Arial"/>
          <w:color w:val="000000"/>
          <w:sz w:val="20"/>
          <w:szCs w:val="20"/>
        </w:rPr>
      </w:pPr>
      <w:r w:rsidRPr="00DC3FF2">
        <w:rPr>
          <w:rFonts w:ascii="Arial" w:eastAsia="Times New Roman" w:hAnsi="Arial" w:cs="Arial"/>
          <w:color w:val="000000"/>
          <w:sz w:val="20"/>
          <w:szCs w:val="20"/>
        </w:rPr>
        <w:t>Valmistelua koskevat asiakirjat allekirjoittaa asian valmistelija.</w:t>
      </w:r>
    </w:p>
    <w:p w:rsidR="00BA41FC" w:rsidRPr="0062567D" w:rsidRDefault="00BA41FC" w:rsidP="00BA41FC">
      <w:pPr>
        <w:widowControl w:val="0"/>
        <w:tabs>
          <w:tab w:val="left" w:pos="340"/>
          <w:tab w:val="left" w:pos="680"/>
          <w:tab w:val="left" w:pos="1020"/>
          <w:tab w:val="left" w:pos="1361"/>
        </w:tabs>
        <w:autoSpaceDE w:val="0"/>
        <w:autoSpaceDN w:val="0"/>
        <w:adjustRightInd w:val="0"/>
        <w:spacing w:line="260" w:lineRule="atLeast"/>
        <w:textAlignment w:val="center"/>
        <w:rPr>
          <w:rFonts w:eastAsia="Times New Roman" w:cs="AGaramond-Regular"/>
          <w:color w:val="000000"/>
          <w:sz w:val="20"/>
          <w:szCs w:val="20"/>
        </w:rPr>
      </w:pPr>
    </w:p>
    <w:p w:rsidR="00BA41FC" w:rsidRPr="00DC3FF2" w:rsidRDefault="00852584" w:rsidP="00BA41FC">
      <w:pPr>
        <w:rPr>
          <w:rFonts w:ascii="Arial" w:hAnsi="Arial" w:cs="Arial"/>
          <w:i/>
          <w:sz w:val="20"/>
          <w:szCs w:val="20"/>
        </w:rPr>
      </w:pPr>
      <w:r>
        <w:rPr>
          <w:rFonts w:ascii="Arial" w:hAnsi="Arial" w:cs="Arial"/>
          <w:i/>
          <w:sz w:val="20"/>
          <w:szCs w:val="20"/>
        </w:rPr>
        <w:t>1</w:t>
      </w:r>
      <w:r w:rsidR="00BA41FC" w:rsidRPr="00DC3FF2">
        <w:rPr>
          <w:rFonts w:ascii="Arial" w:hAnsi="Arial" w:cs="Arial"/>
          <w:i/>
          <w:sz w:val="20"/>
          <w:szCs w:val="20"/>
        </w:rPr>
        <w:t>5</w:t>
      </w:r>
      <w:r w:rsidR="007C7969">
        <w:rPr>
          <w:rFonts w:ascii="Arial" w:hAnsi="Arial" w:cs="Arial"/>
          <w:i/>
          <w:sz w:val="20"/>
          <w:szCs w:val="20"/>
        </w:rPr>
        <w:t>7</w:t>
      </w:r>
      <w:r w:rsidR="00BA41FC" w:rsidRPr="00DC3FF2">
        <w:rPr>
          <w:rFonts w:ascii="Arial" w:hAnsi="Arial" w:cs="Arial"/>
          <w:i/>
          <w:sz w:val="20"/>
          <w:szCs w:val="20"/>
        </w:rPr>
        <w:t xml:space="preserve"> § Todisteellisen tiedoksiannon vastaanottaminen</w:t>
      </w:r>
    </w:p>
    <w:p w:rsidR="00BA41FC" w:rsidRPr="00DC3FF2" w:rsidRDefault="00BA41FC" w:rsidP="00BA41FC">
      <w:pPr>
        <w:rPr>
          <w:rFonts w:ascii="Arial" w:hAnsi="Arial" w:cs="Arial"/>
          <w:sz w:val="20"/>
          <w:szCs w:val="20"/>
        </w:rPr>
      </w:pPr>
    </w:p>
    <w:p w:rsidR="00BA41FC" w:rsidRPr="00DC3FF2" w:rsidRDefault="00BA41FC" w:rsidP="00BA41FC">
      <w:pPr>
        <w:rPr>
          <w:rFonts w:ascii="Arial" w:hAnsi="Arial" w:cs="Arial"/>
          <w:sz w:val="20"/>
          <w:szCs w:val="20"/>
        </w:rPr>
      </w:pPr>
      <w:r w:rsidRPr="00DC3FF2">
        <w:rPr>
          <w:rFonts w:ascii="Arial" w:hAnsi="Arial" w:cs="Arial"/>
          <w:sz w:val="20"/>
          <w:szCs w:val="20"/>
        </w:rPr>
        <w:t>Todisteellisen tiedoksiannon voi kunnan puolesta vastaanottaa kunnanhallituksen puheenjohtaja, kunnanjohtaja sekä kunnanjohtajan valtuuttama viranhaltija.</w:t>
      </w:r>
    </w:p>
    <w:p w:rsidR="00BA41FC" w:rsidRPr="00DC3FF2" w:rsidRDefault="00BA41FC" w:rsidP="00BA41FC">
      <w:pPr>
        <w:rPr>
          <w:rFonts w:ascii="Arial" w:hAnsi="Arial" w:cs="Arial"/>
          <w:sz w:val="20"/>
          <w:szCs w:val="20"/>
        </w:rPr>
      </w:pPr>
    </w:p>
    <w:p w:rsidR="00BA41FC" w:rsidRPr="00DC3FF2" w:rsidRDefault="00BA41FC" w:rsidP="00BA41FC">
      <w:pPr>
        <w:rPr>
          <w:rFonts w:ascii="Arial" w:hAnsi="Arial" w:cs="Arial"/>
          <w:sz w:val="20"/>
          <w:szCs w:val="20"/>
        </w:rPr>
      </w:pPr>
      <w:r w:rsidRPr="00DC3FF2">
        <w:rPr>
          <w:rFonts w:ascii="Arial" w:hAnsi="Arial" w:cs="Arial"/>
          <w:sz w:val="20"/>
          <w:szCs w:val="20"/>
        </w:rPr>
        <w:t>Todisteellisen tiedoksiannon voi kunnan puolesta lautakunnan toimialalla vastaanottaa lautakunnan puheenjohtaja ja lautakunnan alainen toimialan johtava viranhaltija.</w:t>
      </w:r>
    </w:p>
    <w:p w:rsidR="00BA41FC" w:rsidRDefault="00BA41FC"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5C71E3" w:rsidRDefault="005C71E3"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FF6686" w:rsidRDefault="00FF6686" w:rsidP="00BA41FC">
      <w:pPr>
        <w:rPr>
          <w:sz w:val="20"/>
          <w:szCs w:val="20"/>
        </w:rPr>
      </w:pPr>
    </w:p>
    <w:p w:rsidR="00906D36" w:rsidRPr="00906D36" w:rsidRDefault="00906D36" w:rsidP="00906D36">
      <w:pPr>
        <w:rPr>
          <w:rFonts w:ascii="Arial" w:hAnsi="Arial"/>
          <w:b/>
          <w:sz w:val="24"/>
        </w:rPr>
      </w:pPr>
      <w:r w:rsidRPr="00906D36">
        <w:rPr>
          <w:rFonts w:ascii="Arial" w:hAnsi="Arial"/>
          <w:b/>
          <w:sz w:val="24"/>
        </w:rPr>
        <w:t>V LUOTTAMUSHENKILÖIDEN TALOUDELLISTEN ETUUKSIEN PERUSTEET</w:t>
      </w:r>
    </w:p>
    <w:p w:rsidR="00906D36" w:rsidRDefault="00906D36" w:rsidP="00906D36">
      <w:pPr>
        <w:rPr>
          <w:rFonts w:ascii="Arial" w:hAnsi="Arial"/>
          <w:sz w:val="24"/>
        </w:rPr>
      </w:pPr>
    </w:p>
    <w:p w:rsidR="00906D36" w:rsidRPr="00906D36" w:rsidRDefault="00906D36" w:rsidP="00906D36">
      <w:pPr>
        <w:rPr>
          <w:rFonts w:ascii="Arial" w:hAnsi="Arial" w:cs="Arial"/>
          <w:b/>
          <w:bCs/>
          <w:sz w:val="20"/>
          <w:szCs w:val="20"/>
        </w:rPr>
      </w:pPr>
      <w:r w:rsidRPr="00906D36">
        <w:rPr>
          <w:rFonts w:ascii="Arial" w:hAnsi="Arial" w:cs="Arial"/>
          <w:b/>
          <w:bCs/>
          <w:sz w:val="20"/>
          <w:szCs w:val="20"/>
        </w:rPr>
        <w:t>1</w:t>
      </w:r>
      <w:r w:rsidR="00852584">
        <w:rPr>
          <w:rFonts w:ascii="Arial" w:hAnsi="Arial" w:cs="Arial"/>
          <w:b/>
          <w:bCs/>
          <w:sz w:val="20"/>
          <w:szCs w:val="20"/>
        </w:rPr>
        <w:t>5</w:t>
      </w:r>
      <w:r w:rsidR="007C7969">
        <w:rPr>
          <w:rFonts w:ascii="Arial" w:hAnsi="Arial" w:cs="Arial"/>
          <w:b/>
          <w:bCs/>
          <w:sz w:val="20"/>
          <w:szCs w:val="20"/>
        </w:rPr>
        <w:t>8</w:t>
      </w:r>
      <w:r w:rsidRPr="00906D36">
        <w:rPr>
          <w:rFonts w:ascii="Arial" w:hAnsi="Arial" w:cs="Arial"/>
          <w:b/>
          <w:bCs/>
          <w:sz w:val="20"/>
          <w:szCs w:val="20"/>
        </w:rPr>
        <w:t xml:space="preserve"> §</w:t>
      </w:r>
    </w:p>
    <w:p w:rsidR="00906D36" w:rsidRDefault="00906D36" w:rsidP="00906D36">
      <w:pPr>
        <w:ind w:left="2552" w:hanging="2552"/>
        <w:jc w:val="both"/>
        <w:rPr>
          <w:rFonts w:ascii="Arial" w:hAnsi="Arial" w:cs="Arial"/>
          <w:b/>
          <w:sz w:val="20"/>
          <w:szCs w:val="20"/>
        </w:rPr>
      </w:pPr>
      <w:r w:rsidRPr="00906D36">
        <w:rPr>
          <w:rFonts w:ascii="Arial" w:hAnsi="Arial" w:cs="Arial"/>
          <w:b/>
          <w:sz w:val="20"/>
          <w:szCs w:val="20"/>
        </w:rPr>
        <w:t>Soveltamisala</w:t>
      </w:r>
      <w:r w:rsidRPr="00906D36">
        <w:rPr>
          <w:rFonts w:ascii="Arial" w:hAnsi="Arial" w:cs="Arial"/>
          <w:b/>
          <w:sz w:val="20"/>
          <w:szCs w:val="20"/>
        </w:rPr>
        <w:tab/>
      </w:r>
    </w:p>
    <w:p w:rsidR="00906D36" w:rsidRPr="00906D36" w:rsidRDefault="00906D36" w:rsidP="00906D36">
      <w:pPr>
        <w:jc w:val="both"/>
        <w:rPr>
          <w:rFonts w:ascii="Arial" w:hAnsi="Arial" w:cs="Arial"/>
          <w:sz w:val="20"/>
          <w:szCs w:val="20"/>
        </w:rPr>
      </w:pPr>
      <w:r w:rsidRPr="00906D36">
        <w:rPr>
          <w:rFonts w:ascii="Arial" w:hAnsi="Arial" w:cs="Arial"/>
          <w:sz w:val="20"/>
          <w:szCs w:val="20"/>
        </w:rPr>
        <w:t>Kunnan luottamushenkilöille suoritetaan palkkiota luottamustoimen hoitamisesta ja korvausta ansionmenetyksestä sekä kustannuksista, joita luottamustoimen vuoksi aiheutuu sijaisen palkkaamisesta, lastenhoidon järjestämisestä tai muusta vastaavasta syystä, sekä matkakustannusten korvausta ja päivärahaa tämän palkkiosäännön mukaan.</w:t>
      </w:r>
      <w:r>
        <w:rPr>
          <w:rFonts w:ascii="Arial" w:hAnsi="Arial" w:cs="Arial"/>
          <w:sz w:val="20"/>
          <w:szCs w:val="20"/>
        </w:rPr>
        <w:t xml:space="preserve"> Luottamushenkilöiden taloudellisten etuuksien perusteet luvun euromääräiset muutokset vahvistetaan valtuustossa erillisinä päätöksinä ilman, että koko hallintosääntöä tarvitsee käsitellä.</w:t>
      </w:r>
    </w:p>
    <w:p w:rsidR="00906D36" w:rsidRPr="00906D36" w:rsidRDefault="00906D36" w:rsidP="00906D36">
      <w:pPr>
        <w:ind w:left="2552" w:hanging="2552"/>
        <w:jc w:val="both"/>
        <w:rPr>
          <w:rFonts w:ascii="Arial" w:hAnsi="Arial" w:cs="Arial"/>
          <w:sz w:val="20"/>
          <w:szCs w:val="20"/>
        </w:rPr>
      </w:pPr>
    </w:p>
    <w:p w:rsidR="00906D36" w:rsidRDefault="00852584" w:rsidP="00906D36">
      <w:pPr>
        <w:ind w:left="2552" w:hanging="2552"/>
        <w:jc w:val="both"/>
        <w:rPr>
          <w:rFonts w:ascii="Arial" w:hAnsi="Arial" w:cs="Arial"/>
          <w:b/>
          <w:sz w:val="20"/>
          <w:szCs w:val="20"/>
        </w:rPr>
      </w:pPr>
      <w:r>
        <w:rPr>
          <w:rFonts w:ascii="Arial" w:hAnsi="Arial" w:cs="Arial"/>
          <w:b/>
          <w:bCs/>
          <w:sz w:val="20"/>
          <w:szCs w:val="20"/>
        </w:rPr>
        <w:t>15</w:t>
      </w:r>
      <w:r w:rsidR="007C7969">
        <w:rPr>
          <w:rFonts w:ascii="Arial" w:hAnsi="Arial" w:cs="Arial"/>
          <w:b/>
          <w:bCs/>
          <w:sz w:val="20"/>
          <w:szCs w:val="20"/>
        </w:rPr>
        <w:t>9</w:t>
      </w:r>
      <w:r w:rsidR="00906D36" w:rsidRPr="00906D36">
        <w:rPr>
          <w:rFonts w:ascii="Arial" w:hAnsi="Arial" w:cs="Arial"/>
          <w:b/>
          <w:bCs/>
          <w:sz w:val="20"/>
          <w:szCs w:val="20"/>
        </w:rPr>
        <w:t xml:space="preserve"> §</w:t>
      </w:r>
      <w:r w:rsidR="00906D36">
        <w:rPr>
          <w:rFonts w:ascii="Arial" w:hAnsi="Arial" w:cs="Arial"/>
          <w:b/>
          <w:bCs/>
          <w:sz w:val="20"/>
          <w:szCs w:val="20"/>
        </w:rPr>
        <w:t xml:space="preserve"> </w:t>
      </w:r>
      <w:r w:rsidR="00906D36" w:rsidRPr="00906D36">
        <w:rPr>
          <w:rFonts w:ascii="Arial" w:hAnsi="Arial" w:cs="Arial"/>
          <w:b/>
          <w:sz w:val="20"/>
          <w:szCs w:val="20"/>
        </w:rPr>
        <w:t xml:space="preserve">Kokouspalkkiot           </w:t>
      </w:r>
    </w:p>
    <w:p w:rsidR="00906D36" w:rsidRPr="00906D36" w:rsidRDefault="00906D36" w:rsidP="00906D36">
      <w:pPr>
        <w:ind w:left="1134"/>
        <w:jc w:val="both"/>
        <w:rPr>
          <w:rFonts w:ascii="Arial" w:hAnsi="Arial" w:cs="Arial"/>
          <w:sz w:val="20"/>
          <w:szCs w:val="20"/>
        </w:rPr>
      </w:pPr>
      <w:r w:rsidRPr="00906D36">
        <w:rPr>
          <w:rFonts w:ascii="Arial" w:hAnsi="Arial" w:cs="Arial"/>
          <w:sz w:val="20"/>
          <w:szCs w:val="20"/>
        </w:rPr>
        <w:t>1. Kunnan toimielinten kokouksista suoritetaan palkkiota seuraavasti:</w:t>
      </w:r>
    </w:p>
    <w:p w:rsidR="00A939E5" w:rsidRDefault="00906D36" w:rsidP="00A939E5">
      <w:pPr>
        <w:ind w:left="1134"/>
        <w:jc w:val="both"/>
        <w:rPr>
          <w:rFonts w:ascii="Arial" w:hAnsi="Arial" w:cs="Arial"/>
          <w:i/>
          <w:sz w:val="20"/>
          <w:szCs w:val="20"/>
        </w:rPr>
      </w:pPr>
      <w:r w:rsidRPr="00906D36">
        <w:rPr>
          <w:rFonts w:ascii="Arial" w:hAnsi="Arial" w:cs="Arial"/>
          <w:sz w:val="20"/>
          <w:szCs w:val="20"/>
        </w:rPr>
        <w:tab/>
        <w:t>Kunnanvaltuusto ja sen valiokunnat, kunnanhallitus ja sen jaostot sekä tarkastuslautakunta 31</w:t>
      </w:r>
      <w:r w:rsidRPr="00906D36">
        <w:rPr>
          <w:rFonts w:ascii="Arial" w:hAnsi="Arial" w:cs="Arial"/>
          <w:i/>
          <w:sz w:val="20"/>
          <w:szCs w:val="20"/>
        </w:rPr>
        <w:t xml:space="preserve"> </w:t>
      </w:r>
    </w:p>
    <w:p w:rsidR="00906D36" w:rsidRPr="00906D36" w:rsidRDefault="00A939E5" w:rsidP="00A939E5">
      <w:pPr>
        <w:ind w:left="1134"/>
        <w:jc w:val="both"/>
        <w:rPr>
          <w:rFonts w:ascii="Arial" w:hAnsi="Arial" w:cs="Arial"/>
          <w:sz w:val="20"/>
          <w:szCs w:val="20"/>
        </w:rPr>
      </w:pPr>
      <w:r>
        <w:rPr>
          <w:rFonts w:ascii="Arial" w:hAnsi="Arial" w:cs="Arial"/>
          <w:i/>
          <w:sz w:val="20"/>
          <w:szCs w:val="20"/>
        </w:rPr>
        <w:t xml:space="preserve">   </w:t>
      </w:r>
      <w:r w:rsidR="00906D36" w:rsidRPr="00906D36">
        <w:rPr>
          <w:rFonts w:ascii="Arial" w:hAnsi="Arial" w:cs="Arial"/>
          <w:iCs/>
          <w:sz w:val="20"/>
          <w:szCs w:val="20"/>
        </w:rPr>
        <w:t>euroa.</w:t>
      </w:r>
    </w:p>
    <w:p w:rsidR="00906D36" w:rsidRPr="00906D36" w:rsidRDefault="00906D36" w:rsidP="00A939E5">
      <w:pPr>
        <w:ind w:left="1134"/>
        <w:jc w:val="both"/>
        <w:rPr>
          <w:rFonts w:ascii="Arial" w:hAnsi="Arial" w:cs="Arial"/>
          <w:i/>
          <w:sz w:val="20"/>
          <w:szCs w:val="20"/>
        </w:rPr>
      </w:pPr>
      <w:r w:rsidRPr="00906D36">
        <w:rPr>
          <w:rFonts w:ascii="Arial" w:hAnsi="Arial" w:cs="Arial"/>
          <w:sz w:val="20"/>
          <w:szCs w:val="20"/>
        </w:rPr>
        <w:tab/>
        <w:t>Lautakunnat sekä johtokunnat, toimikunnat ja muut toimielimet 27</w:t>
      </w:r>
      <w:r w:rsidRPr="00906D36">
        <w:rPr>
          <w:rFonts w:ascii="Arial" w:hAnsi="Arial" w:cs="Arial"/>
          <w:iCs/>
          <w:sz w:val="20"/>
          <w:szCs w:val="20"/>
        </w:rPr>
        <w:t xml:space="preserve"> euroa</w:t>
      </w:r>
      <w:r w:rsidRPr="00906D36">
        <w:rPr>
          <w:rFonts w:ascii="Arial" w:hAnsi="Arial" w:cs="Arial"/>
          <w:i/>
          <w:sz w:val="20"/>
          <w:szCs w:val="20"/>
        </w:rPr>
        <w:t>.</w:t>
      </w:r>
    </w:p>
    <w:p w:rsidR="00906D36" w:rsidRPr="00906D36" w:rsidRDefault="00906D36" w:rsidP="00906D36">
      <w:pPr>
        <w:ind w:left="2552" w:hanging="2552"/>
        <w:jc w:val="both"/>
        <w:rPr>
          <w:rFonts w:ascii="Arial" w:hAnsi="Arial" w:cs="Arial"/>
          <w:sz w:val="20"/>
          <w:szCs w:val="20"/>
        </w:rPr>
      </w:pPr>
    </w:p>
    <w:p w:rsidR="00906D36" w:rsidRPr="00A939E5" w:rsidRDefault="006050A5" w:rsidP="006050A5">
      <w:pPr>
        <w:pStyle w:val="Luettelokappale"/>
        <w:overflowPunct w:val="0"/>
        <w:autoSpaceDE w:val="0"/>
        <w:ind w:left="1134"/>
        <w:jc w:val="both"/>
        <w:textAlignment w:val="baseline"/>
        <w:rPr>
          <w:rFonts w:ascii="Arial" w:hAnsi="Arial" w:cs="Arial"/>
          <w:sz w:val="20"/>
          <w:szCs w:val="20"/>
        </w:rPr>
      </w:pPr>
      <w:r>
        <w:rPr>
          <w:rFonts w:ascii="Arial" w:hAnsi="Arial" w:cs="Arial"/>
          <w:sz w:val="20"/>
          <w:szCs w:val="20"/>
        </w:rPr>
        <w:t xml:space="preserve">2. </w:t>
      </w:r>
      <w:r w:rsidR="00906D36" w:rsidRPr="00A939E5">
        <w:rPr>
          <w:rFonts w:ascii="Arial" w:hAnsi="Arial" w:cs="Arial"/>
          <w:sz w:val="20"/>
          <w:szCs w:val="20"/>
        </w:rPr>
        <w:t>Puheenjohtajalle tai kokouksessa puheenjohtajana toimivalle varapuheenjohtajalle suoritetaan kokouspalkkio, joka vastaa asianomaisen toimielimen jäsenen 1 momentissa mainittua kokouspalkkiota korotettuna 50 %:</w:t>
      </w:r>
      <w:proofErr w:type="spellStart"/>
      <w:r w:rsidR="00906D36" w:rsidRPr="00A939E5">
        <w:rPr>
          <w:rFonts w:ascii="Arial" w:hAnsi="Arial" w:cs="Arial"/>
          <w:sz w:val="20"/>
          <w:szCs w:val="20"/>
        </w:rPr>
        <w:t>lla</w:t>
      </w:r>
      <w:proofErr w:type="spellEnd"/>
      <w:r w:rsidR="00906D36" w:rsidRPr="00A939E5">
        <w:rPr>
          <w:rFonts w:ascii="Arial" w:hAnsi="Arial" w:cs="Arial"/>
          <w:sz w:val="20"/>
          <w:szCs w:val="20"/>
        </w:rPr>
        <w:t>.</w:t>
      </w:r>
    </w:p>
    <w:p w:rsidR="00906D36" w:rsidRPr="00906D36" w:rsidRDefault="00906D36" w:rsidP="00906D36">
      <w:pPr>
        <w:ind w:left="2550"/>
        <w:jc w:val="both"/>
        <w:rPr>
          <w:rFonts w:ascii="Arial" w:hAnsi="Arial" w:cs="Arial"/>
          <w:sz w:val="20"/>
          <w:szCs w:val="20"/>
        </w:rPr>
      </w:pPr>
    </w:p>
    <w:p w:rsidR="00906D36" w:rsidRPr="00906D36" w:rsidRDefault="006050A5" w:rsidP="006050A5">
      <w:pPr>
        <w:overflowPunct w:val="0"/>
        <w:autoSpaceDE w:val="0"/>
        <w:ind w:left="1134"/>
        <w:jc w:val="both"/>
        <w:textAlignment w:val="baseline"/>
        <w:rPr>
          <w:rFonts w:ascii="Arial" w:hAnsi="Arial" w:cs="Arial"/>
          <w:sz w:val="20"/>
          <w:szCs w:val="20"/>
        </w:rPr>
      </w:pPr>
      <w:r>
        <w:rPr>
          <w:rFonts w:ascii="Arial" w:hAnsi="Arial" w:cs="Arial"/>
          <w:sz w:val="20"/>
          <w:szCs w:val="20"/>
        </w:rPr>
        <w:lastRenderedPageBreak/>
        <w:t xml:space="preserve">3. </w:t>
      </w:r>
      <w:r w:rsidR="00906D36" w:rsidRPr="00906D36">
        <w:rPr>
          <w:rFonts w:ascii="Arial" w:hAnsi="Arial" w:cs="Arial"/>
          <w:sz w:val="20"/>
          <w:szCs w:val="20"/>
        </w:rPr>
        <w:t>Kunnanvaltuuston puheenjohtajalle tai varapuheenjohtajalle, joka osallistuu kunnanhallituksen kokoukseen, samoin kuin kunnanhallituksen puheenjohtajalle, varapuheenjohtajalle ja jäsenelle, joka osallistuu kunnanvaltuuston kokoukseen tai muiden hallintoelinten kokouksiin kunnanhallituksen puheenjohtajana tai muutoin määrätylle edustajalle suoritetaan kokouspalkkio samojen perusteiden mukaan kuin asianomaisen hallintoelimen jäsenelle.</w:t>
      </w:r>
    </w:p>
    <w:p w:rsidR="00906D36" w:rsidRPr="00906D36" w:rsidRDefault="00906D36" w:rsidP="00906D36">
      <w:pPr>
        <w:jc w:val="both"/>
        <w:rPr>
          <w:rFonts w:ascii="Arial" w:hAnsi="Arial" w:cs="Arial"/>
          <w:sz w:val="20"/>
          <w:szCs w:val="20"/>
        </w:rPr>
      </w:pPr>
    </w:p>
    <w:p w:rsidR="00906D36" w:rsidRPr="00906D36" w:rsidRDefault="00852584" w:rsidP="00906D36">
      <w:pPr>
        <w:jc w:val="both"/>
        <w:rPr>
          <w:rFonts w:ascii="Arial" w:hAnsi="Arial" w:cs="Arial"/>
          <w:b/>
          <w:sz w:val="20"/>
          <w:szCs w:val="20"/>
        </w:rPr>
      </w:pPr>
      <w:r>
        <w:rPr>
          <w:rFonts w:ascii="Arial" w:hAnsi="Arial" w:cs="Arial"/>
          <w:b/>
          <w:bCs/>
          <w:sz w:val="20"/>
          <w:szCs w:val="20"/>
        </w:rPr>
        <w:t>1</w:t>
      </w:r>
      <w:r w:rsidR="007C7969">
        <w:rPr>
          <w:rFonts w:ascii="Arial" w:hAnsi="Arial" w:cs="Arial"/>
          <w:b/>
          <w:bCs/>
          <w:sz w:val="20"/>
          <w:szCs w:val="20"/>
        </w:rPr>
        <w:t>60</w:t>
      </w:r>
      <w:r w:rsidR="00906D36" w:rsidRPr="00906D36">
        <w:rPr>
          <w:rFonts w:ascii="Arial" w:hAnsi="Arial" w:cs="Arial"/>
          <w:b/>
          <w:bCs/>
          <w:sz w:val="20"/>
          <w:szCs w:val="20"/>
        </w:rPr>
        <w:t xml:space="preserve"> §</w:t>
      </w:r>
      <w:r w:rsidR="002C18BC">
        <w:rPr>
          <w:rFonts w:ascii="Arial" w:hAnsi="Arial" w:cs="Arial"/>
          <w:b/>
          <w:bCs/>
          <w:sz w:val="20"/>
          <w:szCs w:val="20"/>
        </w:rPr>
        <w:t xml:space="preserve"> </w:t>
      </w:r>
      <w:r w:rsidR="00906D36" w:rsidRPr="00906D36">
        <w:rPr>
          <w:rFonts w:ascii="Arial" w:hAnsi="Arial" w:cs="Arial"/>
          <w:b/>
          <w:sz w:val="20"/>
          <w:szCs w:val="20"/>
        </w:rPr>
        <w:t>Samana päivänä pidetyt kokoukset</w:t>
      </w:r>
    </w:p>
    <w:p w:rsidR="00906D36" w:rsidRPr="00906D36" w:rsidRDefault="00906D36" w:rsidP="00E5647F">
      <w:pPr>
        <w:ind w:left="1134"/>
        <w:jc w:val="both"/>
        <w:rPr>
          <w:rFonts w:ascii="Arial" w:hAnsi="Arial" w:cs="Arial"/>
          <w:sz w:val="20"/>
          <w:szCs w:val="20"/>
        </w:rPr>
      </w:pPr>
      <w:r w:rsidRPr="00906D36">
        <w:rPr>
          <w:rFonts w:ascii="Arial" w:hAnsi="Arial" w:cs="Arial"/>
          <w:sz w:val="20"/>
          <w:szCs w:val="20"/>
        </w:rPr>
        <w:t>1.  Yli kolme tuntia kestävästä kokouksesta suoritetaan 2 §:n 1 kohdassa mainitun kokouspalkkion lisäksi 50 % sanotun kokouspalkkion määrästä yli kolmen tunnin kokouksesta.</w:t>
      </w:r>
    </w:p>
    <w:p w:rsidR="00906D36" w:rsidRPr="00906D36" w:rsidRDefault="00906D36" w:rsidP="00E5647F">
      <w:pPr>
        <w:ind w:left="1134"/>
        <w:jc w:val="both"/>
        <w:rPr>
          <w:rFonts w:ascii="Arial" w:hAnsi="Arial" w:cs="Arial"/>
          <w:b/>
          <w:sz w:val="20"/>
          <w:szCs w:val="20"/>
        </w:rPr>
      </w:pPr>
    </w:p>
    <w:p w:rsidR="00906D36" w:rsidRPr="00906D36" w:rsidRDefault="00906D36" w:rsidP="00E5647F">
      <w:pPr>
        <w:ind w:left="1134"/>
        <w:jc w:val="both"/>
        <w:rPr>
          <w:rFonts w:ascii="Arial" w:hAnsi="Arial" w:cs="Arial"/>
          <w:sz w:val="20"/>
          <w:szCs w:val="20"/>
        </w:rPr>
      </w:pPr>
      <w:r w:rsidRPr="00906D36">
        <w:rPr>
          <w:rFonts w:ascii="Arial" w:hAnsi="Arial" w:cs="Arial"/>
          <w:sz w:val="20"/>
          <w:szCs w:val="20"/>
        </w:rPr>
        <w:t>2.  Jos toimielin pitää samana kalenterivuorokautena useamman kuin yhden kokouksen katsotaan ne kokouspalkkiota laskettaessa yhdeksi kokouksesi, ellei kokousten välinen aika ole yli kaksi tuntia.</w:t>
      </w:r>
    </w:p>
    <w:p w:rsidR="00906D36" w:rsidRPr="00906D36" w:rsidRDefault="00906D36" w:rsidP="00906D36">
      <w:pPr>
        <w:jc w:val="both"/>
        <w:rPr>
          <w:rFonts w:ascii="Arial" w:hAnsi="Arial" w:cs="Arial"/>
          <w:sz w:val="20"/>
          <w:szCs w:val="20"/>
        </w:rPr>
      </w:pPr>
    </w:p>
    <w:p w:rsidR="00906D36" w:rsidRPr="00906D36" w:rsidRDefault="00852584" w:rsidP="00906D36">
      <w:pPr>
        <w:jc w:val="both"/>
        <w:rPr>
          <w:rFonts w:ascii="Arial" w:hAnsi="Arial" w:cs="Arial"/>
          <w:b/>
          <w:sz w:val="20"/>
          <w:szCs w:val="20"/>
        </w:rPr>
      </w:pPr>
      <w:r>
        <w:rPr>
          <w:rFonts w:ascii="Arial" w:hAnsi="Arial" w:cs="Arial"/>
          <w:b/>
          <w:bCs/>
          <w:sz w:val="20"/>
          <w:szCs w:val="20"/>
        </w:rPr>
        <w:t>16</w:t>
      </w:r>
      <w:r w:rsidR="007C7969">
        <w:rPr>
          <w:rFonts w:ascii="Arial" w:hAnsi="Arial" w:cs="Arial"/>
          <w:b/>
          <w:bCs/>
          <w:sz w:val="20"/>
          <w:szCs w:val="20"/>
        </w:rPr>
        <w:t>1</w:t>
      </w:r>
      <w:r w:rsidR="00906D36" w:rsidRPr="00906D36">
        <w:rPr>
          <w:rFonts w:ascii="Arial" w:hAnsi="Arial" w:cs="Arial"/>
          <w:b/>
          <w:bCs/>
          <w:sz w:val="20"/>
          <w:szCs w:val="20"/>
        </w:rPr>
        <w:t xml:space="preserve"> §</w:t>
      </w:r>
      <w:r w:rsidR="002C18BC">
        <w:rPr>
          <w:rFonts w:ascii="Arial" w:hAnsi="Arial" w:cs="Arial"/>
          <w:b/>
          <w:bCs/>
          <w:sz w:val="20"/>
          <w:szCs w:val="20"/>
        </w:rPr>
        <w:t xml:space="preserve"> </w:t>
      </w:r>
      <w:r w:rsidR="00906D36" w:rsidRPr="00906D36">
        <w:rPr>
          <w:rFonts w:ascii="Arial" w:hAnsi="Arial" w:cs="Arial"/>
          <w:b/>
          <w:sz w:val="20"/>
          <w:szCs w:val="20"/>
        </w:rPr>
        <w:t>Vuosipalkkiot</w:t>
      </w:r>
      <w:r w:rsidR="00906D36" w:rsidRPr="00906D36">
        <w:rPr>
          <w:rFonts w:ascii="Arial" w:hAnsi="Arial" w:cs="Arial"/>
          <w:b/>
          <w:sz w:val="20"/>
          <w:szCs w:val="20"/>
        </w:rPr>
        <w:tab/>
      </w:r>
    </w:p>
    <w:p w:rsidR="00906D36" w:rsidRPr="00906D36" w:rsidRDefault="00906D36" w:rsidP="00E5647F">
      <w:pPr>
        <w:numPr>
          <w:ilvl w:val="0"/>
          <w:numId w:val="36"/>
        </w:numPr>
        <w:overflowPunct w:val="0"/>
        <w:autoSpaceDE w:val="0"/>
        <w:ind w:left="1134" w:firstLine="17"/>
        <w:jc w:val="both"/>
        <w:textAlignment w:val="baseline"/>
        <w:rPr>
          <w:rFonts w:ascii="Arial" w:hAnsi="Arial" w:cs="Arial"/>
          <w:sz w:val="20"/>
          <w:szCs w:val="20"/>
        </w:rPr>
      </w:pPr>
      <w:r w:rsidRPr="00906D36">
        <w:rPr>
          <w:rFonts w:ascii="Arial" w:hAnsi="Arial" w:cs="Arial"/>
          <w:sz w:val="20"/>
          <w:szCs w:val="20"/>
        </w:rPr>
        <w:t>Kunnanvaltuuston, kunnanhallituksen ja alempana mainittujen lautakuntien ja johtokuntien puheenjohtajille suoritetaan edellä 2 §:n 1 momentissa määrättyjen kokouspalkkioiden lisäksi puheenjohtajan tehtävistä palkkiota vuosittain seuraavasti:</w:t>
      </w:r>
    </w:p>
    <w:p w:rsidR="00906D36" w:rsidRPr="00906D36" w:rsidRDefault="00906D36" w:rsidP="00E5647F">
      <w:pPr>
        <w:ind w:left="1134" w:firstLine="17"/>
        <w:jc w:val="both"/>
        <w:rPr>
          <w:rFonts w:ascii="Arial" w:hAnsi="Arial" w:cs="Arial"/>
          <w:sz w:val="20"/>
          <w:szCs w:val="20"/>
        </w:rPr>
      </w:pPr>
    </w:p>
    <w:p w:rsidR="00906D36" w:rsidRPr="00906D36" w:rsidRDefault="00906D36" w:rsidP="00E5647F">
      <w:pPr>
        <w:ind w:left="1134" w:firstLine="17"/>
        <w:jc w:val="both"/>
        <w:rPr>
          <w:rFonts w:ascii="Arial" w:hAnsi="Arial" w:cs="Arial"/>
          <w:sz w:val="20"/>
          <w:szCs w:val="20"/>
        </w:rPr>
      </w:pPr>
      <w:r w:rsidRPr="00906D36">
        <w:rPr>
          <w:rFonts w:ascii="Arial" w:hAnsi="Arial" w:cs="Arial"/>
          <w:sz w:val="20"/>
          <w:szCs w:val="20"/>
        </w:rPr>
        <w:t xml:space="preserve">     Kunnanvaltuuston puheenjohtaja</w:t>
      </w:r>
      <w:r w:rsidRPr="00906D36">
        <w:rPr>
          <w:rFonts w:ascii="Arial" w:hAnsi="Arial" w:cs="Arial"/>
          <w:sz w:val="20"/>
          <w:szCs w:val="20"/>
        </w:rPr>
        <w:tab/>
      </w:r>
      <w:r w:rsidRPr="00906D36">
        <w:rPr>
          <w:rFonts w:ascii="Arial" w:hAnsi="Arial" w:cs="Arial"/>
          <w:iCs/>
          <w:sz w:val="20"/>
          <w:szCs w:val="20"/>
        </w:rPr>
        <w:t xml:space="preserve">   600 € </w:t>
      </w:r>
      <w:r w:rsidRPr="00906D36">
        <w:rPr>
          <w:rFonts w:ascii="Arial" w:hAnsi="Arial" w:cs="Arial"/>
          <w:sz w:val="20"/>
          <w:szCs w:val="20"/>
        </w:rPr>
        <w:t xml:space="preserve"> </w:t>
      </w:r>
    </w:p>
    <w:p w:rsidR="00906D36" w:rsidRPr="00906D36" w:rsidRDefault="00906D36" w:rsidP="00E5647F">
      <w:pPr>
        <w:ind w:left="1134" w:firstLine="17"/>
        <w:jc w:val="both"/>
        <w:rPr>
          <w:rFonts w:ascii="Arial" w:hAnsi="Arial" w:cs="Arial"/>
          <w:sz w:val="20"/>
          <w:szCs w:val="20"/>
        </w:rPr>
      </w:pPr>
      <w:r w:rsidRPr="00906D36">
        <w:rPr>
          <w:rFonts w:ascii="Arial" w:hAnsi="Arial" w:cs="Arial"/>
          <w:sz w:val="20"/>
          <w:szCs w:val="20"/>
        </w:rPr>
        <w:t xml:space="preserve">     Kunnanhallituksen puheenjohtaja </w:t>
      </w:r>
      <w:r w:rsidRPr="00906D36">
        <w:rPr>
          <w:rFonts w:ascii="Arial" w:hAnsi="Arial" w:cs="Arial"/>
          <w:sz w:val="20"/>
          <w:szCs w:val="20"/>
        </w:rPr>
        <w:tab/>
        <w:t xml:space="preserve">1.200 </w:t>
      </w:r>
      <w:r w:rsidRPr="00906D36">
        <w:rPr>
          <w:rFonts w:ascii="Arial" w:hAnsi="Arial" w:cs="Arial"/>
          <w:iCs/>
          <w:sz w:val="20"/>
          <w:szCs w:val="20"/>
        </w:rPr>
        <w:t xml:space="preserve">€ </w:t>
      </w:r>
      <w:r w:rsidRPr="00906D36">
        <w:rPr>
          <w:rFonts w:ascii="Arial" w:hAnsi="Arial" w:cs="Arial"/>
          <w:sz w:val="20"/>
          <w:szCs w:val="20"/>
        </w:rPr>
        <w:t xml:space="preserve"> </w:t>
      </w:r>
    </w:p>
    <w:p w:rsidR="00906D36" w:rsidRPr="00906D36" w:rsidRDefault="00906D36" w:rsidP="00E5647F">
      <w:pPr>
        <w:ind w:left="1134" w:firstLine="17"/>
        <w:jc w:val="both"/>
        <w:rPr>
          <w:rFonts w:ascii="Arial" w:hAnsi="Arial" w:cs="Arial"/>
          <w:sz w:val="20"/>
          <w:szCs w:val="20"/>
        </w:rPr>
      </w:pPr>
      <w:r w:rsidRPr="00906D36">
        <w:rPr>
          <w:rFonts w:ascii="Arial" w:hAnsi="Arial" w:cs="Arial"/>
          <w:sz w:val="20"/>
          <w:szCs w:val="20"/>
        </w:rPr>
        <w:t xml:space="preserve">     Teknisen lautakunnan puheenjohtaja</w:t>
      </w:r>
      <w:r w:rsidRPr="00906D36">
        <w:rPr>
          <w:rFonts w:ascii="Arial" w:hAnsi="Arial" w:cs="Arial"/>
          <w:sz w:val="20"/>
          <w:szCs w:val="20"/>
        </w:rPr>
        <w:tab/>
        <w:t xml:space="preserve">   340 €  </w:t>
      </w:r>
    </w:p>
    <w:p w:rsidR="00906D36" w:rsidRPr="00906D36" w:rsidRDefault="00906D36" w:rsidP="00E5647F">
      <w:pPr>
        <w:ind w:left="1134" w:firstLine="17"/>
        <w:jc w:val="both"/>
        <w:rPr>
          <w:rFonts w:ascii="Arial" w:hAnsi="Arial" w:cs="Arial"/>
          <w:sz w:val="20"/>
          <w:szCs w:val="20"/>
        </w:rPr>
      </w:pPr>
      <w:r w:rsidRPr="00906D36">
        <w:rPr>
          <w:rFonts w:ascii="Arial" w:hAnsi="Arial" w:cs="Arial"/>
          <w:sz w:val="20"/>
          <w:szCs w:val="20"/>
        </w:rPr>
        <w:t xml:space="preserve">     Tarkastuslautakunnan </w:t>
      </w:r>
      <w:proofErr w:type="gramStart"/>
      <w:r w:rsidRPr="00906D36">
        <w:rPr>
          <w:rFonts w:ascii="Arial" w:hAnsi="Arial" w:cs="Arial"/>
          <w:sz w:val="20"/>
          <w:szCs w:val="20"/>
        </w:rPr>
        <w:t xml:space="preserve">puheenjohtaja        </w:t>
      </w:r>
      <w:r w:rsidRPr="00906D36">
        <w:rPr>
          <w:rFonts w:ascii="Arial" w:hAnsi="Arial" w:cs="Arial"/>
          <w:i/>
          <w:sz w:val="20"/>
          <w:szCs w:val="20"/>
        </w:rPr>
        <w:t xml:space="preserve">  </w:t>
      </w:r>
      <w:r w:rsidR="00E5647F">
        <w:rPr>
          <w:rFonts w:ascii="Arial" w:hAnsi="Arial" w:cs="Arial"/>
          <w:i/>
          <w:sz w:val="20"/>
          <w:szCs w:val="20"/>
        </w:rPr>
        <w:t xml:space="preserve">  </w:t>
      </w:r>
      <w:r w:rsidRPr="00906D36">
        <w:rPr>
          <w:rFonts w:ascii="Arial" w:hAnsi="Arial" w:cs="Arial"/>
          <w:iCs/>
          <w:sz w:val="20"/>
          <w:szCs w:val="20"/>
        </w:rPr>
        <w:t>340</w:t>
      </w:r>
      <w:proofErr w:type="gramEnd"/>
      <w:r w:rsidRPr="00906D36">
        <w:rPr>
          <w:rFonts w:ascii="Arial" w:hAnsi="Arial" w:cs="Arial"/>
          <w:i/>
          <w:sz w:val="20"/>
          <w:szCs w:val="20"/>
        </w:rPr>
        <w:t xml:space="preserve"> </w:t>
      </w:r>
      <w:r w:rsidRPr="00906D36">
        <w:rPr>
          <w:rFonts w:ascii="Arial" w:hAnsi="Arial" w:cs="Arial"/>
          <w:iCs/>
          <w:sz w:val="20"/>
          <w:szCs w:val="20"/>
        </w:rPr>
        <w:t xml:space="preserve">€ </w:t>
      </w:r>
      <w:r w:rsidRPr="00906D36">
        <w:rPr>
          <w:rFonts w:ascii="Arial" w:hAnsi="Arial" w:cs="Arial"/>
          <w:sz w:val="20"/>
          <w:szCs w:val="20"/>
        </w:rPr>
        <w:t xml:space="preserve"> </w:t>
      </w:r>
    </w:p>
    <w:p w:rsidR="00906D36" w:rsidRPr="00E5647F" w:rsidRDefault="00E5647F" w:rsidP="00E5647F">
      <w:pPr>
        <w:pStyle w:val="Otsikko2"/>
        <w:numPr>
          <w:ilvl w:val="0"/>
          <w:numId w:val="0"/>
        </w:numPr>
        <w:ind w:left="1134" w:firstLine="17"/>
        <w:rPr>
          <w:rFonts w:ascii="Arial" w:hAnsi="Arial" w:cs="Arial"/>
          <w:b w:val="0"/>
          <w:sz w:val="20"/>
          <w:szCs w:val="20"/>
        </w:rPr>
      </w:pPr>
      <w:r>
        <w:rPr>
          <w:rFonts w:ascii="Arial" w:hAnsi="Arial" w:cs="Arial"/>
          <w:sz w:val="20"/>
          <w:szCs w:val="20"/>
        </w:rPr>
        <w:tab/>
      </w:r>
      <w:r w:rsidR="00906D36" w:rsidRPr="00906D36">
        <w:rPr>
          <w:rFonts w:ascii="Arial" w:hAnsi="Arial" w:cs="Arial"/>
          <w:sz w:val="20"/>
          <w:szCs w:val="20"/>
        </w:rPr>
        <w:t xml:space="preserve">  </w:t>
      </w:r>
      <w:r w:rsidR="00906D36" w:rsidRPr="00E5647F">
        <w:rPr>
          <w:rFonts w:ascii="Arial" w:hAnsi="Arial" w:cs="Arial"/>
          <w:b w:val="0"/>
          <w:sz w:val="20"/>
          <w:szCs w:val="20"/>
        </w:rPr>
        <w:t>Sivistyslautakunnan puheenjohtaja</w:t>
      </w:r>
      <w:r w:rsidR="00906D36" w:rsidRPr="00E5647F">
        <w:rPr>
          <w:rFonts w:ascii="Arial" w:hAnsi="Arial" w:cs="Arial"/>
          <w:b w:val="0"/>
          <w:sz w:val="20"/>
          <w:szCs w:val="20"/>
        </w:rPr>
        <w:tab/>
        <w:t xml:space="preserve">   340 €</w:t>
      </w:r>
    </w:p>
    <w:p w:rsidR="00906D36" w:rsidRPr="00906D36" w:rsidRDefault="00906D36" w:rsidP="00E5647F">
      <w:pPr>
        <w:ind w:left="1134" w:firstLine="17"/>
        <w:jc w:val="both"/>
        <w:rPr>
          <w:rFonts w:ascii="Arial" w:hAnsi="Arial" w:cs="Arial"/>
          <w:sz w:val="20"/>
          <w:szCs w:val="20"/>
        </w:rPr>
      </w:pPr>
    </w:p>
    <w:p w:rsidR="00906D36" w:rsidRPr="00906D36" w:rsidRDefault="00906D36" w:rsidP="00E5647F">
      <w:pPr>
        <w:ind w:left="1134" w:firstLine="17"/>
        <w:jc w:val="both"/>
        <w:rPr>
          <w:rFonts w:ascii="Arial" w:hAnsi="Arial" w:cs="Arial"/>
          <w:sz w:val="20"/>
          <w:szCs w:val="20"/>
        </w:rPr>
      </w:pPr>
      <w:r w:rsidRPr="00906D36">
        <w:rPr>
          <w:rFonts w:ascii="Arial" w:hAnsi="Arial" w:cs="Arial"/>
          <w:sz w:val="20"/>
          <w:szCs w:val="20"/>
        </w:rPr>
        <w:t xml:space="preserve">Vuosipalkkiosta maksetaan valtuuston- ja hallituksen </w:t>
      </w:r>
      <w:proofErr w:type="gramStart"/>
      <w:r w:rsidRPr="00906D36">
        <w:rPr>
          <w:rFonts w:ascii="Arial" w:hAnsi="Arial" w:cs="Arial"/>
          <w:sz w:val="20"/>
          <w:szCs w:val="20"/>
        </w:rPr>
        <w:t>puheenjohtajille   100</w:t>
      </w:r>
      <w:proofErr w:type="gramEnd"/>
      <w:r w:rsidRPr="00906D36">
        <w:rPr>
          <w:rFonts w:ascii="Arial" w:hAnsi="Arial" w:cs="Arial"/>
          <w:sz w:val="20"/>
          <w:szCs w:val="20"/>
        </w:rPr>
        <w:t>,- euroa ja lautakuntien puheenjohtajille 50,- euroa kulukorvauksena.</w:t>
      </w:r>
    </w:p>
    <w:p w:rsidR="00906D36" w:rsidRPr="00906D36" w:rsidRDefault="00906D36" w:rsidP="00906D36">
      <w:pPr>
        <w:ind w:left="2600"/>
        <w:jc w:val="both"/>
        <w:rPr>
          <w:rFonts w:ascii="Arial" w:hAnsi="Arial" w:cs="Arial"/>
          <w:sz w:val="20"/>
          <w:szCs w:val="20"/>
        </w:rPr>
      </w:pPr>
    </w:p>
    <w:p w:rsidR="00906D36" w:rsidRPr="00906D36" w:rsidRDefault="00E5647F" w:rsidP="00E5647F">
      <w:pPr>
        <w:overflowPunct w:val="0"/>
        <w:autoSpaceDE w:val="0"/>
        <w:ind w:left="1134"/>
        <w:jc w:val="both"/>
        <w:textAlignment w:val="baseline"/>
        <w:rPr>
          <w:rFonts w:ascii="Arial" w:hAnsi="Arial" w:cs="Arial"/>
          <w:sz w:val="20"/>
          <w:szCs w:val="20"/>
        </w:rPr>
      </w:pPr>
      <w:r>
        <w:rPr>
          <w:rFonts w:ascii="Arial" w:hAnsi="Arial" w:cs="Arial"/>
          <w:sz w:val="20"/>
          <w:szCs w:val="20"/>
        </w:rPr>
        <w:t xml:space="preserve">2. </w:t>
      </w:r>
      <w:r w:rsidR="00906D36" w:rsidRPr="00906D36">
        <w:rPr>
          <w:rFonts w:ascii="Arial" w:hAnsi="Arial" w:cs="Arial"/>
          <w:sz w:val="20"/>
          <w:szCs w:val="20"/>
        </w:rPr>
        <w:t>Mikäli puheenjohtaja on estynyt hoitamasta tehtäviään, lakkaa hänen oikeutensa vuosipalkkioon, kun este on jatkunut yhdenjaksoisesti kuukauden. Tästä alkaen maksetaan varapuheenjohtajalle kutakin kalenterivuorokautta kohden vuosipalkkion 365:s osa siihen saakka, kunnes puheenjohtaja palaa hoitamaan tehtäviään.</w:t>
      </w:r>
    </w:p>
    <w:p w:rsidR="00906D36" w:rsidRPr="00906D36" w:rsidRDefault="00906D36" w:rsidP="00906D36">
      <w:pPr>
        <w:jc w:val="both"/>
        <w:rPr>
          <w:rFonts w:ascii="Arial" w:hAnsi="Arial" w:cs="Arial"/>
          <w:sz w:val="20"/>
          <w:szCs w:val="20"/>
        </w:rPr>
      </w:pPr>
    </w:p>
    <w:p w:rsidR="00906D36" w:rsidRPr="00906D36" w:rsidRDefault="00852584" w:rsidP="00906D36">
      <w:pPr>
        <w:jc w:val="both"/>
        <w:rPr>
          <w:rFonts w:ascii="Arial" w:hAnsi="Arial" w:cs="Arial"/>
          <w:b/>
          <w:sz w:val="20"/>
          <w:szCs w:val="20"/>
        </w:rPr>
      </w:pPr>
      <w:r>
        <w:rPr>
          <w:rFonts w:ascii="Arial" w:hAnsi="Arial" w:cs="Arial"/>
          <w:b/>
          <w:bCs/>
          <w:sz w:val="20"/>
          <w:szCs w:val="20"/>
        </w:rPr>
        <w:lastRenderedPageBreak/>
        <w:t>16</w:t>
      </w:r>
      <w:r w:rsidR="007C7969">
        <w:rPr>
          <w:rFonts w:ascii="Arial" w:hAnsi="Arial" w:cs="Arial"/>
          <w:b/>
          <w:bCs/>
          <w:sz w:val="20"/>
          <w:szCs w:val="20"/>
        </w:rPr>
        <w:t>2</w:t>
      </w:r>
      <w:r w:rsidR="00906D36" w:rsidRPr="00906D36">
        <w:rPr>
          <w:rFonts w:ascii="Arial" w:hAnsi="Arial" w:cs="Arial"/>
          <w:b/>
          <w:bCs/>
          <w:sz w:val="20"/>
          <w:szCs w:val="20"/>
        </w:rPr>
        <w:t xml:space="preserve"> §</w:t>
      </w:r>
      <w:r w:rsidR="002C18BC">
        <w:rPr>
          <w:rFonts w:ascii="Arial" w:hAnsi="Arial" w:cs="Arial"/>
          <w:b/>
          <w:bCs/>
          <w:sz w:val="20"/>
          <w:szCs w:val="20"/>
        </w:rPr>
        <w:t xml:space="preserve"> </w:t>
      </w:r>
      <w:r w:rsidR="00906D36" w:rsidRPr="00906D36">
        <w:rPr>
          <w:rFonts w:ascii="Arial" w:hAnsi="Arial" w:cs="Arial"/>
          <w:b/>
          <w:sz w:val="20"/>
          <w:szCs w:val="20"/>
        </w:rPr>
        <w:t>Sihteerin palkkio</w:t>
      </w:r>
    </w:p>
    <w:p w:rsidR="00906D36" w:rsidRPr="00906D36" w:rsidRDefault="00906D36" w:rsidP="00E5647F">
      <w:pPr>
        <w:overflowPunct w:val="0"/>
        <w:autoSpaceDE w:val="0"/>
        <w:ind w:left="1134"/>
        <w:jc w:val="both"/>
        <w:textAlignment w:val="baseline"/>
        <w:rPr>
          <w:rFonts w:ascii="Arial" w:hAnsi="Arial" w:cs="Arial"/>
          <w:sz w:val="20"/>
          <w:szCs w:val="20"/>
        </w:rPr>
      </w:pPr>
      <w:r w:rsidRPr="00906D36">
        <w:rPr>
          <w:rFonts w:ascii="Arial" w:hAnsi="Arial" w:cs="Arial"/>
          <w:sz w:val="20"/>
          <w:szCs w:val="20"/>
        </w:rPr>
        <w:t>Toimielimen sihteerinä toimivalle luottamushenkilölle suoritetaan 2 §:n 1 momentissa mainittu kokouspalkkio 50 %:lla korotettuna, jollei hän saa tehtävästään vuosi-, kuukausi- tai muuta eri palkkiota.</w:t>
      </w:r>
    </w:p>
    <w:p w:rsidR="00906D36" w:rsidRPr="00906D36" w:rsidRDefault="00852584" w:rsidP="00906D36">
      <w:pPr>
        <w:jc w:val="both"/>
        <w:rPr>
          <w:rFonts w:ascii="Arial" w:hAnsi="Arial" w:cs="Arial"/>
          <w:b/>
          <w:sz w:val="20"/>
          <w:szCs w:val="20"/>
        </w:rPr>
      </w:pPr>
      <w:r>
        <w:rPr>
          <w:rFonts w:ascii="Arial" w:hAnsi="Arial" w:cs="Arial"/>
          <w:b/>
          <w:bCs/>
          <w:sz w:val="20"/>
          <w:szCs w:val="20"/>
        </w:rPr>
        <w:t>1</w:t>
      </w:r>
      <w:r w:rsidR="00906D36" w:rsidRPr="00906D36">
        <w:rPr>
          <w:rFonts w:ascii="Arial" w:hAnsi="Arial" w:cs="Arial"/>
          <w:b/>
          <w:bCs/>
          <w:sz w:val="20"/>
          <w:szCs w:val="20"/>
        </w:rPr>
        <w:t>6</w:t>
      </w:r>
      <w:r w:rsidR="007C7969">
        <w:rPr>
          <w:rFonts w:ascii="Arial" w:hAnsi="Arial" w:cs="Arial"/>
          <w:b/>
          <w:bCs/>
          <w:sz w:val="20"/>
          <w:szCs w:val="20"/>
        </w:rPr>
        <w:t>3</w:t>
      </w:r>
      <w:r w:rsidR="00906D36" w:rsidRPr="00906D36">
        <w:rPr>
          <w:rFonts w:ascii="Arial" w:hAnsi="Arial" w:cs="Arial"/>
          <w:b/>
          <w:bCs/>
          <w:sz w:val="20"/>
          <w:szCs w:val="20"/>
        </w:rPr>
        <w:t xml:space="preserve"> §</w:t>
      </w:r>
      <w:r w:rsidR="002C18BC">
        <w:rPr>
          <w:rFonts w:ascii="Arial" w:hAnsi="Arial" w:cs="Arial"/>
          <w:b/>
          <w:bCs/>
          <w:sz w:val="20"/>
          <w:szCs w:val="20"/>
        </w:rPr>
        <w:t xml:space="preserve"> </w:t>
      </w:r>
      <w:r w:rsidR="00906D36" w:rsidRPr="00906D36">
        <w:rPr>
          <w:rFonts w:ascii="Arial" w:hAnsi="Arial" w:cs="Arial"/>
          <w:b/>
          <w:sz w:val="20"/>
          <w:szCs w:val="20"/>
        </w:rPr>
        <w:t>Katselmus, neuvottelu, toimitus</w:t>
      </w:r>
    </w:p>
    <w:p w:rsidR="00906D36" w:rsidRPr="00906D36" w:rsidRDefault="00E5647F" w:rsidP="00E5647F">
      <w:pPr>
        <w:overflowPunct w:val="0"/>
        <w:autoSpaceDE w:val="0"/>
        <w:ind w:left="1134"/>
        <w:jc w:val="both"/>
        <w:textAlignment w:val="baseline"/>
        <w:rPr>
          <w:rFonts w:ascii="Arial" w:hAnsi="Arial" w:cs="Arial"/>
          <w:sz w:val="20"/>
          <w:szCs w:val="20"/>
        </w:rPr>
      </w:pPr>
      <w:r>
        <w:rPr>
          <w:rFonts w:ascii="Arial" w:hAnsi="Arial" w:cs="Arial"/>
          <w:sz w:val="20"/>
          <w:szCs w:val="20"/>
        </w:rPr>
        <w:t xml:space="preserve">1. </w:t>
      </w:r>
      <w:r w:rsidR="00906D36" w:rsidRPr="00906D36">
        <w:rPr>
          <w:rFonts w:ascii="Arial" w:hAnsi="Arial" w:cs="Arial"/>
          <w:sz w:val="20"/>
          <w:szCs w:val="20"/>
        </w:rPr>
        <w:t>Katselmuksesta, neuvottelusta tai muusta toimituksesta, johon kunnan toimielimen jäsen osallistuu toimielimen päätöksen perusteella ja josta laaditaan pöytäkirja tai muistio maksetaan palkkiota 20</w:t>
      </w:r>
      <w:r w:rsidR="00906D36" w:rsidRPr="00906D36">
        <w:rPr>
          <w:rFonts w:ascii="Arial" w:hAnsi="Arial" w:cs="Arial"/>
          <w:iCs/>
          <w:sz w:val="20"/>
          <w:szCs w:val="20"/>
        </w:rPr>
        <w:t xml:space="preserve"> euroa</w:t>
      </w:r>
      <w:r w:rsidR="00906D36" w:rsidRPr="00906D36">
        <w:rPr>
          <w:rFonts w:ascii="Arial" w:hAnsi="Arial" w:cs="Arial"/>
          <w:sz w:val="20"/>
          <w:szCs w:val="20"/>
        </w:rPr>
        <w:t>.</w:t>
      </w:r>
    </w:p>
    <w:p w:rsidR="00906D36" w:rsidRPr="00906D36" w:rsidRDefault="00E5647F" w:rsidP="00E5647F">
      <w:pPr>
        <w:overflowPunct w:val="0"/>
        <w:autoSpaceDE w:val="0"/>
        <w:ind w:left="1134"/>
        <w:jc w:val="both"/>
        <w:textAlignment w:val="baseline"/>
        <w:rPr>
          <w:rFonts w:ascii="Arial" w:hAnsi="Arial" w:cs="Arial"/>
          <w:sz w:val="20"/>
          <w:szCs w:val="20"/>
        </w:rPr>
      </w:pPr>
      <w:r>
        <w:rPr>
          <w:rFonts w:ascii="Arial" w:hAnsi="Arial" w:cs="Arial"/>
          <w:sz w:val="20"/>
          <w:szCs w:val="20"/>
        </w:rPr>
        <w:t xml:space="preserve">2. </w:t>
      </w:r>
      <w:r w:rsidR="00906D36" w:rsidRPr="00906D36">
        <w:rPr>
          <w:rFonts w:ascii="Arial" w:hAnsi="Arial" w:cs="Arial"/>
          <w:sz w:val="20"/>
          <w:szCs w:val="20"/>
        </w:rPr>
        <w:t>Yli kolme tuntia kestävään, edellä 1 momentissa mainittuun katselmukseen, neuvotteluun tai toimitukseen sovelletaan mitä edellä 3 §:ssä on määrätty.</w:t>
      </w:r>
    </w:p>
    <w:p w:rsidR="00906D36" w:rsidRPr="00906D36" w:rsidRDefault="00906D36" w:rsidP="00906D36">
      <w:pPr>
        <w:jc w:val="both"/>
        <w:rPr>
          <w:rFonts w:ascii="Arial" w:hAnsi="Arial" w:cs="Arial"/>
          <w:sz w:val="20"/>
          <w:szCs w:val="20"/>
        </w:rPr>
      </w:pPr>
    </w:p>
    <w:p w:rsidR="00906D36" w:rsidRDefault="00852584" w:rsidP="00906D36">
      <w:pPr>
        <w:jc w:val="both"/>
        <w:rPr>
          <w:rFonts w:ascii="Arial" w:hAnsi="Arial" w:cs="Arial"/>
          <w:b/>
          <w:bCs/>
          <w:sz w:val="20"/>
          <w:szCs w:val="20"/>
        </w:rPr>
      </w:pPr>
      <w:r>
        <w:rPr>
          <w:rFonts w:ascii="Arial" w:hAnsi="Arial" w:cs="Arial"/>
          <w:b/>
          <w:bCs/>
          <w:sz w:val="20"/>
          <w:szCs w:val="20"/>
        </w:rPr>
        <w:t>16</w:t>
      </w:r>
      <w:r w:rsidR="007C7969">
        <w:rPr>
          <w:rFonts w:ascii="Arial" w:hAnsi="Arial" w:cs="Arial"/>
          <w:b/>
          <w:bCs/>
          <w:sz w:val="20"/>
          <w:szCs w:val="20"/>
        </w:rPr>
        <w:t>4</w:t>
      </w:r>
      <w:r w:rsidR="00906D36" w:rsidRPr="00906D36">
        <w:rPr>
          <w:rFonts w:ascii="Arial" w:hAnsi="Arial" w:cs="Arial"/>
          <w:b/>
          <w:bCs/>
          <w:sz w:val="20"/>
          <w:szCs w:val="20"/>
        </w:rPr>
        <w:t xml:space="preserve"> §</w:t>
      </w:r>
      <w:r w:rsidR="002C18BC">
        <w:rPr>
          <w:rFonts w:ascii="Arial" w:hAnsi="Arial" w:cs="Arial"/>
          <w:b/>
          <w:bCs/>
          <w:sz w:val="20"/>
          <w:szCs w:val="20"/>
        </w:rPr>
        <w:t xml:space="preserve"> Kuntien yhteistoiminta</w:t>
      </w:r>
    </w:p>
    <w:p w:rsidR="00394C26" w:rsidRPr="00906D36" w:rsidRDefault="00394C26" w:rsidP="00394C26">
      <w:pPr>
        <w:numPr>
          <w:ilvl w:val="0"/>
          <w:numId w:val="43"/>
        </w:numPr>
        <w:overflowPunct w:val="0"/>
        <w:autoSpaceDE w:val="0"/>
        <w:ind w:left="1134"/>
        <w:jc w:val="both"/>
        <w:textAlignment w:val="baseline"/>
        <w:rPr>
          <w:rFonts w:ascii="Arial" w:hAnsi="Arial" w:cs="Arial"/>
          <w:sz w:val="20"/>
          <w:szCs w:val="20"/>
        </w:rPr>
      </w:pPr>
      <w:r w:rsidRPr="00906D36">
        <w:rPr>
          <w:rFonts w:ascii="Arial" w:hAnsi="Arial" w:cs="Arial"/>
          <w:sz w:val="20"/>
          <w:szCs w:val="20"/>
        </w:rPr>
        <w:t>Kuntien edustajainkokouksiin valittujen luottamushenkilöiden palkkiosta on voimassa mitä edellä 2 §:ssä on määrätty kunnanvaltuuston jäsenten palkkiosta.</w:t>
      </w:r>
    </w:p>
    <w:p w:rsidR="00394C26" w:rsidRPr="00906D36" w:rsidRDefault="00394C26" w:rsidP="00394C26">
      <w:pPr>
        <w:ind w:left="1134"/>
        <w:jc w:val="both"/>
        <w:rPr>
          <w:rFonts w:ascii="Arial" w:hAnsi="Arial" w:cs="Arial"/>
          <w:sz w:val="20"/>
          <w:szCs w:val="20"/>
        </w:rPr>
      </w:pPr>
    </w:p>
    <w:p w:rsidR="00394C26" w:rsidRPr="00906D36" w:rsidRDefault="00394C26" w:rsidP="00394C26">
      <w:pPr>
        <w:overflowPunct w:val="0"/>
        <w:autoSpaceDE w:val="0"/>
        <w:ind w:left="1134"/>
        <w:jc w:val="both"/>
        <w:textAlignment w:val="baseline"/>
        <w:rPr>
          <w:rFonts w:ascii="Arial" w:hAnsi="Arial" w:cs="Arial"/>
          <w:sz w:val="20"/>
          <w:szCs w:val="20"/>
        </w:rPr>
      </w:pPr>
      <w:r>
        <w:rPr>
          <w:rFonts w:ascii="Arial" w:hAnsi="Arial" w:cs="Arial"/>
          <w:sz w:val="20"/>
          <w:szCs w:val="20"/>
        </w:rPr>
        <w:t xml:space="preserve">2. </w:t>
      </w:r>
      <w:r w:rsidRPr="00906D36">
        <w:rPr>
          <w:rFonts w:ascii="Arial" w:hAnsi="Arial" w:cs="Arial"/>
          <w:sz w:val="20"/>
          <w:szCs w:val="20"/>
        </w:rPr>
        <w:t>Kunnan edustajaksi kun</w:t>
      </w:r>
      <w:r w:rsidR="00C33EB2">
        <w:rPr>
          <w:rFonts w:ascii="Arial" w:hAnsi="Arial" w:cs="Arial"/>
          <w:sz w:val="20"/>
          <w:szCs w:val="20"/>
        </w:rPr>
        <w:t>t</w:t>
      </w:r>
      <w:r w:rsidRPr="00906D36">
        <w:rPr>
          <w:rFonts w:ascii="Arial" w:hAnsi="Arial" w:cs="Arial"/>
          <w:sz w:val="20"/>
          <w:szCs w:val="20"/>
        </w:rPr>
        <w:t xml:space="preserve">alain </w:t>
      </w:r>
      <w:r w:rsidR="0022162E">
        <w:rPr>
          <w:rFonts w:ascii="Arial" w:hAnsi="Arial" w:cs="Arial"/>
          <w:sz w:val="20"/>
          <w:szCs w:val="20"/>
        </w:rPr>
        <w:t>51</w:t>
      </w:r>
      <w:r w:rsidRPr="00906D36">
        <w:rPr>
          <w:rFonts w:ascii="Arial" w:hAnsi="Arial" w:cs="Arial"/>
          <w:sz w:val="20"/>
          <w:szCs w:val="20"/>
        </w:rPr>
        <w:t xml:space="preserve"> §:ssä tarkoitettuun yhteislautakuntaan tai muuhun kuntien yhteistoimintaelimeen kuin 1 momentissa tarkoitettuun valitulle edustajalle maksetaan kokouspalkkiota soveltuvin kohdin samojen perusteiden mukaan kuin 2 - 7 §:ssä on määrätty, jollei kunnan edustaja saa palkkiota muun kunnan tai toimielimen suorittamana.</w:t>
      </w:r>
    </w:p>
    <w:p w:rsidR="00665113" w:rsidRPr="00665113" w:rsidRDefault="00665113" w:rsidP="00665113">
      <w:pPr>
        <w:pStyle w:val="Default"/>
        <w:rPr>
          <w:rFonts w:ascii="Arial" w:hAnsi="Arial" w:cs="Arial"/>
          <w:sz w:val="20"/>
          <w:szCs w:val="20"/>
        </w:rPr>
      </w:pPr>
    </w:p>
    <w:p w:rsidR="00906D36" w:rsidRPr="00906D36" w:rsidRDefault="00852584" w:rsidP="00906D36">
      <w:pPr>
        <w:ind w:left="2552" w:hanging="2552"/>
        <w:jc w:val="both"/>
        <w:rPr>
          <w:rFonts w:ascii="Arial" w:hAnsi="Arial" w:cs="Arial"/>
          <w:b/>
          <w:sz w:val="20"/>
          <w:szCs w:val="20"/>
        </w:rPr>
      </w:pPr>
      <w:r>
        <w:rPr>
          <w:rFonts w:ascii="Arial" w:hAnsi="Arial" w:cs="Arial"/>
          <w:b/>
          <w:bCs/>
          <w:sz w:val="20"/>
          <w:szCs w:val="20"/>
        </w:rPr>
        <w:t>16</w:t>
      </w:r>
      <w:r w:rsidR="007C7969">
        <w:rPr>
          <w:rFonts w:ascii="Arial" w:hAnsi="Arial" w:cs="Arial"/>
          <w:b/>
          <w:bCs/>
          <w:sz w:val="20"/>
          <w:szCs w:val="20"/>
        </w:rPr>
        <w:t>5</w:t>
      </w:r>
      <w:r w:rsidR="00906D36" w:rsidRPr="00906D36">
        <w:rPr>
          <w:rFonts w:ascii="Arial" w:hAnsi="Arial" w:cs="Arial"/>
          <w:b/>
          <w:bCs/>
          <w:sz w:val="20"/>
          <w:szCs w:val="20"/>
        </w:rPr>
        <w:t xml:space="preserve"> §</w:t>
      </w:r>
      <w:r w:rsidR="00C33EB2">
        <w:rPr>
          <w:rFonts w:ascii="Arial" w:hAnsi="Arial" w:cs="Arial"/>
          <w:b/>
          <w:bCs/>
          <w:sz w:val="20"/>
          <w:szCs w:val="20"/>
        </w:rPr>
        <w:t xml:space="preserve"> </w:t>
      </w:r>
      <w:r w:rsidR="00906D36" w:rsidRPr="00906D36">
        <w:rPr>
          <w:rFonts w:ascii="Arial" w:hAnsi="Arial" w:cs="Arial"/>
          <w:b/>
          <w:sz w:val="20"/>
          <w:szCs w:val="20"/>
        </w:rPr>
        <w:t>Vaalilautakunta, -toimikunta</w:t>
      </w:r>
    </w:p>
    <w:p w:rsidR="00906D36" w:rsidRPr="00906D36" w:rsidRDefault="00906D36" w:rsidP="00C33EB2">
      <w:pPr>
        <w:ind w:left="1134"/>
        <w:jc w:val="both"/>
        <w:rPr>
          <w:rFonts w:ascii="Arial" w:hAnsi="Arial" w:cs="Arial"/>
          <w:sz w:val="20"/>
          <w:szCs w:val="20"/>
        </w:rPr>
      </w:pPr>
      <w:r w:rsidRPr="00906D36">
        <w:rPr>
          <w:rFonts w:ascii="Arial" w:hAnsi="Arial" w:cs="Arial"/>
          <w:sz w:val="20"/>
          <w:szCs w:val="20"/>
        </w:rPr>
        <w:t>Vaalilautakunnan puheenjohtajalle ja jäsenelle sekä vaalitoimikuntaan kuuluvalle maksetaan kultakin vaalitoimituspäivältä palkkiota, johon samalla sisältyy korvaus vaalitoimituksen päätyttyä suoritettavasta laskentatyöstä seuraavasti:</w:t>
      </w:r>
    </w:p>
    <w:p w:rsidR="00906D36" w:rsidRPr="00906D36" w:rsidRDefault="00906D36" w:rsidP="00C33EB2">
      <w:pPr>
        <w:ind w:left="1134"/>
        <w:jc w:val="both"/>
        <w:rPr>
          <w:rFonts w:ascii="Arial" w:hAnsi="Arial" w:cs="Arial"/>
          <w:i/>
          <w:sz w:val="20"/>
          <w:szCs w:val="20"/>
        </w:rPr>
      </w:pPr>
      <w:r w:rsidRPr="00906D36">
        <w:rPr>
          <w:rFonts w:ascii="Arial" w:hAnsi="Arial" w:cs="Arial"/>
          <w:sz w:val="20"/>
          <w:szCs w:val="20"/>
        </w:rPr>
        <w:tab/>
      </w:r>
      <w:proofErr w:type="gramStart"/>
      <w:r w:rsidRPr="00906D36">
        <w:rPr>
          <w:rFonts w:ascii="Arial" w:hAnsi="Arial" w:cs="Arial"/>
          <w:sz w:val="20"/>
          <w:szCs w:val="20"/>
        </w:rPr>
        <w:t xml:space="preserve">puheenjohtajalle            </w:t>
      </w:r>
      <w:r w:rsidRPr="00906D36">
        <w:rPr>
          <w:rFonts w:ascii="Arial" w:hAnsi="Arial" w:cs="Arial"/>
          <w:i/>
          <w:sz w:val="20"/>
          <w:szCs w:val="20"/>
        </w:rPr>
        <w:t xml:space="preserve">  </w:t>
      </w:r>
      <w:r w:rsidRPr="00906D36">
        <w:rPr>
          <w:rFonts w:ascii="Arial" w:hAnsi="Arial" w:cs="Arial"/>
          <w:iCs/>
          <w:sz w:val="20"/>
          <w:szCs w:val="20"/>
        </w:rPr>
        <w:t>55</w:t>
      </w:r>
      <w:proofErr w:type="gramEnd"/>
      <w:r w:rsidRPr="00906D36">
        <w:rPr>
          <w:rFonts w:ascii="Arial" w:hAnsi="Arial" w:cs="Arial"/>
          <w:i/>
          <w:sz w:val="20"/>
          <w:szCs w:val="20"/>
        </w:rPr>
        <w:t xml:space="preserve"> </w:t>
      </w:r>
      <w:r w:rsidRPr="00906D36">
        <w:rPr>
          <w:rFonts w:ascii="Arial" w:hAnsi="Arial" w:cs="Arial"/>
          <w:iCs/>
          <w:sz w:val="20"/>
          <w:szCs w:val="20"/>
        </w:rPr>
        <w:t>euroa</w:t>
      </w:r>
      <w:r w:rsidRPr="00906D36">
        <w:rPr>
          <w:rFonts w:ascii="Arial" w:hAnsi="Arial" w:cs="Arial"/>
          <w:i/>
          <w:sz w:val="20"/>
          <w:szCs w:val="20"/>
        </w:rPr>
        <w:t xml:space="preserve"> </w:t>
      </w:r>
    </w:p>
    <w:p w:rsidR="00906D36" w:rsidRPr="00906D36" w:rsidRDefault="00906D36" w:rsidP="00C33EB2">
      <w:pPr>
        <w:ind w:left="1134"/>
        <w:jc w:val="both"/>
        <w:rPr>
          <w:rFonts w:ascii="Arial" w:hAnsi="Arial" w:cs="Arial"/>
          <w:i/>
          <w:sz w:val="20"/>
          <w:szCs w:val="20"/>
        </w:rPr>
      </w:pPr>
      <w:r w:rsidRPr="00906D36">
        <w:rPr>
          <w:rFonts w:ascii="Arial" w:hAnsi="Arial" w:cs="Arial"/>
          <w:sz w:val="20"/>
          <w:szCs w:val="20"/>
        </w:rPr>
        <w:tab/>
      </w:r>
      <w:proofErr w:type="gramStart"/>
      <w:r w:rsidRPr="00906D36">
        <w:rPr>
          <w:rFonts w:ascii="Arial" w:hAnsi="Arial" w:cs="Arial"/>
          <w:sz w:val="20"/>
          <w:szCs w:val="20"/>
        </w:rPr>
        <w:t xml:space="preserve">jäsenelle                        </w:t>
      </w:r>
      <w:r w:rsidRPr="00906D36">
        <w:rPr>
          <w:rFonts w:ascii="Arial" w:hAnsi="Arial" w:cs="Arial"/>
          <w:i/>
          <w:sz w:val="20"/>
          <w:szCs w:val="20"/>
        </w:rPr>
        <w:t xml:space="preserve">  </w:t>
      </w:r>
      <w:r w:rsidRPr="00906D36">
        <w:rPr>
          <w:rFonts w:ascii="Arial" w:hAnsi="Arial" w:cs="Arial"/>
          <w:iCs/>
          <w:sz w:val="20"/>
          <w:szCs w:val="20"/>
        </w:rPr>
        <w:t>40</w:t>
      </w:r>
      <w:proofErr w:type="gramEnd"/>
      <w:r w:rsidRPr="00906D36">
        <w:rPr>
          <w:rFonts w:ascii="Arial" w:hAnsi="Arial" w:cs="Arial"/>
          <w:i/>
          <w:sz w:val="20"/>
          <w:szCs w:val="20"/>
        </w:rPr>
        <w:t xml:space="preserve"> </w:t>
      </w:r>
      <w:r w:rsidRPr="00906D36">
        <w:rPr>
          <w:rFonts w:ascii="Arial" w:hAnsi="Arial" w:cs="Arial"/>
          <w:iCs/>
          <w:sz w:val="20"/>
          <w:szCs w:val="20"/>
        </w:rPr>
        <w:t>euroa</w:t>
      </w:r>
      <w:r w:rsidRPr="00906D36">
        <w:rPr>
          <w:rFonts w:ascii="Arial" w:hAnsi="Arial" w:cs="Arial"/>
          <w:i/>
          <w:sz w:val="20"/>
          <w:szCs w:val="20"/>
        </w:rPr>
        <w:t xml:space="preserve"> </w:t>
      </w:r>
    </w:p>
    <w:p w:rsidR="00906D36" w:rsidRPr="00906D36" w:rsidRDefault="00906D36" w:rsidP="00906D36">
      <w:pPr>
        <w:ind w:left="2552" w:hanging="2552"/>
        <w:jc w:val="both"/>
        <w:rPr>
          <w:rFonts w:ascii="Arial" w:hAnsi="Arial" w:cs="Arial"/>
          <w:sz w:val="20"/>
          <w:szCs w:val="20"/>
        </w:rPr>
      </w:pPr>
    </w:p>
    <w:p w:rsidR="00906D36" w:rsidRPr="00906D36" w:rsidRDefault="00852584" w:rsidP="00906D36">
      <w:pPr>
        <w:ind w:left="2552" w:hanging="2552"/>
        <w:jc w:val="both"/>
        <w:rPr>
          <w:rFonts w:ascii="Arial" w:hAnsi="Arial" w:cs="Arial"/>
          <w:b/>
          <w:sz w:val="20"/>
          <w:szCs w:val="20"/>
        </w:rPr>
      </w:pPr>
      <w:r>
        <w:rPr>
          <w:rFonts w:ascii="Arial" w:hAnsi="Arial" w:cs="Arial"/>
          <w:b/>
          <w:bCs/>
          <w:sz w:val="20"/>
          <w:szCs w:val="20"/>
        </w:rPr>
        <w:t>16</w:t>
      </w:r>
      <w:r w:rsidR="007C7969">
        <w:rPr>
          <w:rFonts w:ascii="Arial" w:hAnsi="Arial" w:cs="Arial"/>
          <w:b/>
          <w:bCs/>
          <w:sz w:val="20"/>
          <w:szCs w:val="20"/>
        </w:rPr>
        <w:t>6</w:t>
      </w:r>
      <w:r w:rsidR="00906D36" w:rsidRPr="00906D36">
        <w:rPr>
          <w:rFonts w:ascii="Arial" w:hAnsi="Arial" w:cs="Arial"/>
          <w:b/>
          <w:bCs/>
          <w:sz w:val="20"/>
          <w:szCs w:val="20"/>
        </w:rPr>
        <w:t xml:space="preserve"> §</w:t>
      </w:r>
      <w:r w:rsidR="00C33EB2">
        <w:rPr>
          <w:rFonts w:ascii="Arial" w:hAnsi="Arial" w:cs="Arial"/>
          <w:b/>
          <w:bCs/>
          <w:sz w:val="20"/>
          <w:szCs w:val="20"/>
        </w:rPr>
        <w:t xml:space="preserve"> </w:t>
      </w:r>
      <w:r w:rsidR="00906D36" w:rsidRPr="00906D36">
        <w:rPr>
          <w:rFonts w:ascii="Arial" w:hAnsi="Arial" w:cs="Arial"/>
          <w:b/>
          <w:sz w:val="20"/>
          <w:szCs w:val="20"/>
        </w:rPr>
        <w:t>Erityistehtävät</w:t>
      </w:r>
    </w:p>
    <w:p w:rsidR="00906D36" w:rsidRPr="00906D36" w:rsidRDefault="00C33EB2" w:rsidP="00C33EB2">
      <w:pPr>
        <w:numPr>
          <w:ilvl w:val="0"/>
          <w:numId w:val="50"/>
        </w:numPr>
        <w:overflowPunct w:val="0"/>
        <w:autoSpaceDE w:val="0"/>
        <w:ind w:left="1134"/>
        <w:jc w:val="both"/>
        <w:textAlignment w:val="baseline"/>
        <w:rPr>
          <w:rFonts w:ascii="Arial" w:hAnsi="Arial" w:cs="Arial"/>
          <w:sz w:val="20"/>
          <w:szCs w:val="20"/>
        </w:rPr>
      </w:pPr>
      <w:r>
        <w:rPr>
          <w:rFonts w:ascii="Arial" w:hAnsi="Arial" w:cs="Arial"/>
          <w:sz w:val="20"/>
          <w:szCs w:val="20"/>
        </w:rPr>
        <w:t xml:space="preserve"> </w:t>
      </w:r>
      <w:r w:rsidR="00906D36" w:rsidRPr="00906D36">
        <w:rPr>
          <w:rFonts w:ascii="Arial" w:hAnsi="Arial" w:cs="Arial"/>
          <w:sz w:val="20"/>
          <w:szCs w:val="20"/>
        </w:rPr>
        <w:t>Sellaisista luottamustehtävistä, joita ei ole mainittu tässä säännössä, kunnanvaltuusto määrää tarvittaessa palkkiot erikseen.</w:t>
      </w:r>
    </w:p>
    <w:p w:rsidR="00906D36" w:rsidRPr="00906D36" w:rsidRDefault="00906D36" w:rsidP="00C33EB2">
      <w:pPr>
        <w:ind w:left="1134"/>
        <w:jc w:val="both"/>
        <w:rPr>
          <w:rFonts w:ascii="Arial" w:hAnsi="Arial" w:cs="Arial"/>
          <w:sz w:val="20"/>
          <w:szCs w:val="20"/>
        </w:rPr>
      </w:pPr>
    </w:p>
    <w:p w:rsidR="00906D36" w:rsidRPr="00906D36" w:rsidRDefault="00C33EB2" w:rsidP="00C33EB2">
      <w:pPr>
        <w:overflowPunct w:val="0"/>
        <w:autoSpaceDE w:val="0"/>
        <w:ind w:left="1134"/>
        <w:jc w:val="both"/>
        <w:textAlignment w:val="baseline"/>
        <w:rPr>
          <w:rFonts w:ascii="Arial" w:hAnsi="Arial" w:cs="Arial"/>
          <w:sz w:val="20"/>
          <w:szCs w:val="20"/>
        </w:rPr>
      </w:pPr>
      <w:r>
        <w:rPr>
          <w:rFonts w:ascii="Arial" w:hAnsi="Arial" w:cs="Arial"/>
          <w:sz w:val="20"/>
          <w:szCs w:val="20"/>
        </w:rPr>
        <w:t xml:space="preserve">2. </w:t>
      </w:r>
      <w:r w:rsidR="00906D36" w:rsidRPr="00906D36">
        <w:rPr>
          <w:rFonts w:ascii="Arial" w:hAnsi="Arial" w:cs="Arial"/>
          <w:sz w:val="20"/>
          <w:szCs w:val="20"/>
        </w:rPr>
        <w:t xml:space="preserve">Kunnanvaltuuston tai kunnanhallituksen luottamushenkilölle määräämästä erityistehtävästä kunnanhallituksen harkinnan mukaan voidaan suorittaa palkkiota 20 </w:t>
      </w:r>
      <w:r w:rsidR="00906D36" w:rsidRPr="00906D36">
        <w:rPr>
          <w:rFonts w:ascii="Arial" w:hAnsi="Arial" w:cs="Arial"/>
          <w:iCs/>
          <w:sz w:val="20"/>
          <w:szCs w:val="20"/>
        </w:rPr>
        <w:t>euroa</w:t>
      </w:r>
      <w:r w:rsidR="00906D36" w:rsidRPr="00906D36">
        <w:rPr>
          <w:rFonts w:ascii="Arial" w:hAnsi="Arial" w:cs="Arial"/>
          <w:sz w:val="20"/>
          <w:szCs w:val="20"/>
        </w:rPr>
        <w:t>.</w:t>
      </w:r>
    </w:p>
    <w:p w:rsidR="00906D36" w:rsidRPr="00906D36" w:rsidRDefault="00906D36" w:rsidP="00906D36">
      <w:pPr>
        <w:jc w:val="both"/>
        <w:rPr>
          <w:rFonts w:ascii="Arial" w:hAnsi="Arial" w:cs="Arial"/>
          <w:sz w:val="20"/>
          <w:szCs w:val="20"/>
        </w:rPr>
      </w:pPr>
    </w:p>
    <w:p w:rsidR="00906D36" w:rsidRPr="00906D36" w:rsidRDefault="00906D36" w:rsidP="00906D36">
      <w:pPr>
        <w:jc w:val="both"/>
        <w:rPr>
          <w:rFonts w:ascii="Arial" w:hAnsi="Arial" w:cs="Arial"/>
          <w:b/>
          <w:sz w:val="20"/>
          <w:szCs w:val="20"/>
        </w:rPr>
      </w:pPr>
      <w:r w:rsidRPr="00906D36">
        <w:rPr>
          <w:rFonts w:ascii="Arial" w:hAnsi="Arial" w:cs="Arial"/>
          <w:b/>
          <w:bCs/>
          <w:sz w:val="20"/>
          <w:szCs w:val="20"/>
        </w:rPr>
        <w:t>1</w:t>
      </w:r>
      <w:r w:rsidR="00852584">
        <w:rPr>
          <w:rFonts w:ascii="Arial" w:hAnsi="Arial" w:cs="Arial"/>
          <w:b/>
          <w:bCs/>
          <w:sz w:val="20"/>
          <w:szCs w:val="20"/>
        </w:rPr>
        <w:t>6</w:t>
      </w:r>
      <w:r w:rsidR="007C7969">
        <w:rPr>
          <w:rFonts w:ascii="Arial" w:hAnsi="Arial" w:cs="Arial"/>
          <w:b/>
          <w:bCs/>
          <w:sz w:val="20"/>
          <w:szCs w:val="20"/>
        </w:rPr>
        <w:t>7</w:t>
      </w:r>
      <w:r w:rsidRPr="00906D36">
        <w:rPr>
          <w:rFonts w:ascii="Arial" w:hAnsi="Arial" w:cs="Arial"/>
          <w:b/>
          <w:bCs/>
          <w:sz w:val="20"/>
          <w:szCs w:val="20"/>
        </w:rPr>
        <w:t xml:space="preserve"> §</w:t>
      </w:r>
      <w:r w:rsidR="00C13A67">
        <w:rPr>
          <w:rFonts w:ascii="Arial" w:hAnsi="Arial" w:cs="Arial"/>
          <w:b/>
          <w:bCs/>
          <w:sz w:val="20"/>
          <w:szCs w:val="20"/>
        </w:rPr>
        <w:t xml:space="preserve"> </w:t>
      </w:r>
      <w:r w:rsidRPr="00906D36">
        <w:rPr>
          <w:rFonts w:ascii="Arial" w:hAnsi="Arial" w:cs="Arial"/>
          <w:b/>
          <w:sz w:val="20"/>
          <w:szCs w:val="20"/>
        </w:rPr>
        <w:t>Ansiomenetyksen korvaus</w:t>
      </w:r>
    </w:p>
    <w:p w:rsidR="00906D36" w:rsidRPr="00906D36" w:rsidRDefault="00906D36" w:rsidP="00C13A67">
      <w:pPr>
        <w:numPr>
          <w:ilvl w:val="0"/>
          <w:numId w:val="42"/>
        </w:numPr>
        <w:overflowPunct w:val="0"/>
        <w:autoSpaceDE w:val="0"/>
        <w:ind w:left="1134"/>
        <w:jc w:val="both"/>
        <w:textAlignment w:val="baseline"/>
        <w:rPr>
          <w:rFonts w:ascii="Arial" w:hAnsi="Arial" w:cs="Arial"/>
          <w:sz w:val="20"/>
          <w:szCs w:val="20"/>
        </w:rPr>
      </w:pPr>
      <w:r w:rsidRPr="00906D36">
        <w:rPr>
          <w:rFonts w:ascii="Arial" w:hAnsi="Arial" w:cs="Arial"/>
          <w:sz w:val="20"/>
          <w:szCs w:val="20"/>
        </w:rPr>
        <w:t>Luottamushenkilölle suoritetaan korvausta säännöllisen työajan ansionmenetyksestä ja luottamustoimen vuoksi aiheutuvista 1 §:ssä tarkoitetuista kustannuksista kultakin alkavalta tunnilta, ei kuitenkaan enemmältä kuin kahdeksalta tunnilta kalenterivuorokaudessa. Tuntikorvauksen enimmäismäärä on 20 euroa. Tuntikorvaus suoritetaan enintään kahdeksalta tunnilta kalenterivuorokaudessa.</w:t>
      </w:r>
    </w:p>
    <w:p w:rsidR="00906D36" w:rsidRPr="00906D36" w:rsidRDefault="00906D36" w:rsidP="00C13A67">
      <w:pPr>
        <w:ind w:left="1134"/>
        <w:jc w:val="both"/>
        <w:rPr>
          <w:rFonts w:ascii="Arial" w:hAnsi="Arial" w:cs="Arial"/>
          <w:sz w:val="20"/>
          <w:szCs w:val="20"/>
        </w:rPr>
      </w:pPr>
    </w:p>
    <w:p w:rsidR="00906D36" w:rsidRPr="00906D36" w:rsidRDefault="00C13A67" w:rsidP="00C13A67">
      <w:pPr>
        <w:overflowPunct w:val="0"/>
        <w:autoSpaceDE w:val="0"/>
        <w:ind w:left="1134"/>
        <w:jc w:val="both"/>
        <w:textAlignment w:val="baseline"/>
        <w:rPr>
          <w:rFonts w:ascii="Arial" w:hAnsi="Arial" w:cs="Arial"/>
          <w:sz w:val="20"/>
          <w:szCs w:val="20"/>
        </w:rPr>
      </w:pPr>
      <w:r>
        <w:rPr>
          <w:rFonts w:ascii="Arial" w:hAnsi="Arial" w:cs="Arial"/>
          <w:sz w:val="20"/>
          <w:szCs w:val="20"/>
        </w:rPr>
        <w:t xml:space="preserve">2. </w:t>
      </w:r>
      <w:r w:rsidR="00906D36" w:rsidRPr="00906D36">
        <w:rPr>
          <w:rFonts w:ascii="Arial" w:hAnsi="Arial" w:cs="Arial"/>
          <w:sz w:val="20"/>
          <w:szCs w:val="20"/>
        </w:rPr>
        <w:t>Saadakseen korvausta työansiomenetyksestä luottamushenkilön tulee esittää työnantajan todistus siitä. Todistuksesta on myös käytävä ilmi, että luottamustoimen hoitamiseen käytetty aika olisi ollut hänen työaikaansa ja että hänelle ei makseta siltä ajalta palkkaa.</w:t>
      </w:r>
    </w:p>
    <w:p w:rsidR="00906D36" w:rsidRPr="00906D36" w:rsidRDefault="00906D36" w:rsidP="00C13A67">
      <w:pPr>
        <w:ind w:left="1134"/>
        <w:jc w:val="both"/>
        <w:rPr>
          <w:rFonts w:ascii="Arial" w:hAnsi="Arial" w:cs="Arial"/>
          <w:sz w:val="20"/>
          <w:szCs w:val="20"/>
        </w:rPr>
      </w:pPr>
    </w:p>
    <w:p w:rsidR="00906D36" w:rsidRPr="00C13A67" w:rsidRDefault="00C13A67" w:rsidP="00C13A67">
      <w:pPr>
        <w:pStyle w:val="Luettelokappale"/>
        <w:overflowPunct w:val="0"/>
        <w:autoSpaceDE w:val="0"/>
        <w:ind w:left="1134"/>
        <w:jc w:val="both"/>
        <w:textAlignment w:val="baseline"/>
        <w:rPr>
          <w:rFonts w:ascii="Arial" w:hAnsi="Arial" w:cs="Arial"/>
          <w:sz w:val="20"/>
          <w:szCs w:val="20"/>
        </w:rPr>
      </w:pPr>
      <w:r>
        <w:rPr>
          <w:rFonts w:ascii="Arial" w:hAnsi="Arial" w:cs="Arial"/>
          <w:sz w:val="20"/>
          <w:szCs w:val="20"/>
        </w:rPr>
        <w:t xml:space="preserve">3. </w:t>
      </w:r>
      <w:r w:rsidR="00906D36" w:rsidRPr="00C13A67">
        <w:rPr>
          <w:rFonts w:ascii="Arial" w:hAnsi="Arial" w:cs="Arial"/>
          <w:sz w:val="20"/>
          <w:szCs w:val="20"/>
        </w:rPr>
        <w:t>Luottamushenkilön, joka tekee ansio- tai muuta työtä olematta työsuhteessa taikka virka- tai muussa julkisoikeudellisessa toimisuhteessa, tulee esittää kirjallisesti riittävä selvitys ansionmenetyksestään.</w:t>
      </w:r>
    </w:p>
    <w:p w:rsidR="00906D36" w:rsidRPr="00906D36" w:rsidRDefault="00906D36" w:rsidP="00C13A67">
      <w:pPr>
        <w:ind w:left="1134"/>
        <w:jc w:val="both"/>
        <w:rPr>
          <w:rFonts w:ascii="Arial" w:hAnsi="Arial" w:cs="Arial"/>
          <w:sz w:val="20"/>
          <w:szCs w:val="20"/>
        </w:rPr>
      </w:pPr>
    </w:p>
    <w:p w:rsidR="00906D36" w:rsidRPr="00906D36" w:rsidRDefault="00C13A67" w:rsidP="00C13A67">
      <w:pPr>
        <w:overflowPunct w:val="0"/>
        <w:autoSpaceDE w:val="0"/>
        <w:ind w:left="1134"/>
        <w:jc w:val="both"/>
        <w:textAlignment w:val="baseline"/>
        <w:rPr>
          <w:rFonts w:ascii="Arial" w:hAnsi="Arial" w:cs="Arial"/>
          <w:sz w:val="20"/>
          <w:szCs w:val="20"/>
        </w:rPr>
      </w:pPr>
      <w:r>
        <w:rPr>
          <w:rFonts w:ascii="Arial" w:hAnsi="Arial" w:cs="Arial"/>
          <w:sz w:val="20"/>
          <w:szCs w:val="20"/>
        </w:rPr>
        <w:t xml:space="preserve">4. </w:t>
      </w:r>
      <w:r w:rsidR="00906D36" w:rsidRPr="00906D36">
        <w:rPr>
          <w:rFonts w:ascii="Arial" w:hAnsi="Arial" w:cs="Arial"/>
          <w:sz w:val="20"/>
          <w:szCs w:val="20"/>
        </w:rPr>
        <w:t>Edellä 2 ja 3 momentissa tarkoitettua todistusta tai selvitystä ei vaadita, jos korvattava määrä on enintään 9 euroa tunnilta. Luottamushenkilön tulee tällöin kuitenkin antaa kirjallinen vakuutus ansiomenetyksen määrästä.</w:t>
      </w:r>
    </w:p>
    <w:p w:rsidR="00906D36" w:rsidRPr="00906D36" w:rsidRDefault="00906D36" w:rsidP="00906D36">
      <w:pPr>
        <w:ind w:left="2610"/>
        <w:jc w:val="both"/>
        <w:rPr>
          <w:rFonts w:ascii="Arial" w:hAnsi="Arial" w:cs="Arial"/>
          <w:sz w:val="20"/>
          <w:szCs w:val="20"/>
        </w:rPr>
      </w:pPr>
    </w:p>
    <w:p w:rsidR="00906D36" w:rsidRPr="00906D36" w:rsidRDefault="00C13A67" w:rsidP="00C13A67">
      <w:pPr>
        <w:overflowPunct w:val="0"/>
        <w:autoSpaceDE w:val="0"/>
        <w:ind w:left="1134"/>
        <w:jc w:val="both"/>
        <w:textAlignment w:val="baseline"/>
        <w:rPr>
          <w:rFonts w:ascii="Arial" w:hAnsi="Arial" w:cs="Arial"/>
          <w:sz w:val="20"/>
          <w:szCs w:val="20"/>
        </w:rPr>
      </w:pPr>
      <w:r>
        <w:rPr>
          <w:rFonts w:ascii="Arial" w:hAnsi="Arial" w:cs="Arial"/>
          <w:sz w:val="20"/>
          <w:szCs w:val="20"/>
        </w:rPr>
        <w:t xml:space="preserve">5. </w:t>
      </w:r>
      <w:r w:rsidR="00906D36" w:rsidRPr="00906D36">
        <w:rPr>
          <w:rFonts w:ascii="Arial" w:hAnsi="Arial" w:cs="Arial"/>
          <w:sz w:val="20"/>
          <w:szCs w:val="20"/>
        </w:rPr>
        <w:t>Saadakseen korvausta kustannuksista, joita luottamustoimen vuoksi aiheutuu sijaisen palkkaamisesta, lastenhoidon järjestämisestä tai muusta vastaavasta syystä, luottamushenkilön tulee esittää kirjallisesti riittävä selvitys tällaisista kustannuksistaan. Kustannusten enimmäismäärään noudatetaan mitä edellä 1 momentissa on määrätty.</w:t>
      </w:r>
    </w:p>
    <w:p w:rsidR="00906D36" w:rsidRPr="00906D36" w:rsidRDefault="00906D36" w:rsidP="00906D36">
      <w:pPr>
        <w:jc w:val="both"/>
        <w:rPr>
          <w:rFonts w:ascii="Arial" w:hAnsi="Arial" w:cs="Arial"/>
          <w:sz w:val="20"/>
          <w:szCs w:val="20"/>
        </w:rPr>
      </w:pPr>
    </w:p>
    <w:p w:rsidR="00906D36" w:rsidRPr="00906D36" w:rsidRDefault="00906D36" w:rsidP="00906D36">
      <w:pPr>
        <w:jc w:val="both"/>
        <w:rPr>
          <w:rFonts w:ascii="Arial" w:hAnsi="Arial" w:cs="Arial"/>
          <w:sz w:val="20"/>
          <w:szCs w:val="20"/>
        </w:rPr>
      </w:pPr>
    </w:p>
    <w:p w:rsidR="00906D36" w:rsidRPr="00906D36" w:rsidRDefault="00906D36" w:rsidP="00906D36">
      <w:pPr>
        <w:jc w:val="both"/>
        <w:rPr>
          <w:rFonts w:ascii="Arial" w:hAnsi="Arial" w:cs="Arial"/>
          <w:b/>
          <w:sz w:val="20"/>
          <w:szCs w:val="20"/>
        </w:rPr>
      </w:pPr>
      <w:r w:rsidRPr="00906D36">
        <w:rPr>
          <w:rFonts w:ascii="Arial" w:hAnsi="Arial" w:cs="Arial"/>
          <w:b/>
          <w:bCs/>
          <w:sz w:val="20"/>
          <w:szCs w:val="20"/>
        </w:rPr>
        <w:t>1</w:t>
      </w:r>
      <w:r w:rsidR="00852584">
        <w:rPr>
          <w:rFonts w:ascii="Arial" w:hAnsi="Arial" w:cs="Arial"/>
          <w:b/>
          <w:bCs/>
          <w:sz w:val="20"/>
          <w:szCs w:val="20"/>
        </w:rPr>
        <w:t>6</w:t>
      </w:r>
      <w:r w:rsidR="007C7969">
        <w:rPr>
          <w:rFonts w:ascii="Arial" w:hAnsi="Arial" w:cs="Arial"/>
          <w:b/>
          <w:bCs/>
          <w:sz w:val="20"/>
          <w:szCs w:val="20"/>
        </w:rPr>
        <w:t>8</w:t>
      </w:r>
      <w:r w:rsidRPr="00906D36">
        <w:rPr>
          <w:rFonts w:ascii="Arial" w:hAnsi="Arial" w:cs="Arial"/>
          <w:b/>
          <w:bCs/>
          <w:sz w:val="20"/>
          <w:szCs w:val="20"/>
        </w:rPr>
        <w:t xml:space="preserve"> §</w:t>
      </w:r>
      <w:r w:rsidR="00C13A67">
        <w:rPr>
          <w:rFonts w:ascii="Arial" w:hAnsi="Arial" w:cs="Arial"/>
          <w:b/>
          <w:bCs/>
          <w:sz w:val="20"/>
          <w:szCs w:val="20"/>
        </w:rPr>
        <w:t xml:space="preserve"> </w:t>
      </w:r>
      <w:r w:rsidRPr="00906D36">
        <w:rPr>
          <w:rFonts w:ascii="Arial" w:hAnsi="Arial" w:cs="Arial"/>
          <w:b/>
          <w:sz w:val="20"/>
          <w:szCs w:val="20"/>
        </w:rPr>
        <w:t>Vaatimuksen esittäminen</w:t>
      </w:r>
    </w:p>
    <w:p w:rsidR="00906D36" w:rsidRPr="00906D36" w:rsidRDefault="00906D36" w:rsidP="006E33F0">
      <w:pPr>
        <w:overflowPunct w:val="0"/>
        <w:autoSpaceDE w:val="0"/>
        <w:ind w:left="1134"/>
        <w:jc w:val="both"/>
        <w:textAlignment w:val="baseline"/>
        <w:rPr>
          <w:rFonts w:ascii="Arial" w:hAnsi="Arial" w:cs="Arial"/>
          <w:sz w:val="20"/>
          <w:szCs w:val="20"/>
        </w:rPr>
      </w:pPr>
      <w:r w:rsidRPr="00906D36">
        <w:rPr>
          <w:rFonts w:ascii="Arial" w:hAnsi="Arial" w:cs="Arial"/>
          <w:sz w:val="20"/>
          <w:szCs w:val="20"/>
        </w:rPr>
        <w:t>Ansionmenetyksen ja kustannusten korvaamista koskeva vaatimus on esitettävä kuuden kuukauden kuluessa sille henkilölle, jolle voimassa olevien määräysten mukaan laskun hyväksyminen kuuluu.</w:t>
      </w:r>
    </w:p>
    <w:p w:rsidR="00906D36" w:rsidRPr="00906D36" w:rsidRDefault="00906D36" w:rsidP="00906D36">
      <w:pPr>
        <w:ind w:left="2600"/>
        <w:jc w:val="both"/>
        <w:rPr>
          <w:rFonts w:ascii="Arial" w:hAnsi="Arial" w:cs="Arial"/>
          <w:sz w:val="20"/>
          <w:szCs w:val="20"/>
        </w:rPr>
      </w:pPr>
    </w:p>
    <w:p w:rsidR="006E33F0" w:rsidRDefault="00906D36" w:rsidP="00906D36">
      <w:pPr>
        <w:ind w:left="2694" w:hanging="2694"/>
        <w:jc w:val="both"/>
        <w:rPr>
          <w:rFonts w:ascii="Arial" w:hAnsi="Arial" w:cs="Arial"/>
          <w:sz w:val="20"/>
          <w:szCs w:val="20"/>
        </w:rPr>
      </w:pPr>
      <w:r w:rsidRPr="00906D36">
        <w:rPr>
          <w:rFonts w:ascii="Arial" w:hAnsi="Arial" w:cs="Arial"/>
          <w:b/>
          <w:bCs/>
          <w:sz w:val="20"/>
          <w:szCs w:val="20"/>
        </w:rPr>
        <w:t>1</w:t>
      </w:r>
      <w:r w:rsidR="00852584">
        <w:rPr>
          <w:rFonts w:ascii="Arial" w:hAnsi="Arial" w:cs="Arial"/>
          <w:b/>
          <w:bCs/>
          <w:sz w:val="20"/>
          <w:szCs w:val="20"/>
        </w:rPr>
        <w:t>6</w:t>
      </w:r>
      <w:r w:rsidR="007C7969">
        <w:rPr>
          <w:rFonts w:ascii="Arial" w:hAnsi="Arial" w:cs="Arial"/>
          <w:b/>
          <w:bCs/>
          <w:sz w:val="20"/>
          <w:szCs w:val="20"/>
        </w:rPr>
        <w:t>9</w:t>
      </w:r>
      <w:r w:rsidRPr="00906D36">
        <w:rPr>
          <w:rFonts w:ascii="Arial" w:hAnsi="Arial" w:cs="Arial"/>
          <w:b/>
          <w:bCs/>
          <w:sz w:val="20"/>
          <w:szCs w:val="20"/>
        </w:rPr>
        <w:t xml:space="preserve"> §</w:t>
      </w:r>
      <w:r w:rsidR="006E33F0">
        <w:rPr>
          <w:rFonts w:ascii="Arial" w:hAnsi="Arial" w:cs="Arial"/>
          <w:b/>
          <w:bCs/>
          <w:sz w:val="20"/>
          <w:szCs w:val="20"/>
        </w:rPr>
        <w:t xml:space="preserve"> Palkkion maksamisaika</w:t>
      </w:r>
      <w:r w:rsidRPr="00906D36">
        <w:rPr>
          <w:rFonts w:ascii="Arial" w:hAnsi="Arial" w:cs="Arial"/>
          <w:sz w:val="20"/>
          <w:szCs w:val="20"/>
        </w:rPr>
        <w:tab/>
      </w:r>
    </w:p>
    <w:p w:rsidR="00906D36" w:rsidRPr="00906D36" w:rsidRDefault="00906D36" w:rsidP="006E33F0">
      <w:pPr>
        <w:ind w:left="1134"/>
        <w:jc w:val="both"/>
        <w:rPr>
          <w:rFonts w:ascii="Arial" w:hAnsi="Arial" w:cs="Arial"/>
          <w:sz w:val="20"/>
          <w:szCs w:val="20"/>
        </w:rPr>
      </w:pPr>
      <w:r w:rsidRPr="00906D36">
        <w:rPr>
          <w:rFonts w:ascii="Arial" w:hAnsi="Arial" w:cs="Arial"/>
          <w:sz w:val="20"/>
          <w:szCs w:val="20"/>
        </w:rPr>
        <w:t>Tässä säännössä mainitut palkkiot maksetaan puolivuosittain.</w:t>
      </w:r>
    </w:p>
    <w:p w:rsidR="00906D36" w:rsidRPr="00906D36" w:rsidRDefault="00906D36" w:rsidP="00906D36">
      <w:pPr>
        <w:jc w:val="both"/>
        <w:rPr>
          <w:rFonts w:ascii="Arial" w:hAnsi="Arial" w:cs="Arial"/>
          <w:sz w:val="20"/>
          <w:szCs w:val="20"/>
        </w:rPr>
      </w:pPr>
    </w:p>
    <w:p w:rsidR="00F16BAB" w:rsidRDefault="00906D36" w:rsidP="00906D36">
      <w:pPr>
        <w:ind w:left="2694" w:hanging="2694"/>
        <w:jc w:val="both"/>
        <w:rPr>
          <w:rFonts w:ascii="Arial" w:hAnsi="Arial" w:cs="Arial"/>
          <w:sz w:val="20"/>
          <w:szCs w:val="20"/>
        </w:rPr>
      </w:pPr>
      <w:r w:rsidRPr="00906D36">
        <w:rPr>
          <w:rFonts w:ascii="Arial" w:hAnsi="Arial" w:cs="Arial"/>
          <w:b/>
          <w:bCs/>
          <w:sz w:val="20"/>
          <w:szCs w:val="20"/>
        </w:rPr>
        <w:lastRenderedPageBreak/>
        <w:t>1</w:t>
      </w:r>
      <w:r w:rsidR="007C7969">
        <w:rPr>
          <w:rFonts w:ascii="Arial" w:hAnsi="Arial" w:cs="Arial"/>
          <w:b/>
          <w:bCs/>
          <w:sz w:val="20"/>
          <w:szCs w:val="20"/>
        </w:rPr>
        <w:t>70</w:t>
      </w:r>
      <w:r w:rsidRPr="00906D36">
        <w:rPr>
          <w:rFonts w:ascii="Arial" w:hAnsi="Arial" w:cs="Arial"/>
          <w:b/>
          <w:bCs/>
          <w:sz w:val="20"/>
          <w:szCs w:val="20"/>
        </w:rPr>
        <w:t xml:space="preserve"> §</w:t>
      </w:r>
      <w:r w:rsidR="00F16BAB">
        <w:rPr>
          <w:rFonts w:ascii="Arial" w:hAnsi="Arial" w:cs="Arial"/>
          <w:b/>
          <w:bCs/>
          <w:sz w:val="20"/>
          <w:szCs w:val="20"/>
        </w:rPr>
        <w:t xml:space="preserve"> Matkakustannusten korvaus</w:t>
      </w:r>
      <w:r w:rsidRPr="00906D36">
        <w:rPr>
          <w:rFonts w:ascii="Arial" w:hAnsi="Arial" w:cs="Arial"/>
          <w:sz w:val="20"/>
          <w:szCs w:val="20"/>
        </w:rPr>
        <w:tab/>
      </w:r>
    </w:p>
    <w:p w:rsidR="00596B8A" w:rsidRDefault="00906D36" w:rsidP="00596B8A">
      <w:pPr>
        <w:ind w:left="1134"/>
        <w:jc w:val="both"/>
        <w:rPr>
          <w:rFonts w:ascii="Arial" w:hAnsi="Arial" w:cs="Arial"/>
          <w:sz w:val="20"/>
          <w:szCs w:val="20"/>
        </w:rPr>
      </w:pPr>
      <w:r w:rsidRPr="00906D36">
        <w:rPr>
          <w:rFonts w:ascii="Arial" w:hAnsi="Arial" w:cs="Arial"/>
          <w:sz w:val="20"/>
          <w:szCs w:val="20"/>
        </w:rPr>
        <w:t xml:space="preserve">Luottamushenkilöiden kokousmatkoista ja muista luottamustoimen hoitamiseksi tehdyistä matkoista suoritetaan matkakustannusten korvausta, päivärahaa, ateriakorvausta, majoittumiskorvausta, </w:t>
      </w:r>
      <w:proofErr w:type="spellStart"/>
      <w:r w:rsidRPr="00906D36">
        <w:rPr>
          <w:rFonts w:ascii="Arial" w:hAnsi="Arial" w:cs="Arial"/>
          <w:sz w:val="20"/>
          <w:szCs w:val="20"/>
        </w:rPr>
        <w:t>yömatkarahaa</w:t>
      </w:r>
      <w:proofErr w:type="spellEnd"/>
      <w:r w:rsidRPr="00906D36">
        <w:rPr>
          <w:rFonts w:ascii="Arial" w:hAnsi="Arial" w:cs="Arial"/>
          <w:sz w:val="20"/>
          <w:szCs w:val="20"/>
        </w:rPr>
        <w:t xml:space="preserve"> ja kurssipäivärahaa soveltuvin osin kunnallisen yleisen </w:t>
      </w:r>
      <w:proofErr w:type="gramStart"/>
      <w:r w:rsidRPr="00906D36">
        <w:rPr>
          <w:rFonts w:ascii="Arial" w:hAnsi="Arial" w:cs="Arial"/>
          <w:sz w:val="20"/>
          <w:szCs w:val="20"/>
        </w:rPr>
        <w:t>virkaehtosopimuksen  mukaisesti</w:t>
      </w:r>
      <w:proofErr w:type="gramEnd"/>
      <w:r w:rsidR="00F16BAB">
        <w:rPr>
          <w:rFonts w:ascii="Arial" w:hAnsi="Arial" w:cs="Arial"/>
          <w:sz w:val="20"/>
          <w:szCs w:val="20"/>
        </w:rPr>
        <w:t xml:space="preserve">. </w:t>
      </w:r>
      <w:r w:rsidR="00596B8A">
        <w:rPr>
          <w:rFonts w:ascii="Arial" w:hAnsi="Arial" w:cs="Arial"/>
          <w:sz w:val="20"/>
          <w:szCs w:val="20"/>
        </w:rPr>
        <w:t>M</w:t>
      </w:r>
      <w:r w:rsidR="00596B8A" w:rsidRPr="00596B8A">
        <w:rPr>
          <w:rFonts w:ascii="Arial" w:hAnsi="Arial" w:cs="Arial"/>
          <w:sz w:val="20"/>
          <w:szCs w:val="20"/>
        </w:rPr>
        <w:t>atkakorvausta maksetaan, kun yhdensuuntaisen matkan pituus on vähintään kaksi (2) kilometriä.</w:t>
      </w:r>
    </w:p>
    <w:p w:rsidR="00596B8A" w:rsidRDefault="00596B8A" w:rsidP="00596B8A">
      <w:pPr>
        <w:ind w:left="1134"/>
        <w:jc w:val="both"/>
        <w:rPr>
          <w:rFonts w:ascii="Arial" w:hAnsi="Arial" w:cs="Arial"/>
          <w:sz w:val="20"/>
          <w:szCs w:val="20"/>
        </w:rPr>
      </w:pPr>
    </w:p>
    <w:p w:rsidR="00906D36" w:rsidRDefault="00596B8A" w:rsidP="001227ED">
      <w:pPr>
        <w:ind w:left="1134"/>
        <w:jc w:val="both"/>
        <w:rPr>
          <w:rFonts w:ascii="Arial" w:hAnsi="Arial"/>
          <w:sz w:val="24"/>
        </w:rPr>
      </w:pPr>
      <w:r>
        <w:rPr>
          <w:rFonts w:ascii="Arial" w:hAnsi="Arial" w:cs="Arial"/>
          <w:sz w:val="20"/>
          <w:szCs w:val="20"/>
        </w:rPr>
        <w:t>Kunnan luottamushenkilöiden palkkiosäännön perusteluina käytetään Suomen Kuntaliiton soveltamisohjetta.</w:t>
      </w:r>
    </w:p>
    <w:p w:rsidR="00906D36" w:rsidRDefault="00906D36" w:rsidP="00906D36">
      <w:pPr>
        <w:jc w:val="both"/>
        <w:rPr>
          <w:rFonts w:ascii="Arial" w:hAnsi="Arial"/>
          <w:sz w:val="24"/>
        </w:rPr>
      </w:pPr>
    </w:p>
    <w:p w:rsidR="00906D36" w:rsidRDefault="00906D36" w:rsidP="00906D36">
      <w:pPr>
        <w:ind w:left="2600"/>
        <w:jc w:val="both"/>
        <w:rPr>
          <w:rFonts w:ascii="Arial" w:hAnsi="Arial"/>
          <w:sz w:val="24"/>
        </w:rPr>
      </w:pPr>
    </w:p>
    <w:p w:rsidR="00906D36" w:rsidRDefault="00906D36" w:rsidP="00906D36"/>
    <w:p w:rsidR="00906D36" w:rsidRDefault="00906D36"/>
    <w:sectPr w:rsidR="00906D36" w:rsidSect="007B4AA3">
      <w:headerReference w:type="default" r:id="rId8"/>
      <w:footerReference w:type="default" r:id="rId9"/>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1D" w:rsidRDefault="0044021D" w:rsidP="00227947">
      <w:r>
        <w:separator/>
      </w:r>
    </w:p>
  </w:endnote>
  <w:endnote w:type="continuationSeparator" w:id="0">
    <w:p w:rsidR="0044021D" w:rsidRDefault="0044021D" w:rsidP="0022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aramond-Regular">
    <w:altName w:val="Cambria"/>
    <w:panose1 w:val="00000000000000000000"/>
    <w:charset w:val="4D"/>
    <w:family w:val="auto"/>
    <w:notTrueType/>
    <w:pitch w:val="default"/>
    <w:sig w:usb0="00000003" w:usb1="00000000" w:usb2="00000000" w:usb3="00000000" w:csb0="00000001" w:csb1="00000000"/>
  </w:font>
  <w:font w:name="Frutiger-Blac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Arial"/>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676206"/>
      <w:docPartObj>
        <w:docPartGallery w:val="Page Numbers (Bottom of Page)"/>
        <w:docPartUnique/>
      </w:docPartObj>
    </w:sdtPr>
    <w:sdtEndPr>
      <w:rPr>
        <w:sz w:val="18"/>
      </w:rPr>
    </w:sdtEndPr>
    <w:sdtContent>
      <w:p w:rsidR="0044021D" w:rsidRPr="005F1CAA" w:rsidRDefault="0044021D">
        <w:pPr>
          <w:pStyle w:val="Alatunniste"/>
          <w:jc w:val="center"/>
          <w:rPr>
            <w:sz w:val="18"/>
          </w:rPr>
        </w:pPr>
        <w:r w:rsidRPr="005F1CAA">
          <w:rPr>
            <w:sz w:val="18"/>
          </w:rPr>
          <w:fldChar w:fldCharType="begin"/>
        </w:r>
        <w:r w:rsidRPr="005F1CAA">
          <w:rPr>
            <w:sz w:val="18"/>
          </w:rPr>
          <w:instrText>PAGE   \* MERGEFORMAT</w:instrText>
        </w:r>
        <w:r w:rsidRPr="005F1CAA">
          <w:rPr>
            <w:sz w:val="18"/>
          </w:rPr>
          <w:fldChar w:fldCharType="separate"/>
        </w:r>
        <w:r w:rsidR="00B02C61">
          <w:rPr>
            <w:noProof/>
            <w:sz w:val="18"/>
          </w:rPr>
          <w:t>24</w:t>
        </w:r>
        <w:r w:rsidRPr="005F1CAA">
          <w:rPr>
            <w:sz w:val="18"/>
          </w:rPr>
          <w:fldChar w:fldCharType="end"/>
        </w:r>
      </w:p>
    </w:sdtContent>
  </w:sdt>
  <w:p w:rsidR="0044021D" w:rsidRDefault="0044021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1D" w:rsidRDefault="0044021D" w:rsidP="00227947">
      <w:r>
        <w:separator/>
      </w:r>
    </w:p>
  </w:footnote>
  <w:footnote w:type="continuationSeparator" w:id="0">
    <w:p w:rsidR="0044021D" w:rsidRDefault="0044021D" w:rsidP="00227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1D" w:rsidRDefault="0044021D">
    <w:pPr>
      <w:pStyle w:val="Yltunniste"/>
      <w:jc w:val="center"/>
    </w:pPr>
  </w:p>
  <w:p w:rsidR="0044021D" w:rsidRDefault="0044021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AEC44CE"/>
    <w:name w:val="WW8Num1"/>
    <w:lvl w:ilvl="0">
      <w:start w:val="2"/>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name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name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5"/>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6"/>
    <w:lvl w:ilvl="0">
      <w:start w:val="2"/>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0000006"/>
    <w:multiLevelType w:val="multilevel"/>
    <w:tmpl w:val="00000006"/>
    <w:name w:val="WW8Num7"/>
    <w:lvl w:ilvl="0">
      <w:start w:val="3"/>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8"/>
    <w:lvl w:ilvl="0">
      <w:start w:val="2"/>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00000009"/>
    <w:multiLevelType w:val="multilevel"/>
    <w:tmpl w:val="00000009"/>
    <w:name w:val="WW8Num10"/>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0000000A"/>
    <w:multiLevelType w:val="multilevel"/>
    <w:tmpl w:val="0000000A"/>
    <w:name w:val="WW8Num11"/>
    <w:lvl w:ilvl="0">
      <w:start w:val="2"/>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0000000B"/>
    <w:multiLevelType w:val="multilevel"/>
    <w:tmpl w:val="0000000B"/>
    <w:name w:val="WW8Num1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0000000C"/>
    <w:multiLevelType w:val="multilevel"/>
    <w:tmpl w:val="0000000C"/>
    <w:name w:val="WW8Num13"/>
    <w:lvl w:ilvl="0">
      <w:start w:val="2"/>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0000000D"/>
    <w:multiLevelType w:val="multilevel"/>
    <w:tmpl w:val="0000000D"/>
    <w:name w:val="WW8Num14"/>
    <w:lvl w:ilvl="0">
      <w:start w:val="2"/>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3" w15:restartNumberingAfterBreak="0">
    <w:nsid w:val="0000000E"/>
    <w:multiLevelType w:val="multilevel"/>
    <w:tmpl w:val="0000000E"/>
    <w:name w:val="WW8Num1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0000000F"/>
    <w:multiLevelType w:val="multilevel"/>
    <w:tmpl w:val="D1C04158"/>
    <w:name w:val="WW8Num16"/>
    <w:lvl w:ilvl="0">
      <w:start w:val="3"/>
      <w:numFmt w:val="decimal"/>
      <w:suff w:val="nothing"/>
      <w:lvlText w:val="%1. "/>
      <w:lvlJc w:val="left"/>
      <w:rPr>
        <w:rFonts w:ascii="Arial" w:hAnsi="Arial"/>
        <w:b w:val="0"/>
        <w:i w:val="0"/>
        <w:sz w:val="24"/>
        <w:u w:val="none"/>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5" w15:restartNumberingAfterBreak="0">
    <w:nsid w:val="00000010"/>
    <w:multiLevelType w:val="multilevel"/>
    <w:tmpl w:val="00000010"/>
    <w:name w:val="WW8Num1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6" w15:restartNumberingAfterBreak="0">
    <w:nsid w:val="0000043E"/>
    <w:multiLevelType w:val="multilevel"/>
    <w:tmpl w:val="000008C1"/>
    <w:lvl w:ilvl="0">
      <w:start w:val="1"/>
      <w:numFmt w:val="decimal"/>
      <w:lvlText w:val="%1)"/>
      <w:lvlJc w:val="left"/>
      <w:pPr>
        <w:ind w:left="100" w:hanging="317"/>
      </w:pPr>
      <w:rPr>
        <w:rFonts w:ascii="Times New Roman" w:hAnsi="Times New Roman" w:cs="Times New Roman"/>
        <w:b w:val="0"/>
        <w:bCs w:val="0"/>
        <w:sz w:val="22"/>
        <w:szCs w:val="22"/>
      </w:rPr>
    </w:lvl>
    <w:lvl w:ilvl="1">
      <w:start w:val="1"/>
      <w:numFmt w:val="lowerLetter"/>
      <w:lvlText w:val="%2)"/>
      <w:lvlJc w:val="left"/>
      <w:pPr>
        <w:ind w:left="100" w:hanging="228"/>
      </w:pPr>
      <w:rPr>
        <w:rFonts w:ascii="Times New Roman" w:hAnsi="Times New Roman" w:cs="Times New Roman"/>
        <w:b w:val="0"/>
        <w:bCs w:val="0"/>
        <w:sz w:val="22"/>
        <w:szCs w:val="22"/>
      </w:rPr>
    </w:lvl>
    <w:lvl w:ilvl="2">
      <w:start w:val="1"/>
      <w:numFmt w:val="decimal"/>
      <w:lvlText w:val="%3)"/>
      <w:lvlJc w:val="left"/>
      <w:pPr>
        <w:ind w:left="100" w:hanging="257"/>
      </w:pPr>
      <w:rPr>
        <w:rFonts w:ascii="Times New Roman" w:hAnsi="Times New Roman" w:cs="Times New Roman"/>
        <w:b w:val="0"/>
        <w:bCs w:val="0"/>
        <w:sz w:val="22"/>
        <w:szCs w:val="22"/>
      </w:rPr>
    </w:lvl>
    <w:lvl w:ilvl="3">
      <w:numFmt w:val="bullet"/>
      <w:lvlText w:val="•"/>
      <w:lvlJc w:val="left"/>
      <w:pPr>
        <w:ind w:left="36" w:hanging="257"/>
      </w:pPr>
    </w:lvl>
    <w:lvl w:ilvl="4">
      <w:numFmt w:val="bullet"/>
      <w:lvlText w:val="•"/>
      <w:lvlJc w:val="left"/>
      <w:pPr>
        <w:ind w:left="4" w:hanging="257"/>
      </w:pPr>
    </w:lvl>
    <w:lvl w:ilvl="5">
      <w:numFmt w:val="bullet"/>
      <w:lvlText w:val="•"/>
      <w:lvlJc w:val="left"/>
      <w:pPr>
        <w:ind w:hanging="257"/>
      </w:pPr>
    </w:lvl>
    <w:lvl w:ilvl="6">
      <w:numFmt w:val="bullet"/>
      <w:lvlText w:val="•"/>
      <w:lvlJc w:val="left"/>
      <w:pPr>
        <w:ind w:hanging="257"/>
      </w:pPr>
    </w:lvl>
    <w:lvl w:ilvl="7">
      <w:numFmt w:val="bullet"/>
      <w:lvlText w:val="•"/>
      <w:lvlJc w:val="left"/>
      <w:pPr>
        <w:ind w:hanging="257"/>
      </w:pPr>
    </w:lvl>
    <w:lvl w:ilvl="8">
      <w:numFmt w:val="bullet"/>
      <w:lvlText w:val="•"/>
      <w:lvlJc w:val="left"/>
      <w:pPr>
        <w:ind w:hanging="257"/>
      </w:pPr>
    </w:lvl>
  </w:abstractNum>
  <w:abstractNum w:abstractNumId="17" w15:restartNumberingAfterBreak="0">
    <w:nsid w:val="02F06F8E"/>
    <w:multiLevelType w:val="hybridMultilevel"/>
    <w:tmpl w:val="7DACAE1A"/>
    <w:lvl w:ilvl="0" w:tplc="040B000F">
      <w:start w:val="1"/>
      <w:numFmt w:val="decimal"/>
      <w:lvlText w:val="%1."/>
      <w:lvlJc w:val="left"/>
      <w:pPr>
        <w:ind w:left="644"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8" w15:restartNumberingAfterBreak="0">
    <w:nsid w:val="0C3342DF"/>
    <w:multiLevelType w:val="hybridMultilevel"/>
    <w:tmpl w:val="6CE406B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0D5D57E3"/>
    <w:multiLevelType w:val="singleLevel"/>
    <w:tmpl w:val="EB70CA5A"/>
    <w:lvl w:ilvl="0">
      <w:start w:val="2"/>
      <w:numFmt w:val="decimal"/>
      <w:lvlText w:val="%1) "/>
      <w:legacy w:legacy="1" w:legacySpace="0" w:legacyIndent="283"/>
      <w:lvlJc w:val="left"/>
      <w:pPr>
        <w:ind w:left="3402" w:hanging="283"/>
      </w:pPr>
      <w:rPr>
        <w:rFonts w:ascii="Arial" w:hAnsi="Arial" w:cs="Arial" w:hint="default"/>
        <w:b w:val="0"/>
        <w:bCs w:val="0"/>
        <w:i w:val="0"/>
        <w:iCs w:val="0"/>
        <w:sz w:val="22"/>
        <w:szCs w:val="22"/>
      </w:rPr>
    </w:lvl>
  </w:abstractNum>
  <w:abstractNum w:abstractNumId="20" w15:restartNumberingAfterBreak="0">
    <w:nsid w:val="132470D1"/>
    <w:multiLevelType w:val="hybridMultilevel"/>
    <w:tmpl w:val="246828C8"/>
    <w:lvl w:ilvl="0" w:tplc="39AE2B8C">
      <w:start w:val="2"/>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1" w15:restartNumberingAfterBreak="0">
    <w:nsid w:val="17CB74BA"/>
    <w:multiLevelType w:val="hybridMultilevel"/>
    <w:tmpl w:val="6D7A8404"/>
    <w:lvl w:ilvl="0" w:tplc="FF807542">
      <w:start w:val="1"/>
      <w:numFmt w:val="decimal"/>
      <w:lvlText w:val="%1."/>
      <w:lvlJc w:val="lef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187E5D3A"/>
    <w:multiLevelType w:val="hybridMultilevel"/>
    <w:tmpl w:val="83C470E6"/>
    <w:lvl w:ilvl="0" w:tplc="C4AA4E76">
      <w:start w:val="1"/>
      <w:numFmt w:val="decimal"/>
      <w:lvlText w:val="%1."/>
      <w:lvlJc w:val="left"/>
      <w:pPr>
        <w:ind w:left="1665" w:hanging="360"/>
      </w:pPr>
      <w:rPr>
        <w:rFonts w:hint="default"/>
      </w:rPr>
    </w:lvl>
    <w:lvl w:ilvl="1" w:tplc="040B0019">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3" w15:restartNumberingAfterBreak="0">
    <w:nsid w:val="212E27A5"/>
    <w:multiLevelType w:val="singleLevel"/>
    <w:tmpl w:val="34EA43B4"/>
    <w:lvl w:ilvl="0">
      <w:start w:val="5"/>
      <w:numFmt w:val="decimal"/>
      <w:lvlText w:val="%1) "/>
      <w:legacy w:legacy="1" w:legacySpace="0" w:legacyIndent="283"/>
      <w:lvlJc w:val="left"/>
      <w:pPr>
        <w:ind w:left="3402" w:hanging="283"/>
      </w:pPr>
      <w:rPr>
        <w:rFonts w:ascii="Arial" w:hAnsi="Arial" w:cs="Arial" w:hint="default"/>
        <w:b w:val="0"/>
        <w:bCs w:val="0"/>
        <w:i w:val="0"/>
        <w:iCs w:val="0"/>
        <w:sz w:val="22"/>
        <w:szCs w:val="22"/>
      </w:rPr>
    </w:lvl>
  </w:abstractNum>
  <w:abstractNum w:abstractNumId="24" w15:restartNumberingAfterBreak="0">
    <w:nsid w:val="21695FBD"/>
    <w:multiLevelType w:val="multilevel"/>
    <w:tmpl w:val="018EE2E6"/>
    <w:styleLink w:val="Otsikkonumerointi"/>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25" w15:restartNumberingAfterBreak="0">
    <w:nsid w:val="22152A44"/>
    <w:multiLevelType w:val="hybridMultilevel"/>
    <w:tmpl w:val="6F1276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4230158"/>
    <w:multiLevelType w:val="hybridMultilevel"/>
    <w:tmpl w:val="765C256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25473E7C"/>
    <w:multiLevelType w:val="hybridMultilevel"/>
    <w:tmpl w:val="8484642E"/>
    <w:lvl w:ilvl="0" w:tplc="B4083D7A">
      <w:start w:val="1"/>
      <w:numFmt w:val="decimal"/>
      <w:lvlText w:val="%1."/>
      <w:lvlJc w:val="left"/>
      <w:pPr>
        <w:ind w:left="720" w:hanging="360"/>
      </w:pPr>
      <w:rPr>
        <w:rFonts w:ascii="Arial" w:eastAsiaTheme="minorHAnsi"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25A61168"/>
    <w:multiLevelType w:val="hybridMultilevel"/>
    <w:tmpl w:val="DE2606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288E1573"/>
    <w:multiLevelType w:val="singleLevel"/>
    <w:tmpl w:val="481AA0B8"/>
    <w:lvl w:ilvl="0">
      <w:start w:val="1"/>
      <w:numFmt w:val="decimal"/>
      <w:lvlText w:val="%1) "/>
      <w:legacy w:legacy="1" w:legacySpace="0" w:legacyIndent="283"/>
      <w:lvlJc w:val="left"/>
      <w:pPr>
        <w:ind w:left="851" w:hanging="283"/>
      </w:pPr>
      <w:rPr>
        <w:rFonts w:ascii="Arial" w:hAnsi="Arial" w:cs="Arial" w:hint="default"/>
        <w:b w:val="0"/>
        <w:bCs w:val="0"/>
        <w:i w:val="0"/>
        <w:iCs w:val="0"/>
        <w:sz w:val="22"/>
        <w:szCs w:val="22"/>
      </w:rPr>
    </w:lvl>
  </w:abstractNum>
  <w:abstractNum w:abstractNumId="30" w15:restartNumberingAfterBreak="0">
    <w:nsid w:val="2CA44329"/>
    <w:multiLevelType w:val="hybridMultilevel"/>
    <w:tmpl w:val="992CA24A"/>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2D6128C8"/>
    <w:multiLevelType w:val="hybridMultilevel"/>
    <w:tmpl w:val="6EB47CB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2D6940A9"/>
    <w:multiLevelType w:val="hybridMultilevel"/>
    <w:tmpl w:val="972A9E14"/>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3"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34" w15:restartNumberingAfterBreak="0">
    <w:nsid w:val="31636FF7"/>
    <w:multiLevelType w:val="hybridMultilevel"/>
    <w:tmpl w:val="B380A834"/>
    <w:lvl w:ilvl="0" w:tplc="CCFEA26C">
      <w:numFmt w:val="bullet"/>
      <w:lvlText w:val="-"/>
      <w:lvlJc w:val="left"/>
      <w:pPr>
        <w:ind w:left="720" w:hanging="360"/>
      </w:pPr>
      <w:rPr>
        <w:rFonts w:ascii="Verdana" w:eastAsia="Times New Roman" w:hAnsi="Verdana" w:cs="AGaramond-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82D2D9D"/>
    <w:multiLevelType w:val="singleLevel"/>
    <w:tmpl w:val="56A68FFA"/>
    <w:lvl w:ilvl="0">
      <w:start w:val="3"/>
      <w:numFmt w:val="decimal"/>
      <w:lvlText w:val="%1) "/>
      <w:legacy w:legacy="1" w:legacySpace="0" w:legacyIndent="283"/>
      <w:lvlJc w:val="left"/>
      <w:pPr>
        <w:ind w:left="993" w:hanging="283"/>
      </w:pPr>
      <w:rPr>
        <w:rFonts w:ascii="Arial" w:hAnsi="Arial" w:cs="Arial" w:hint="default"/>
        <w:b w:val="0"/>
        <w:bCs w:val="0"/>
        <w:i w:val="0"/>
        <w:iCs w:val="0"/>
        <w:sz w:val="22"/>
        <w:szCs w:val="22"/>
      </w:rPr>
    </w:lvl>
  </w:abstractNum>
  <w:abstractNum w:abstractNumId="36" w15:restartNumberingAfterBreak="0">
    <w:nsid w:val="48A93A7F"/>
    <w:multiLevelType w:val="singleLevel"/>
    <w:tmpl w:val="A37A0190"/>
    <w:lvl w:ilvl="0">
      <w:start w:val="7"/>
      <w:numFmt w:val="decimal"/>
      <w:lvlText w:val="%1) "/>
      <w:legacy w:legacy="1" w:legacySpace="0" w:legacyIndent="283"/>
      <w:lvlJc w:val="left"/>
      <w:pPr>
        <w:ind w:left="3402" w:hanging="283"/>
      </w:pPr>
      <w:rPr>
        <w:rFonts w:ascii="Arial" w:hAnsi="Arial" w:cs="Arial" w:hint="default"/>
        <w:b w:val="0"/>
        <w:bCs w:val="0"/>
        <w:i w:val="0"/>
        <w:iCs w:val="0"/>
        <w:sz w:val="22"/>
        <w:szCs w:val="22"/>
      </w:rPr>
    </w:lvl>
  </w:abstractNum>
  <w:abstractNum w:abstractNumId="37" w15:restartNumberingAfterBreak="0">
    <w:nsid w:val="4D2002A1"/>
    <w:multiLevelType w:val="hybridMultilevel"/>
    <w:tmpl w:val="FA7E3B3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8" w15:restartNumberingAfterBreak="0">
    <w:nsid w:val="4F0F47A6"/>
    <w:multiLevelType w:val="singleLevel"/>
    <w:tmpl w:val="481AA0B8"/>
    <w:lvl w:ilvl="0">
      <w:start w:val="1"/>
      <w:numFmt w:val="decimal"/>
      <w:lvlText w:val="%1) "/>
      <w:legacy w:legacy="1" w:legacySpace="0" w:legacyIndent="283"/>
      <w:lvlJc w:val="left"/>
      <w:pPr>
        <w:ind w:left="851" w:hanging="283"/>
      </w:pPr>
      <w:rPr>
        <w:rFonts w:ascii="Arial" w:hAnsi="Arial" w:cs="Arial" w:hint="default"/>
        <w:b w:val="0"/>
        <w:bCs w:val="0"/>
        <w:i w:val="0"/>
        <w:iCs w:val="0"/>
        <w:sz w:val="22"/>
        <w:szCs w:val="22"/>
      </w:rPr>
    </w:lvl>
  </w:abstractNum>
  <w:abstractNum w:abstractNumId="39" w15:restartNumberingAfterBreak="0">
    <w:nsid w:val="4FCA38F5"/>
    <w:multiLevelType w:val="hybridMultilevel"/>
    <w:tmpl w:val="A9E2B4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542C5F0B"/>
    <w:multiLevelType w:val="singleLevel"/>
    <w:tmpl w:val="C764C3FE"/>
    <w:lvl w:ilvl="0">
      <w:start w:val="6"/>
      <w:numFmt w:val="decimal"/>
      <w:lvlText w:val="%1) "/>
      <w:legacy w:legacy="1" w:legacySpace="0" w:legacyIndent="283"/>
      <w:lvlJc w:val="left"/>
      <w:pPr>
        <w:ind w:left="3402" w:hanging="283"/>
      </w:pPr>
      <w:rPr>
        <w:rFonts w:ascii="Arial" w:hAnsi="Arial" w:cs="Arial" w:hint="default"/>
        <w:b w:val="0"/>
        <w:bCs w:val="0"/>
        <w:i w:val="0"/>
        <w:iCs w:val="0"/>
        <w:sz w:val="22"/>
        <w:szCs w:val="22"/>
      </w:rPr>
    </w:lvl>
  </w:abstractNum>
  <w:abstractNum w:abstractNumId="41" w15:restartNumberingAfterBreak="0">
    <w:nsid w:val="544521B8"/>
    <w:multiLevelType w:val="hybridMultilevel"/>
    <w:tmpl w:val="AE243676"/>
    <w:lvl w:ilvl="0" w:tplc="9C7CF2B2">
      <w:start w:val="1"/>
      <w:numFmt w:val="decimal"/>
      <w:lvlText w:val="%1)"/>
      <w:lvlJc w:val="left"/>
      <w:pPr>
        <w:tabs>
          <w:tab w:val="num" w:pos="1665"/>
        </w:tabs>
        <w:ind w:left="1665" w:hanging="360"/>
      </w:pPr>
      <w:rPr>
        <w:rFonts w:ascii="Arial" w:eastAsiaTheme="minorHAnsi" w:hAnsi="Arial" w:cs="Arial"/>
      </w:rPr>
    </w:lvl>
    <w:lvl w:ilvl="1" w:tplc="FFFFFFFF">
      <w:start w:val="1"/>
      <w:numFmt w:val="lowerLetter"/>
      <w:lvlText w:val="%2."/>
      <w:lvlJc w:val="left"/>
      <w:pPr>
        <w:tabs>
          <w:tab w:val="num" w:pos="2385"/>
        </w:tabs>
        <w:ind w:left="2385" w:hanging="360"/>
      </w:pPr>
    </w:lvl>
    <w:lvl w:ilvl="2" w:tplc="FFFFFFFF">
      <w:start w:val="1"/>
      <w:numFmt w:val="lowerRoman"/>
      <w:lvlText w:val="%3."/>
      <w:lvlJc w:val="right"/>
      <w:pPr>
        <w:tabs>
          <w:tab w:val="num" w:pos="3105"/>
        </w:tabs>
        <w:ind w:left="3105" w:hanging="180"/>
      </w:pPr>
    </w:lvl>
    <w:lvl w:ilvl="3" w:tplc="FFFFFFFF">
      <w:start w:val="1"/>
      <w:numFmt w:val="decimal"/>
      <w:lvlText w:val="%4."/>
      <w:lvlJc w:val="left"/>
      <w:pPr>
        <w:tabs>
          <w:tab w:val="num" w:pos="3825"/>
        </w:tabs>
        <w:ind w:left="3825" w:hanging="360"/>
      </w:pPr>
    </w:lvl>
    <w:lvl w:ilvl="4" w:tplc="FFFFFFFF">
      <w:start w:val="1"/>
      <w:numFmt w:val="lowerLetter"/>
      <w:lvlText w:val="%5."/>
      <w:lvlJc w:val="left"/>
      <w:pPr>
        <w:tabs>
          <w:tab w:val="num" w:pos="4545"/>
        </w:tabs>
        <w:ind w:left="4545" w:hanging="360"/>
      </w:pPr>
    </w:lvl>
    <w:lvl w:ilvl="5" w:tplc="FFFFFFFF">
      <w:start w:val="1"/>
      <w:numFmt w:val="lowerRoman"/>
      <w:lvlText w:val="%6."/>
      <w:lvlJc w:val="right"/>
      <w:pPr>
        <w:tabs>
          <w:tab w:val="num" w:pos="5265"/>
        </w:tabs>
        <w:ind w:left="5265" w:hanging="180"/>
      </w:pPr>
    </w:lvl>
    <w:lvl w:ilvl="6" w:tplc="FFFFFFFF">
      <w:start w:val="1"/>
      <w:numFmt w:val="decimal"/>
      <w:lvlText w:val="%7."/>
      <w:lvlJc w:val="left"/>
      <w:pPr>
        <w:tabs>
          <w:tab w:val="num" w:pos="5985"/>
        </w:tabs>
        <w:ind w:left="5985" w:hanging="360"/>
      </w:pPr>
    </w:lvl>
    <w:lvl w:ilvl="7" w:tplc="FFFFFFFF">
      <w:start w:val="1"/>
      <w:numFmt w:val="lowerLetter"/>
      <w:lvlText w:val="%8."/>
      <w:lvlJc w:val="left"/>
      <w:pPr>
        <w:tabs>
          <w:tab w:val="num" w:pos="6705"/>
        </w:tabs>
        <w:ind w:left="6705" w:hanging="360"/>
      </w:pPr>
    </w:lvl>
    <w:lvl w:ilvl="8" w:tplc="FFFFFFFF">
      <w:start w:val="1"/>
      <w:numFmt w:val="lowerRoman"/>
      <w:lvlText w:val="%9."/>
      <w:lvlJc w:val="right"/>
      <w:pPr>
        <w:tabs>
          <w:tab w:val="num" w:pos="7425"/>
        </w:tabs>
        <w:ind w:left="7425" w:hanging="180"/>
      </w:pPr>
    </w:lvl>
  </w:abstractNum>
  <w:abstractNum w:abstractNumId="42" w15:restartNumberingAfterBreak="0">
    <w:nsid w:val="55A1411D"/>
    <w:multiLevelType w:val="hybridMultilevel"/>
    <w:tmpl w:val="2CB0C40E"/>
    <w:lvl w:ilvl="0" w:tplc="B0B24584">
      <w:start w:val="1"/>
      <w:numFmt w:val="decimal"/>
      <w:lvlText w:val="%1."/>
      <w:lvlJc w:val="left"/>
      <w:pPr>
        <w:ind w:left="987" w:hanging="360"/>
      </w:pPr>
      <w:rPr>
        <w:rFonts w:hint="default"/>
      </w:rPr>
    </w:lvl>
    <w:lvl w:ilvl="1" w:tplc="040B0019" w:tentative="1">
      <w:start w:val="1"/>
      <w:numFmt w:val="lowerLetter"/>
      <w:lvlText w:val="%2."/>
      <w:lvlJc w:val="left"/>
      <w:pPr>
        <w:ind w:left="1707" w:hanging="360"/>
      </w:pPr>
    </w:lvl>
    <w:lvl w:ilvl="2" w:tplc="040B001B" w:tentative="1">
      <w:start w:val="1"/>
      <w:numFmt w:val="lowerRoman"/>
      <w:lvlText w:val="%3."/>
      <w:lvlJc w:val="right"/>
      <w:pPr>
        <w:ind w:left="2427" w:hanging="180"/>
      </w:pPr>
    </w:lvl>
    <w:lvl w:ilvl="3" w:tplc="040B000F" w:tentative="1">
      <w:start w:val="1"/>
      <w:numFmt w:val="decimal"/>
      <w:lvlText w:val="%4."/>
      <w:lvlJc w:val="left"/>
      <w:pPr>
        <w:ind w:left="3147" w:hanging="360"/>
      </w:pPr>
    </w:lvl>
    <w:lvl w:ilvl="4" w:tplc="040B0019" w:tentative="1">
      <w:start w:val="1"/>
      <w:numFmt w:val="lowerLetter"/>
      <w:lvlText w:val="%5."/>
      <w:lvlJc w:val="left"/>
      <w:pPr>
        <w:ind w:left="3867" w:hanging="360"/>
      </w:pPr>
    </w:lvl>
    <w:lvl w:ilvl="5" w:tplc="040B001B" w:tentative="1">
      <w:start w:val="1"/>
      <w:numFmt w:val="lowerRoman"/>
      <w:lvlText w:val="%6."/>
      <w:lvlJc w:val="right"/>
      <w:pPr>
        <w:ind w:left="4587" w:hanging="180"/>
      </w:pPr>
    </w:lvl>
    <w:lvl w:ilvl="6" w:tplc="040B000F" w:tentative="1">
      <w:start w:val="1"/>
      <w:numFmt w:val="decimal"/>
      <w:lvlText w:val="%7."/>
      <w:lvlJc w:val="left"/>
      <w:pPr>
        <w:ind w:left="5307" w:hanging="360"/>
      </w:pPr>
    </w:lvl>
    <w:lvl w:ilvl="7" w:tplc="040B0019" w:tentative="1">
      <w:start w:val="1"/>
      <w:numFmt w:val="lowerLetter"/>
      <w:lvlText w:val="%8."/>
      <w:lvlJc w:val="left"/>
      <w:pPr>
        <w:ind w:left="6027" w:hanging="360"/>
      </w:pPr>
    </w:lvl>
    <w:lvl w:ilvl="8" w:tplc="040B001B" w:tentative="1">
      <w:start w:val="1"/>
      <w:numFmt w:val="lowerRoman"/>
      <w:lvlText w:val="%9."/>
      <w:lvlJc w:val="right"/>
      <w:pPr>
        <w:ind w:left="6747" w:hanging="180"/>
      </w:pPr>
    </w:lvl>
  </w:abstractNum>
  <w:abstractNum w:abstractNumId="43" w15:restartNumberingAfterBreak="0">
    <w:nsid w:val="5607229A"/>
    <w:multiLevelType w:val="hybridMultilevel"/>
    <w:tmpl w:val="AA6C98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5" w15:restartNumberingAfterBreak="0">
    <w:nsid w:val="59F9749D"/>
    <w:multiLevelType w:val="hybridMultilevel"/>
    <w:tmpl w:val="E79E551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6" w15:restartNumberingAfterBreak="0">
    <w:nsid w:val="5C9F1136"/>
    <w:multiLevelType w:val="singleLevel"/>
    <w:tmpl w:val="F7B8F7AE"/>
    <w:lvl w:ilvl="0">
      <w:start w:val="1"/>
      <w:numFmt w:val="lowerLetter"/>
      <w:lvlText w:val="%1) "/>
      <w:legacy w:legacy="1" w:legacySpace="0" w:legacyIndent="283"/>
      <w:lvlJc w:val="left"/>
      <w:pPr>
        <w:ind w:left="3685" w:hanging="283"/>
      </w:pPr>
      <w:rPr>
        <w:rFonts w:ascii="Arial" w:hAnsi="Arial" w:cs="Arial" w:hint="default"/>
        <w:b w:val="0"/>
        <w:bCs w:val="0"/>
        <w:i w:val="0"/>
        <w:iCs w:val="0"/>
        <w:sz w:val="22"/>
        <w:szCs w:val="22"/>
      </w:rPr>
    </w:lvl>
  </w:abstractNum>
  <w:abstractNum w:abstractNumId="47" w15:restartNumberingAfterBreak="0">
    <w:nsid w:val="61973226"/>
    <w:multiLevelType w:val="hybridMultilevel"/>
    <w:tmpl w:val="B86478FE"/>
    <w:lvl w:ilvl="0" w:tplc="AF2EED9A">
      <w:numFmt w:val="bullet"/>
      <w:lvlText w:val="-"/>
      <w:lvlJc w:val="left"/>
      <w:pPr>
        <w:ind w:left="720" w:hanging="360"/>
      </w:pPr>
      <w:rPr>
        <w:rFonts w:ascii="Verdana" w:eastAsia="Times New Roman" w:hAnsi="Verdana" w:cs="Frutiger-Black"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57C1E23"/>
    <w:multiLevelType w:val="hybridMultilevel"/>
    <w:tmpl w:val="5F20BEA2"/>
    <w:lvl w:ilvl="0" w:tplc="25A46886">
      <w:start w:val="2"/>
      <w:numFmt w:val="bullet"/>
      <w:lvlText w:val="-"/>
      <w:lvlJc w:val="left"/>
      <w:pPr>
        <w:ind w:left="720" w:hanging="360"/>
      </w:pPr>
      <w:rPr>
        <w:rFonts w:ascii="Verdana" w:eastAsiaTheme="minorHAnsi" w:hAnsi="Verdan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5B81FDE"/>
    <w:multiLevelType w:val="singleLevel"/>
    <w:tmpl w:val="807A4F42"/>
    <w:lvl w:ilvl="0">
      <w:start w:val="1"/>
      <w:numFmt w:val="decimal"/>
      <w:lvlText w:val="%1. "/>
      <w:legacy w:legacy="1" w:legacySpace="0" w:legacyIndent="283"/>
      <w:lvlJc w:val="left"/>
      <w:pPr>
        <w:ind w:left="2268" w:hanging="283"/>
      </w:pPr>
      <w:rPr>
        <w:rFonts w:ascii="Arial" w:hAnsi="Arial" w:cs="Arial" w:hint="default"/>
        <w:b w:val="0"/>
        <w:bCs w:val="0"/>
        <w:i w:val="0"/>
        <w:iCs w:val="0"/>
        <w:sz w:val="24"/>
        <w:szCs w:val="24"/>
        <w:u w:val="none"/>
      </w:rPr>
    </w:lvl>
  </w:abstractNum>
  <w:abstractNum w:abstractNumId="50" w15:restartNumberingAfterBreak="0">
    <w:nsid w:val="6AF22644"/>
    <w:multiLevelType w:val="hybridMultilevel"/>
    <w:tmpl w:val="54085178"/>
    <w:lvl w:ilvl="0" w:tplc="538C9FD6">
      <w:start w:val="1"/>
      <w:numFmt w:val="decimal"/>
      <w:lvlText w:val="%1."/>
      <w:lvlJc w:val="left"/>
      <w:pPr>
        <w:ind w:left="987" w:hanging="360"/>
      </w:pPr>
      <w:rPr>
        <w:rFonts w:hint="default"/>
      </w:rPr>
    </w:lvl>
    <w:lvl w:ilvl="1" w:tplc="040B0019" w:tentative="1">
      <w:start w:val="1"/>
      <w:numFmt w:val="lowerLetter"/>
      <w:lvlText w:val="%2."/>
      <w:lvlJc w:val="left"/>
      <w:pPr>
        <w:ind w:left="1707" w:hanging="360"/>
      </w:pPr>
    </w:lvl>
    <w:lvl w:ilvl="2" w:tplc="040B001B" w:tentative="1">
      <w:start w:val="1"/>
      <w:numFmt w:val="lowerRoman"/>
      <w:lvlText w:val="%3."/>
      <w:lvlJc w:val="right"/>
      <w:pPr>
        <w:ind w:left="2427" w:hanging="180"/>
      </w:pPr>
    </w:lvl>
    <w:lvl w:ilvl="3" w:tplc="040B000F" w:tentative="1">
      <w:start w:val="1"/>
      <w:numFmt w:val="decimal"/>
      <w:lvlText w:val="%4."/>
      <w:lvlJc w:val="left"/>
      <w:pPr>
        <w:ind w:left="3147" w:hanging="360"/>
      </w:pPr>
    </w:lvl>
    <w:lvl w:ilvl="4" w:tplc="040B0019" w:tentative="1">
      <w:start w:val="1"/>
      <w:numFmt w:val="lowerLetter"/>
      <w:lvlText w:val="%5."/>
      <w:lvlJc w:val="left"/>
      <w:pPr>
        <w:ind w:left="3867" w:hanging="360"/>
      </w:pPr>
    </w:lvl>
    <w:lvl w:ilvl="5" w:tplc="040B001B" w:tentative="1">
      <w:start w:val="1"/>
      <w:numFmt w:val="lowerRoman"/>
      <w:lvlText w:val="%6."/>
      <w:lvlJc w:val="right"/>
      <w:pPr>
        <w:ind w:left="4587" w:hanging="180"/>
      </w:pPr>
    </w:lvl>
    <w:lvl w:ilvl="6" w:tplc="040B000F" w:tentative="1">
      <w:start w:val="1"/>
      <w:numFmt w:val="decimal"/>
      <w:lvlText w:val="%7."/>
      <w:lvlJc w:val="left"/>
      <w:pPr>
        <w:ind w:left="5307" w:hanging="360"/>
      </w:pPr>
    </w:lvl>
    <w:lvl w:ilvl="7" w:tplc="040B0019" w:tentative="1">
      <w:start w:val="1"/>
      <w:numFmt w:val="lowerLetter"/>
      <w:lvlText w:val="%8."/>
      <w:lvlJc w:val="left"/>
      <w:pPr>
        <w:ind w:left="6027" w:hanging="360"/>
      </w:pPr>
    </w:lvl>
    <w:lvl w:ilvl="8" w:tplc="040B001B" w:tentative="1">
      <w:start w:val="1"/>
      <w:numFmt w:val="lowerRoman"/>
      <w:lvlText w:val="%9."/>
      <w:lvlJc w:val="right"/>
      <w:pPr>
        <w:ind w:left="6747" w:hanging="180"/>
      </w:pPr>
    </w:lvl>
  </w:abstractNum>
  <w:abstractNum w:abstractNumId="51" w15:restartNumberingAfterBreak="0">
    <w:nsid w:val="6E2C6978"/>
    <w:multiLevelType w:val="hybridMultilevel"/>
    <w:tmpl w:val="E8BAE55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2" w15:restartNumberingAfterBreak="0">
    <w:nsid w:val="73D202EA"/>
    <w:multiLevelType w:val="hybridMultilevel"/>
    <w:tmpl w:val="1534F2F8"/>
    <w:lvl w:ilvl="0" w:tplc="040B0011">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3" w15:restartNumberingAfterBreak="0">
    <w:nsid w:val="73FD7A6E"/>
    <w:multiLevelType w:val="hybridMultilevel"/>
    <w:tmpl w:val="1DA6F3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4A66731"/>
    <w:multiLevelType w:val="singleLevel"/>
    <w:tmpl w:val="35209EF8"/>
    <w:lvl w:ilvl="0">
      <w:start w:val="4"/>
      <w:numFmt w:val="decimal"/>
      <w:lvlText w:val="%1) "/>
      <w:legacy w:legacy="1" w:legacySpace="0" w:legacyIndent="283"/>
      <w:lvlJc w:val="left"/>
      <w:pPr>
        <w:ind w:left="3402" w:hanging="283"/>
      </w:pPr>
      <w:rPr>
        <w:rFonts w:ascii="Arial" w:hAnsi="Arial" w:cs="Arial" w:hint="default"/>
        <w:b w:val="0"/>
        <w:bCs w:val="0"/>
        <w:i w:val="0"/>
        <w:iCs w:val="0"/>
        <w:sz w:val="22"/>
        <w:szCs w:val="22"/>
      </w:rPr>
    </w:lvl>
  </w:abstractNum>
  <w:num w:numId="1">
    <w:abstractNumId w:val="24"/>
  </w:num>
  <w:num w:numId="2">
    <w:abstractNumId w:val="33"/>
  </w:num>
  <w:num w:numId="3">
    <w:abstractNumId w:val="44"/>
  </w:num>
  <w:num w:numId="4">
    <w:abstractNumId w:val="16"/>
  </w:num>
  <w:num w:numId="5">
    <w:abstractNumId w:val="34"/>
  </w:num>
  <w:num w:numId="6">
    <w:abstractNumId w:val="4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53"/>
  </w:num>
  <w:num w:numId="10">
    <w:abstractNumId w:val="28"/>
  </w:num>
  <w:num w:numId="11">
    <w:abstractNumId w:val="18"/>
  </w:num>
  <w:num w:numId="12">
    <w:abstractNumId w:val="45"/>
  </w:num>
  <w:num w:numId="13">
    <w:abstractNumId w:val="51"/>
  </w:num>
  <w:num w:numId="14">
    <w:abstractNumId w:val="37"/>
  </w:num>
  <w:num w:numId="15">
    <w:abstractNumId w:val="47"/>
  </w:num>
  <w:num w:numId="16">
    <w:abstractNumId w:val="25"/>
  </w:num>
  <w:num w:numId="17">
    <w:abstractNumId w:val="32"/>
  </w:num>
  <w:num w:numId="18">
    <w:abstractNumId w:val="52"/>
  </w:num>
  <w:num w:numId="19">
    <w:abstractNumId w:val="31"/>
  </w:num>
  <w:num w:numId="20">
    <w:abstractNumId w:val="30"/>
  </w:num>
  <w:num w:numId="21">
    <w:abstractNumId w:val="26"/>
  </w:num>
  <w:num w:numId="22">
    <w:abstractNumId w:val="48"/>
  </w:num>
  <w:num w:numId="23">
    <w:abstractNumId w:val="39"/>
  </w:num>
  <w:num w:numId="24">
    <w:abstractNumId w:val="46"/>
  </w:num>
  <w:num w:numId="25">
    <w:abstractNumId w:val="20"/>
  </w:num>
  <w:num w:numId="26">
    <w:abstractNumId w:val="41"/>
  </w:num>
  <w:num w:numId="27">
    <w:abstractNumId w:val="29"/>
  </w:num>
  <w:num w:numId="28">
    <w:abstractNumId w:val="19"/>
  </w:num>
  <w:num w:numId="29">
    <w:abstractNumId w:val="35"/>
  </w:num>
  <w:num w:numId="30">
    <w:abstractNumId w:val="54"/>
  </w:num>
  <w:num w:numId="31">
    <w:abstractNumId w:val="23"/>
  </w:num>
  <w:num w:numId="32">
    <w:abstractNumId w:val="40"/>
  </w:num>
  <w:num w:numId="33">
    <w:abstractNumId w:val="36"/>
  </w:num>
  <w:num w:numId="34">
    <w:abstractNumId w:val="38"/>
  </w:num>
  <w:num w:numId="35">
    <w:abstractNumId w:val="0"/>
  </w:num>
  <w:num w:numId="36">
    <w:abstractNumId w:val="1"/>
  </w:num>
  <w:num w:numId="37">
    <w:abstractNumId w:val="2"/>
  </w:num>
  <w:num w:numId="38">
    <w:abstractNumId w:val="3"/>
  </w:num>
  <w:num w:numId="39">
    <w:abstractNumId w:val="4"/>
  </w:num>
  <w:num w:numId="40">
    <w:abstractNumId w:val="5"/>
  </w:num>
  <w:num w:numId="41">
    <w:abstractNumId w:val="6"/>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13"/>
  </w:num>
  <w:num w:numId="49">
    <w:abstractNumId w:val="14"/>
  </w:num>
  <w:num w:numId="50">
    <w:abstractNumId w:val="15"/>
  </w:num>
  <w:num w:numId="51">
    <w:abstractNumId w:val="22"/>
  </w:num>
  <w:num w:numId="52">
    <w:abstractNumId w:val="27"/>
  </w:num>
  <w:num w:numId="53">
    <w:abstractNumId w:val="49"/>
  </w:num>
  <w:num w:numId="54">
    <w:abstractNumId w:val="42"/>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FC"/>
    <w:rsid w:val="000047E3"/>
    <w:rsid w:val="00005D21"/>
    <w:rsid w:val="0000721B"/>
    <w:rsid w:val="00022672"/>
    <w:rsid w:val="00022E72"/>
    <w:rsid w:val="00034BCB"/>
    <w:rsid w:val="00040FAA"/>
    <w:rsid w:val="0005617A"/>
    <w:rsid w:val="0006064A"/>
    <w:rsid w:val="0006267D"/>
    <w:rsid w:val="00062A5E"/>
    <w:rsid w:val="00084002"/>
    <w:rsid w:val="00094E01"/>
    <w:rsid w:val="000969C0"/>
    <w:rsid w:val="000B13C3"/>
    <w:rsid w:val="000D6AFA"/>
    <w:rsid w:val="000E43A6"/>
    <w:rsid w:val="001015DA"/>
    <w:rsid w:val="00115090"/>
    <w:rsid w:val="001227ED"/>
    <w:rsid w:val="00141E87"/>
    <w:rsid w:val="00157677"/>
    <w:rsid w:val="00160EA2"/>
    <w:rsid w:val="0017606C"/>
    <w:rsid w:val="00192765"/>
    <w:rsid w:val="001B2C52"/>
    <w:rsid w:val="001B2D19"/>
    <w:rsid w:val="001B70DF"/>
    <w:rsid w:val="001C0654"/>
    <w:rsid w:val="001C4495"/>
    <w:rsid w:val="001D5F97"/>
    <w:rsid w:val="001F5F23"/>
    <w:rsid w:val="00203E35"/>
    <w:rsid w:val="0022162E"/>
    <w:rsid w:val="00227947"/>
    <w:rsid w:val="002354A7"/>
    <w:rsid w:val="00250986"/>
    <w:rsid w:val="0026108B"/>
    <w:rsid w:val="002B6209"/>
    <w:rsid w:val="002C18BC"/>
    <w:rsid w:val="002D0D42"/>
    <w:rsid w:val="002D6711"/>
    <w:rsid w:val="002E6218"/>
    <w:rsid w:val="002F0011"/>
    <w:rsid w:val="002F0868"/>
    <w:rsid w:val="002F4039"/>
    <w:rsid w:val="00305053"/>
    <w:rsid w:val="0031128F"/>
    <w:rsid w:val="0032768D"/>
    <w:rsid w:val="003346A5"/>
    <w:rsid w:val="00335980"/>
    <w:rsid w:val="00341EC2"/>
    <w:rsid w:val="0034340B"/>
    <w:rsid w:val="003461BE"/>
    <w:rsid w:val="003573E9"/>
    <w:rsid w:val="003708E7"/>
    <w:rsid w:val="0037165F"/>
    <w:rsid w:val="00394C26"/>
    <w:rsid w:val="003B42E8"/>
    <w:rsid w:val="003C24FF"/>
    <w:rsid w:val="003E10B9"/>
    <w:rsid w:val="003E44CE"/>
    <w:rsid w:val="00433E16"/>
    <w:rsid w:val="00435011"/>
    <w:rsid w:val="00436430"/>
    <w:rsid w:val="00436C27"/>
    <w:rsid w:val="00437AF6"/>
    <w:rsid w:val="0044021D"/>
    <w:rsid w:val="00444791"/>
    <w:rsid w:val="00453E96"/>
    <w:rsid w:val="004612A6"/>
    <w:rsid w:val="004852C7"/>
    <w:rsid w:val="00494C7E"/>
    <w:rsid w:val="00495A59"/>
    <w:rsid w:val="00497032"/>
    <w:rsid w:val="004D030E"/>
    <w:rsid w:val="004D0EF9"/>
    <w:rsid w:val="004D18C5"/>
    <w:rsid w:val="004D19EE"/>
    <w:rsid w:val="004E0ACF"/>
    <w:rsid w:val="00501224"/>
    <w:rsid w:val="00534479"/>
    <w:rsid w:val="0054237A"/>
    <w:rsid w:val="00561426"/>
    <w:rsid w:val="00577CB5"/>
    <w:rsid w:val="005806A3"/>
    <w:rsid w:val="00596B8A"/>
    <w:rsid w:val="005977FF"/>
    <w:rsid w:val="005A46AB"/>
    <w:rsid w:val="005B5107"/>
    <w:rsid w:val="005B631A"/>
    <w:rsid w:val="005B778B"/>
    <w:rsid w:val="005B790F"/>
    <w:rsid w:val="005C71E3"/>
    <w:rsid w:val="005E259D"/>
    <w:rsid w:val="005E4901"/>
    <w:rsid w:val="005F1CAA"/>
    <w:rsid w:val="005F68FD"/>
    <w:rsid w:val="006050A5"/>
    <w:rsid w:val="00615FBC"/>
    <w:rsid w:val="006243D4"/>
    <w:rsid w:val="00625891"/>
    <w:rsid w:val="006300B6"/>
    <w:rsid w:val="00665113"/>
    <w:rsid w:val="00674189"/>
    <w:rsid w:val="00677866"/>
    <w:rsid w:val="0069643A"/>
    <w:rsid w:val="006C6221"/>
    <w:rsid w:val="006D1A27"/>
    <w:rsid w:val="006D3F95"/>
    <w:rsid w:val="006E33F0"/>
    <w:rsid w:val="006E684D"/>
    <w:rsid w:val="006E783A"/>
    <w:rsid w:val="006F0DE5"/>
    <w:rsid w:val="007018E9"/>
    <w:rsid w:val="00706C3F"/>
    <w:rsid w:val="0071711C"/>
    <w:rsid w:val="00723612"/>
    <w:rsid w:val="00733696"/>
    <w:rsid w:val="00741269"/>
    <w:rsid w:val="00741F12"/>
    <w:rsid w:val="00753B00"/>
    <w:rsid w:val="00760B23"/>
    <w:rsid w:val="00777177"/>
    <w:rsid w:val="00786DDA"/>
    <w:rsid w:val="00792B6E"/>
    <w:rsid w:val="00796247"/>
    <w:rsid w:val="007B0192"/>
    <w:rsid w:val="007B4AA3"/>
    <w:rsid w:val="007C0EDE"/>
    <w:rsid w:val="007C7969"/>
    <w:rsid w:val="007E27B0"/>
    <w:rsid w:val="007F4308"/>
    <w:rsid w:val="008000A5"/>
    <w:rsid w:val="00814FFB"/>
    <w:rsid w:val="00825829"/>
    <w:rsid w:val="00843123"/>
    <w:rsid w:val="00852584"/>
    <w:rsid w:val="0085741D"/>
    <w:rsid w:val="0086145F"/>
    <w:rsid w:val="008A1BF9"/>
    <w:rsid w:val="008A46FD"/>
    <w:rsid w:val="008A5EA9"/>
    <w:rsid w:val="008B1070"/>
    <w:rsid w:val="008B710B"/>
    <w:rsid w:val="008D42AC"/>
    <w:rsid w:val="008F2AF9"/>
    <w:rsid w:val="00901236"/>
    <w:rsid w:val="009026BE"/>
    <w:rsid w:val="009059F7"/>
    <w:rsid w:val="00906C2E"/>
    <w:rsid w:val="00906D36"/>
    <w:rsid w:val="00920D14"/>
    <w:rsid w:val="00936C9D"/>
    <w:rsid w:val="00945BC7"/>
    <w:rsid w:val="00984DDC"/>
    <w:rsid w:val="009A25EE"/>
    <w:rsid w:val="009B66DB"/>
    <w:rsid w:val="009C032F"/>
    <w:rsid w:val="009D3B8A"/>
    <w:rsid w:val="009E0923"/>
    <w:rsid w:val="00A02999"/>
    <w:rsid w:val="00A218B4"/>
    <w:rsid w:val="00A3083B"/>
    <w:rsid w:val="00A44759"/>
    <w:rsid w:val="00A45AD5"/>
    <w:rsid w:val="00A47BA5"/>
    <w:rsid w:val="00A5038B"/>
    <w:rsid w:val="00A5069F"/>
    <w:rsid w:val="00A51FB3"/>
    <w:rsid w:val="00A6070C"/>
    <w:rsid w:val="00A939E5"/>
    <w:rsid w:val="00A953D1"/>
    <w:rsid w:val="00AA49C5"/>
    <w:rsid w:val="00AA528C"/>
    <w:rsid w:val="00AC2ACB"/>
    <w:rsid w:val="00AD264E"/>
    <w:rsid w:val="00AE16A0"/>
    <w:rsid w:val="00AE1987"/>
    <w:rsid w:val="00AF5A51"/>
    <w:rsid w:val="00B02C61"/>
    <w:rsid w:val="00B10F74"/>
    <w:rsid w:val="00B33CF6"/>
    <w:rsid w:val="00B42ED1"/>
    <w:rsid w:val="00B711CB"/>
    <w:rsid w:val="00BA41FC"/>
    <w:rsid w:val="00BA47D8"/>
    <w:rsid w:val="00BB44AA"/>
    <w:rsid w:val="00BB78DB"/>
    <w:rsid w:val="00BC6C6B"/>
    <w:rsid w:val="00BE3A05"/>
    <w:rsid w:val="00BE54F2"/>
    <w:rsid w:val="00BF05DA"/>
    <w:rsid w:val="00BF14DA"/>
    <w:rsid w:val="00BF7750"/>
    <w:rsid w:val="00BF7771"/>
    <w:rsid w:val="00C056DC"/>
    <w:rsid w:val="00C10FE7"/>
    <w:rsid w:val="00C13A67"/>
    <w:rsid w:val="00C304AD"/>
    <w:rsid w:val="00C33EB2"/>
    <w:rsid w:val="00C4033B"/>
    <w:rsid w:val="00C42D2A"/>
    <w:rsid w:val="00C66A53"/>
    <w:rsid w:val="00C74AEE"/>
    <w:rsid w:val="00C85BAB"/>
    <w:rsid w:val="00CE1191"/>
    <w:rsid w:val="00CE12B7"/>
    <w:rsid w:val="00CF3E9E"/>
    <w:rsid w:val="00D2408B"/>
    <w:rsid w:val="00D406D1"/>
    <w:rsid w:val="00D42695"/>
    <w:rsid w:val="00D50BAB"/>
    <w:rsid w:val="00D52DD1"/>
    <w:rsid w:val="00D5569A"/>
    <w:rsid w:val="00D6271D"/>
    <w:rsid w:val="00D66B8A"/>
    <w:rsid w:val="00D804BE"/>
    <w:rsid w:val="00D84C2B"/>
    <w:rsid w:val="00D959CB"/>
    <w:rsid w:val="00DB3930"/>
    <w:rsid w:val="00DB5BE0"/>
    <w:rsid w:val="00DC3FF2"/>
    <w:rsid w:val="00DD4616"/>
    <w:rsid w:val="00DD77FC"/>
    <w:rsid w:val="00E2192E"/>
    <w:rsid w:val="00E26628"/>
    <w:rsid w:val="00E318E9"/>
    <w:rsid w:val="00E32B16"/>
    <w:rsid w:val="00E42863"/>
    <w:rsid w:val="00E5132C"/>
    <w:rsid w:val="00E5647F"/>
    <w:rsid w:val="00E56F40"/>
    <w:rsid w:val="00E63B9E"/>
    <w:rsid w:val="00E63CE9"/>
    <w:rsid w:val="00E7002E"/>
    <w:rsid w:val="00E73E1C"/>
    <w:rsid w:val="00EB3C56"/>
    <w:rsid w:val="00EB5E5F"/>
    <w:rsid w:val="00EC041D"/>
    <w:rsid w:val="00EE313E"/>
    <w:rsid w:val="00F10BA2"/>
    <w:rsid w:val="00F16388"/>
    <w:rsid w:val="00F16BAB"/>
    <w:rsid w:val="00F22DDE"/>
    <w:rsid w:val="00F257AE"/>
    <w:rsid w:val="00F33577"/>
    <w:rsid w:val="00F412DC"/>
    <w:rsid w:val="00FD323E"/>
    <w:rsid w:val="00FF425D"/>
    <w:rsid w:val="00FF66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4D92E-57DF-4A4D-8138-BBCE5B3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A41FC"/>
    <w:pPr>
      <w:spacing w:after="0" w:line="240" w:lineRule="auto"/>
    </w:pPr>
    <w:rPr>
      <w:sz w:val="18"/>
      <w:szCs w:val="18"/>
    </w:rPr>
  </w:style>
  <w:style w:type="paragraph" w:styleId="Otsikko1">
    <w:name w:val="heading 1"/>
    <w:basedOn w:val="Normaali"/>
    <w:next w:val="Leipteksti"/>
    <w:link w:val="Otsikko1Char"/>
    <w:uiPriority w:val="1"/>
    <w:qFormat/>
    <w:rsid w:val="00BA41FC"/>
    <w:pPr>
      <w:keepNext/>
      <w:keepLines/>
      <w:numPr>
        <w:numId w:val="1"/>
      </w:numPr>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1"/>
    <w:qFormat/>
    <w:rsid w:val="00BA41FC"/>
    <w:pPr>
      <w:keepNext/>
      <w:keepLines/>
      <w:numPr>
        <w:ilvl w:val="1"/>
        <w:numId w:val="1"/>
      </w:numPr>
      <w:spacing w:after="18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1"/>
    <w:qFormat/>
    <w:rsid w:val="00BA41FC"/>
    <w:pPr>
      <w:keepNext/>
      <w:keepLines/>
      <w:numPr>
        <w:ilvl w:val="2"/>
        <w:numId w:val="1"/>
      </w:numPr>
      <w:spacing w:after="18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A41FC"/>
    <w:pPr>
      <w:keepNext/>
      <w:keepLines/>
      <w:spacing w:after="180"/>
      <w:ind w:left="1304"/>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A41FC"/>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A41FC"/>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A41FC"/>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A41FC"/>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A41FC"/>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BA41FC"/>
    <w:rPr>
      <w:rFonts w:asciiTheme="majorHAnsi" w:eastAsiaTheme="majorEastAsia" w:hAnsiTheme="majorHAnsi" w:cstheme="majorBidi"/>
      <w:b/>
      <w:bCs/>
      <w:sz w:val="18"/>
      <w:szCs w:val="28"/>
    </w:rPr>
  </w:style>
  <w:style w:type="character" w:customStyle="1" w:styleId="Otsikko2Char">
    <w:name w:val="Otsikko 2 Char"/>
    <w:basedOn w:val="Kappaleenoletusfontti"/>
    <w:link w:val="Otsikko2"/>
    <w:uiPriority w:val="1"/>
    <w:rsid w:val="00BA41FC"/>
    <w:rPr>
      <w:rFonts w:asciiTheme="majorHAnsi" w:eastAsiaTheme="majorEastAsia" w:hAnsiTheme="majorHAnsi" w:cstheme="majorBidi"/>
      <w:b/>
      <w:bCs/>
      <w:sz w:val="18"/>
      <w:szCs w:val="26"/>
    </w:rPr>
  </w:style>
  <w:style w:type="character" w:customStyle="1" w:styleId="Otsikko3Char">
    <w:name w:val="Otsikko 3 Char"/>
    <w:basedOn w:val="Kappaleenoletusfontti"/>
    <w:link w:val="Otsikko3"/>
    <w:uiPriority w:val="1"/>
    <w:rsid w:val="00BA41FC"/>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BA41FC"/>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BA41FC"/>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BA41FC"/>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BA41FC"/>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BA41FC"/>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BA41FC"/>
    <w:rPr>
      <w:rFonts w:asciiTheme="majorHAnsi" w:eastAsiaTheme="majorEastAsia" w:hAnsiTheme="majorHAnsi" w:cstheme="majorBidi"/>
      <w:iCs/>
      <w:sz w:val="18"/>
      <w:szCs w:val="20"/>
    </w:rPr>
  </w:style>
  <w:style w:type="paragraph" w:styleId="Seliteteksti">
    <w:name w:val="Balloon Text"/>
    <w:basedOn w:val="Normaali"/>
    <w:link w:val="SelitetekstiChar"/>
    <w:uiPriority w:val="99"/>
    <w:semiHidden/>
    <w:unhideWhenUsed/>
    <w:rsid w:val="00BA41FC"/>
    <w:rPr>
      <w:rFonts w:ascii="Tahoma" w:hAnsi="Tahoma" w:cs="Tahoma"/>
      <w:sz w:val="16"/>
      <w:szCs w:val="16"/>
    </w:rPr>
  </w:style>
  <w:style w:type="character" w:customStyle="1" w:styleId="SelitetekstiChar">
    <w:name w:val="Seliteteksti Char"/>
    <w:basedOn w:val="Kappaleenoletusfontti"/>
    <w:link w:val="Seliteteksti"/>
    <w:uiPriority w:val="99"/>
    <w:semiHidden/>
    <w:rsid w:val="00BA41FC"/>
    <w:rPr>
      <w:rFonts w:ascii="Tahoma" w:hAnsi="Tahoma" w:cs="Tahoma"/>
      <w:sz w:val="16"/>
      <w:szCs w:val="16"/>
    </w:rPr>
  </w:style>
  <w:style w:type="paragraph" w:styleId="Leipteksti">
    <w:name w:val="Body Text"/>
    <w:basedOn w:val="Normaali"/>
    <w:link w:val="LeiptekstiChar"/>
    <w:uiPriority w:val="1"/>
    <w:qFormat/>
    <w:rsid w:val="00BA41FC"/>
    <w:pPr>
      <w:spacing w:after="180"/>
      <w:ind w:left="1304"/>
    </w:pPr>
  </w:style>
  <w:style w:type="character" w:customStyle="1" w:styleId="LeiptekstiChar">
    <w:name w:val="Leipäteksti Char"/>
    <w:basedOn w:val="Kappaleenoletusfontti"/>
    <w:link w:val="Leipteksti"/>
    <w:uiPriority w:val="1"/>
    <w:rsid w:val="00BA41FC"/>
    <w:rPr>
      <w:sz w:val="18"/>
      <w:szCs w:val="18"/>
    </w:rPr>
  </w:style>
  <w:style w:type="table" w:customStyle="1" w:styleId="Eiruudukkoa">
    <w:name w:val="Ei ruudukkoa"/>
    <w:basedOn w:val="Normaalitaulukko"/>
    <w:uiPriority w:val="99"/>
    <w:rsid w:val="00BA41FC"/>
    <w:pPr>
      <w:spacing w:after="0" w:line="240" w:lineRule="auto"/>
    </w:pPr>
    <w:rPr>
      <w:sz w:val="18"/>
      <w:szCs w:val="18"/>
    </w:rPr>
    <w:tblPr>
      <w:tblCellMar>
        <w:left w:w="0" w:type="dxa"/>
        <w:right w:w="0" w:type="dxa"/>
      </w:tblCellMar>
    </w:tblPr>
  </w:style>
  <w:style w:type="paragraph" w:styleId="Alatunniste">
    <w:name w:val="footer"/>
    <w:basedOn w:val="Normaali"/>
    <w:link w:val="AlatunnisteChar"/>
    <w:uiPriority w:val="99"/>
    <w:rsid w:val="00BA41FC"/>
    <w:pPr>
      <w:spacing w:line="312" w:lineRule="auto"/>
    </w:pPr>
    <w:rPr>
      <w:color w:val="00A6D6"/>
      <w:sz w:val="14"/>
    </w:rPr>
  </w:style>
  <w:style w:type="character" w:customStyle="1" w:styleId="AlatunnisteChar">
    <w:name w:val="Alatunniste Char"/>
    <w:basedOn w:val="Kappaleenoletusfontti"/>
    <w:link w:val="Alatunniste"/>
    <w:uiPriority w:val="99"/>
    <w:rsid w:val="00BA41FC"/>
    <w:rPr>
      <w:color w:val="00A6D6"/>
      <w:sz w:val="14"/>
      <w:szCs w:val="18"/>
    </w:rPr>
  </w:style>
  <w:style w:type="paragraph" w:styleId="Yltunniste">
    <w:name w:val="header"/>
    <w:basedOn w:val="Normaali"/>
    <w:link w:val="YltunnisteChar"/>
    <w:uiPriority w:val="99"/>
    <w:rsid w:val="00BA41FC"/>
  </w:style>
  <w:style w:type="character" w:customStyle="1" w:styleId="YltunnisteChar">
    <w:name w:val="Ylätunniste Char"/>
    <w:basedOn w:val="Kappaleenoletusfontti"/>
    <w:link w:val="Yltunniste"/>
    <w:uiPriority w:val="99"/>
    <w:rsid w:val="00BA41FC"/>
    <w:rPr>
      <w:sz w:val="18"/>
      <w:szCs w:val="18"/>
    </w:rPr>
  </w:style>
  <w:style w:type="character" w:styleId="Hyperlinkki">
    <w:name w:val="Hyperlink"/>
    <w:basedOn w:val="Kappaleenoletusfontti"/>
    <w:uiPriority w:val="99"/>
    <w:unhideWhenUsed/>
    <w:rsid w:val="00BA41FC"/>
    <w:rPr>
      <w:color w:val="0563C1" w:themeColor="hyperlink"/>
      <w:u w:val="single"/>
    </w:rPr>
  </w:style>
  <w:style w:type="paragraph" w:styleId="Merkittyluettelo">
    <w:name w:val="List Bullet"/>
    <w:basedOn w:val="Normaali"/>
    <w:uiPriority w:val="99"/>
    <w:qFormat/>
    <w:rsid w:val="00BA41FC"/>
    <w:pPr>
      <w:numPr>
        <w:numId w:val="2"/>
      </w:numPr>
      <w:spacing w:after="180"/>
      <w:contextualSpacing/>
    </w:pPr>
  </w:style>
  <w:style w:type="paragraph" w:styleId="Numeroituluettelo">
    <w:name w:val="List Number"/>
    <w:basedOn w:val="Normaali"/>
    <w:uiPriority w:val="99"/>
    <w:qFormat/>
    <w:rsid w:val="00BA41FC"/>
    <w:pPr>
      <w:numPr>
        <w:numId w:val="3"/>
      </w:numPr>
      <w:spacing w:after="180"/>
      <w:contextualSpacing/>
    </w:pPr>
  </w:style>
  <w:style w:type="numbering" w:customStyle="1" w:styleId="Luettelomerkit">
    <w:name w:val="Luettelomerkit"/>
    <w:uiPriority w:val="99"/>
    <w:rsid w:val="00BA41FC"/>
    <w:pPr>
      <w:numPr>
        <w:numId w:val="2"/>
      </w:numPr>
    </w:pPr>
  </w:style>
  <w:style w:type="paragraph" w:styleId="Eivli">
    <w:name w:val="No Spacing"/>
    <w:link w:val="EivliChar"/>
    <w:uiPriority w:val="1"/>
    <w:qFormat/>
    <w:rsid w:val="00BA41FC"/>
    <w:pPr>
      <w:spacing w:after="0" w:line="240" w:lineRule="auto"/>
      <w:ind w:left="1304"/>
    </w:pPr>
    <w:rPr>
      <w:sz w:val="18"/>
      <w:szCs w:val="18"/>
    </w:rPr>
  </w:style>
  <w:style w:type="numbering" w:customStyle="1" w:styleId="Numerointi">
    <w:name w:val="Numerointi"/>
    <w:uiPriority w:val="99"/>
    <w:rsid w:val="00BA41FC"/>
    <w:pPr>
      <w:numPr>
        <w:numId w:val="3"/>
      </w:numPr>
    </w:pPr>
  </w:style>
  <w:style w:type="numbering" w:customStyle="1" w:styleId="Otsikkonumerointi">
    <w:name w:val="Otsikkonumerointi"/>
    <w:uiPriority w:val="99"/>
    <w:rsid w:val="00BA41FC"/>
    <w:pPr>
      <w:numPr>
        <w:numId w:val="1"/>
      </w:numPr>
    </w:pPr>
  </w:style>
  <w:style w:type="character" w:styleId="Paikkamerkkiteksti">
    <w:name w:val="Placeholder Text"/>
    <w:basedOn w:val="Kappaleenoletusfontti"/>
    <w:uiPriority w:val="99"/>
    <w:rsid w:val="00BA41FC"/>
    <w:rPr>
      <w:color w:val="auto"/>
    </w:rPr>
  </w:style>
  <w:style w:type="table" w:styleId="TaulukkoRuudukko">
    <w:name w:val="Table Grid"/>
    <w:basedOn w:val="Normaalitaulukko"/>
    <w:uiPriority w:val="59"/>
    <w:rsid w:val="00BA41F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qFormat/>
    <w:rsid w:val="00BA41FC"/>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BA41FC"/>
    <w:rPr>
      <w:rFonts w:asciiTheme="majorHAnsi" w:eastAsiaTheme="majorEastAsia" w:hAnsiTheme="majorHAnsi" w:cstheme="majorBidi"/>
      <w:b/>
      <w:szCs w:val="52"/>
    </w:rPr>
  </w:style>
  <w:style w:type="paragraph" w:styleId="Sisllysluettelonotsikko">
    <w:name w:val="TOC Heading"/>
    <w:basedOn w:val="Otsikko"/>
    <w:next w:val="Normaali"/>
    <w:uiPriority w:val="39"/>
    <w:unhideWhenUsed/>
    <w:qFormat/>
    <w:rsid w:val="00BA41FC"/>
  </w:style>
  <w:style w:type="paragraph" w:styleId="Luettelokappale">
    <w:name w:val="List Paragraph"/>
    <w:basedOn w:val="Normaali"/>
    <w:link w:val="LuettelokappaleChar"/>
    <w:uiPriority w:val="34"/>
    <w:unhideWhenUsed/>
    <w:qFormat/>
    <w:rsid w:val="00BA41FC"/>
    <w:pPr>
      <w:ind w:left="720"/>
      <w:contextualSpacing/>
    </w:pPr>
  </w:style>
  <w:style w:type="paragraph" w:customStyle="1" w:styleId="aLEIPISEIsis">
    <w:name w:val="a) LEIPIS EI_sis"/>
    <w:basedOn w:val="Normaali"/>
    <w:uiPriority w:val="99"/>
    <w:rsid w:val="00BA41FC"/>
    <w:pPr>
      <w:widowControl w:val="0"/>
      <w:tabs>
        <w:tab w:val="left" w:pos="340"/>
        <w:tab w:val="left" w:pos="680"/>
        <w:tab w:val="left" w:pos="1020"/>
        <w:tab w:val="left" w:pos="1361"/>
      </w:tabs>
      <w:autoSpaceDE w:val="0"/>
      <w:autoSpaceDN w:val="0"/>
      <w:adjustRightInd w:val="0"/>
      <w:spacing w:line="260" w:lineRule="atLeast"/>
      <w:jc w:val="both"/>
      <w:textAlignment w:val="center"/>
    </w:pPr>
    <w:rPr>
      <w:rFonts w:ascii="AGaramond-Regular" w:eastAsia="Times New Roman" w:hAnsi="AGaramond-Regular" w:cs="AGaramond-Regular"/>
      <w:color w:val="000000"/>
      <w:sz w:val="22"/>
      <w:szCs w:val="22"/>
    </w:rPr>
  </w:style>
  <w:style w:type="paragraph" w:customStyle="1" w:styleId="aleipissis">
    <w:name w:val="a) leipis sis"/>
    <w:basedOn w:val="aLEIPISEIsis"/>
    <w:uiPriority w:val="99"/>
    <w:rsid w:val="00BA41FC"/>
    <w:pPr>
      <w:ind w:firstLine="227"/>
    </w:pPr>
  </w:style>
  <w:style w:type="paragraph" w:customStyle="1" w:styleId="aLeipisotsikolla">
    <w:name w:val="a) Leipis otsikolla"/>
    <w:basedOn w:val="aLEIPISEIsis"/>
    <w:uiPriority w:val="99"/>
    <w:rsid w:val="00BA41FC"/>
  </w:style>
  <w:style w:type="character" w:customStyle="1" w:styleId="Kappaleotsikko1">
    <w:name w:val="Kappaleotsikko1"/>
    <w:uiPriority w:val="99"/>
    <w:rsid w:val="00BA41FC"/>
    <w:rPr>
      <w:rFonts w:ascii="Frutiger-Black" w:hAnsi="Frutiger-Black" w:cs="Frutiger-Black"/>
      <w:caps/>
      <w:color w:val="000000"/>
      <w:sz w:val="19"/>
      <w:szCs w:val="19"/>
    </w:rPr>
  </w:style>
  <w:style w:type="paragraph" w:styleId="NormaaliWWW">
    <w:name w:val="Normal (Web)"/>
    <w:basedOn w:val="Normaali"/>
    <w:uiPriority w:val="99"/>
    <w:semiHidden/>
    <w:unhideWhenUsed/>
    <w:rsid w:val="00BA41FC"/>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BA41FC"/>
  </w:style>
  <w:style w:type="character" w:styleId="Kommentinviite">
    <w:name w:val="annotation reference"/>
    <w:basedOn w:val="Kappaleenoletusfontti"/>
    <w:uiPriority w:val="99"/>
    <w:semiHidden/>
    <w:unhideWhenUsed/>
    <w:rsid w:val="00BA41FC"/>
    <w:rPr>
      <w:sz w:val="16"/>
      <w:szCs w:val="16"/>
    </w:rPr>
  </w:style>
  <w:style w:type="paragraph" w:styleId="Kommentinteksti">
    <w:name w:val="annotation text"/>
    <w:basedOn w:val="Normaali"/>
    <w:link w:val="KommentintekstiChar"/>
    <w:uiPriority w:val="99"/>
    <w:unhideWhenUsed/>
    <w:rsid w:val="00BA41FC"/>
    <w:rPr>
      <w:rFonts w:cstheme="minorHAnsi"/>
      <w:sz w:val="20"/>
      <w:szCs w:val="20"/>
    </w:rPr>
  </w:style>
  <w:style w:type="character" w:customStyle="1" w:styleId="KommentintekstiChar">
    <w:name w:val="Kommentin teksti Char"/>
    <w:basedOn w:val="Kappaleenoletusfontti"/>
    <w:link w:val="Kommentinteksti"/>
    <w:uiPriority w:val="99"/>
    <w:rsid w:val="00BA41FC"/>
    <w:rPr>
      <w:rFonts w:cstheme="minorHAnsi"/>
      <w:sz w:val="20"/>
      <w:szCs w:val="20"/>
    </w:rPr>
  </w:style>
  <w:style w:type="paragraph" w:styleId="Kommentinotsikko">
    <w:name w:val="annotation subject"/>
    <w:basedOn w:val="Kommentinteksti"/>
    <w:next w:val="Kommentinteksti"/>
    <w:link w:val="KommentinotsikkoChar"/>
    <w:uiPriority w:val="99"/>
    <w:semiHidden/>
    <w:unhideWhenUsed/>
    <w:rsid w:val="00BA41FC"/>
    <w:rPr>
      <w:rFonts w:cstheme="minorBidi"/>
      <w:b/>
      <w:bCs/>
    </w:rPr>
  </w:style>
  <w:style w:type="character" w:customStyle="1" w:styleId="KommentinotsikkoChar">
    <w:name w:val="Kommentin otsikko Char"/>
    <w:basedOn w:val="KommentintekstiChar"/>
    <w:link w:val="Kommentinotsikko"/>
    <w:uiPriority w:val="99"/>
    <w:semiHidden/>
    <w:rsid w:val="00BA41FC"/>
    <w:rPr>
      <w:rFonts w:cstheme="minorHAnsi"/>
      <w:b/>
      <w:bCs/>
      <w:sz w:val="20"/>
      <w:szCs w:val="20"/>
    </w:rPr>
  </w:style>
  <w:style w:type="character" w:styleId="Korostus">
    <w:name w:val="Emphasis"/>
    <w:basedOn w:val="Kappaleenoletusfontti"/>
    <w:uiPriority w:val="20"/>
    <w:qFormat/>
    <w:rsid w:val="00BA41FC"/>
    <w:rPr>
      <w:i/>
      <w:iCs/>
    </w:rPr>
  </w:style>
  <w:style w:type="character" w:customStyle="1" w:styleId="LuettelokappaleChar">
    <w:name w:val="Luettelokappale Char"/>
    <w:basedOn w:val="Kappaleenoletusfontti"/>
    <w:link w:val="Luettelokappale"/>
    <w:uiPriority w:val="34"/>
    <w:rsid w:val="00BA41FC"/>
    <w:rPr>
      <w:sz w:val="18"/>
      <w:szCs w:val="18"/>
    </w:rPr>
  </w:style>
  <w:style w:type="paragraph" w:customStyle="1" w:styleId="endero-kn2-editorelement-p2">
    <w:name w:val="endero-kn2-editorelement-p2"/>
    <w:basedOn w:val="Normaali"/>
    <w:rsid w:val="00BA41FC"/>
    <w:pPr>
      <w:spacing w:after="150" w:line="270" w:lineRule="atLeast"/>
    </w:pPr>
    <w:rPr>
      <w:rFonts w:ascii="Times New Roman" w:eastAsia="Times New Roman" w:hAnsi="Times New Roman" w:cs="Times New Roman"/>
      <w:color w:val="000000"/>
      <w:sz w:val="24"/>
      <w:szCs w:val="24"/>
      <w:lang w:eastAsia="fi-FI"/>
    </w:rPr>
  </w:style>
  <w:style w:type="character" w:styleId="Voimakas">
    <w:name w:val="Strong"/>
    <w:basedOn w:val="Kappaleenoletusfontti"/>
    <w:uiPriority w:val="22"/>
    <w:qFormat/>
    <w:rsid w:val="00BA41FC"/>
    <w:rPr>
      <w:b/>
      <w:bCs/>
    </w:rPr>
  </w:style>
  <w:style w:type="paragraph" w:customStyle="1" w:styleId="Sivuotsikko">
    <w:name w:val="Sivuotsikko"/>
    <w:basedOn w:val="Leipteksti"/>
    <w:next w:val="Leipteksti"/>
    <w:link w:val="SivuotsikkoChar"/>
    <w:uiPriority w:val="11"/>
    <w:qFormat/>
    <w:rsid w:val="00BA41FC"/>
    <w:pPr>
      <w:ind w:hanging="1304"/>
    </w:pPr>
    <w:rPr>
      <w:rFonts w:cstheme="minorHAnsi"/>
    </w:rPr>
  </w:style>
  <w:style w:type="character" w:customStyle="1" w:styleId="SivuotsikkoChar">
    <w:name w:val="Sivuotsikko Char"/>
    <w:basedOn w:val="LeiptekstiChar"/>
    <w:link w:val="Sivuotsikko"/>
    <w:uiPriority w:val="11"/>
    <w:rsid w:val="00BA41FC"/>
    <w:rPr>
      <w:rFonts w:cstheme="minorHAnsi"/>
      <w:sz w:val="18"/>
      <w:szCs w:val="18"/>
    </w:rPr>
  </w:style>
  <w:style w:type="numbering" w:customStyle="1" w:styleId="Eiluetteloa1">
    <w:name w:val="Ei luetteloa1"/>
    <w:next w:val="Eiluetteloa"/>
    <w:uiPriority w:val="99"/>
    <w:semiHidden/>
    <w:unhideWhenUsed/>
    <w:rsid w:val="00BA41FC"/>
  </w:style>
  <w:style w:type="table" w:customStyle="1" w:styleId="Eiruudukkoa1">
    <w:name w:val="Ei ruudukkoa1"/>
    <w:basedOn w:val="Normaalitaulukko"/>
    <w:uiPriority w:val="99"/>
    <w:rsid w:val="00BA41FC"/>
    <w:pPr>
      <w:spacing w:after="0" w:line="240" w:lineRule="auto"/>
    </w:pPr>
    <w:rPr>
      <w:sz w:val="18"/>
      <w:szCs w:val="18"/>
    </w:rPr>
    <w:tblPr>
      <w:tblCellMar>
        <w:left w:w="0" w:type="dxa"/>
        <w:right w:w="0" w:type="dxa"/>
      </w:tblCellMar>
    </w:tblPr>
  </w:style>
  <w:style w:type="numbering" w:customStyle="1" w:styleId="Luettelomerkit1">
    <w:name w:val="Luettelomerkit1"/>
    <w:uiPriority w:val="99"/>
    <w:rsid w:val="00BA41FC"/>
  </w:style>
  <w:style w:type="numbering" w:customStyle="1" w:styleId="Numerointi1">
    <w:name w:val="Numerointi1"/>
    <w:uiPriority w:val="99"/>
    <w:rsid w:val="00BA41FC"/>
  </w:style>
  <w:style w:type="numbering" w:customStyle="1" w:styleId="Otsikkonumerointi1">
    <w:name w:val="Otsikkonumerointi1"/>
    <w:uiPriority w:val="99"/>
    <w:rsid w:val="00BA41FC"/>
  </w:style>
  <w:style w:type="table" w:customStyle="1" w:styleId="TaulukkoRuudukko1">
    <w:name w:val="Taulukko Ruudukko1"/>
    <w:basedOn w:val="Normaalitaulukko"/>
    <w:next w:val="TaulukkoRuudukko"/>
    <w:uiPriority w:val="59"/>
    <w:rsid w:val="00BA41FC"/>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
    <w:name w:val="Ei luetteloa11"/>
    <w:next w:val="Eiluetteloa"/>
    <w:uiPriority w:val="99"/>
    <w:semiHidden/>
    <w:unhideWhenUsed/>
    <w:rsid w:val="00BA41FC"/>
  </w:style>
  <w:style w:type="paragraph" w:customStyle="1" w:styleId="Luettelokappale1">
    <w:name w:val="Luettelokappale1"/>
    <w:basedOn w:val="Normaali"/>
    <w:next w:val="Luettelokappale"/>
    <w:uiPriority w:val="1"/>
    <w:qFormat/>
    <w:rsid w:val="00BA41FC"/>
    <w:pPr>
      <w:widowControl w:val="0"/>
      <w:autoSpaceDE w:val="0"/>
      <w:autoSpaceDN w:val="0"/>
      <w:adjustRightInd w:val="0"/>
    </w:pPr>
    <w:rPr>
      <w:rFonts w:ascii="Times New Roman" w:eastAsia="Times New Roman" w:hAnsi="Times New Roman" w:cs="Times New Roman"/>
      <w:sz w:val="24"/>
      <w:szCs w:val="24"/>
      <w:lang w:eastAsia="fi-FI"/>
    </w:rPr>
  </w:style>
  <w:style w:type="paragraph" w:customStyle="1" w:styleId="TableParagraph">
    <w:name w:val="Table Paragraph"/>
    <w:basedOn w:val="Normaali"/>
    <w:uiPriority w:val="1"/>
    <w:qFormat/>
    <w:rsid w:val="00BA41FC"/>
    <w:pPr>
      <w:widowControl w:val="0"/>
      <w:autoSpaceDE w:val="0"/>
      <w:autoSpaceDN w:val="0"/>
      <w:adjustRightInd w:val="0"/>
    </w:pPr>
    <w:rPr>
      <w:rFonts w:ascii="Times New Roman" w:eastAsia="Times New Roman" w:hAnsi="Times New Roman" w:cs="Times New Roman"/>
      <w:sz w:val="24"/>
      <w:szCs w:val="24"/>
      <w:lang w:eastAsia="fi-FI"/>
    </w:rPr>
  </w:style>
  <w:style w:type="paragraph" w:customStyle="1" w:styleId="NoParagraphStyle">
    <w:name w:val="[No Paragraph Style]"/>
    <w:rsid w:val="00BA41F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rPr>
  </w:style>
  <w:style w:type="paragraph" w:customStyle="1" w:styleId="aLEIPIStab">
    <w:name w:val="a) LEIPIS tab"/>
    <w:basedOn w:val="aLEIPISEIsis"/>
    <w:uiPriority w:val="99"/>
    <w:rsid w:val="00BA41FC"/>
    <w:pPr>
      <w:tabs>
        <w:tab w:val="clear" w:pos="340"/>
      </w:tabs>
      <w:ind w:left="340" w:hanging="340"/>
    </w:pPr>
  </w:style>
  <w:style w:type="paragraph" w:customStyle="1" w:styleId="bsisennettyEIsis">
    <w:name w:val="b) sisennetty EI_sis"/>
    <w:basedOn w:val="aLEIPISEIsis"/>
    <w:uiPriority w:val="99"/>
    <w:rsid w:val="00BA41FC"/>
    <w:pPr>
      <w:spacing w:line="220" w:lineRule="atLeast"/>
      <w:ind w:left="340"/>
    </w:pPr>
    <w:rPr>
      <w:sz w:val="20"/>
      <w:szCs w:val="20"/>
    </w:rPr>
  </w:style>
  <w:style w:type="paragraph" w:customStyle="1" w:styleId="bsisennettyeka">
    <w:name w:val="b) sisennetty eka"/>
    <w:basedOn w:val="bsisennettyEIsis"/>
    <w:uiPriority w:val="99"/>
    <w:rsid w:val="00BA41FC"/>
    <w:pPr>
      <w:tabs>
        <w:tab w:val="clear" w:pos="340"/>
      </w:tabs>
      <w:ind w:hanging="227"/>
    </w:pPr>
  </w:style>
  <w:style w:type="paragraph" w:customStyle="1" w:styleId="dtaulukko">
    <w:name w:val="d) taulukko"/>
    <w:basedOn w:val="NoParagraphStyle"/>
    <w:uiPriority w:val="99"/>
    <w:rsid w:val="00BA41FC"/>
    <w:pPr>
      <w:suppressAutoHyphens/>
      <w:spacing w:line="200" w:lineRule="atLeast"/>
      <w:jc w:val="center"/>
      <w:textAlignment w:val="baseline"/>
    </w:pPr>
    <w:rPr>
      <w:rFonts w:ascii="Frutiger-LightCn" w:hAnsi="Frutiger-LightCn" w:cs="Frutiger-LightCn"/>
      <w:sz w:val="17"/>
      <w:szCs w:val="17"/>
      <w:lang w:val="fi-FI"/>
    </w:rPr>
  </w:style>
  <w:style w:type="character" w:customStyle="1" w:styleId="Italic">
    <w:name w:val="Italic"/>
    <w:uiPriority w:val="99"/>
    <w:rsid w:val="00BA41FC"/>
    <w:rPr>
      <w:i/>
      <w:iCs/>
    </w:rPr>
  </w:style>
  <w:style w:type="character" w:customStyle="1" w:styleId="palikka">
    <w:name w:val="palikka"/>
    <w:uiPriority w:val="99"/>
    <w:rsid w:val="00BA41FC"/>
    <w:rPr>
      <w:rFonts w:ascii="ZapfDingbats" w:hAnsi="ZapfDingbats" w:cs="ZapfDingbats"/>
      <w:color w:val="000000"/>
      <w:sz w:val="14"/>
      <w:szCs w:val="14"/>
    </w:rPr>
  </w:style>
  <w:style w:type="character" w:customStyle="1" w:styleId="Tapausesimerkki">
    <w:name w:val="Tapausesimerkki"/>
    <w:uiPriority w:val="99"/>
    <w:rsid w:val="00BA41FC"/>
    <w:rPr>
      <w:rFonts w:ascii="Frutiger-Black" w:hAnsi="Frutiger-Black" w:cs="Frutiger-Black"/>
      <w:caps/>
      <w:sz w:val="19"/>
      <w:szCs w:val="19"/>
    </w:rPr>
  </w:style>
  <w:style w:type="paragraph" w:styleId="Muutos">
    <w:name w:val="Revision"/>
    <w:hidden/>
    <w:uiPriority w:val="99"/>
    <w:semiHidden/>
    <w:rsid w:val="00BA41FC"/>
    <w:pPr>
      <w:spacing w:after="0" w:line="240" w:lineRule="auto"/>
    </w:pPr>
    <w:rPr>
      <w:rFonts w:cstheme="minorHAnsi"/>
      <w:sz w:val="18"/>
      <w:szCs w:val="18"/>
    </w:rPr>
  </w:style>
  <w:style w:type="paragraph" w:customStyle="1" w:styleId="Default">
    <w:name w:val="Default"/>
    <w:rsid w:val="00BA41FC"/>
    <w:pPr>
      <w:autoSpaceDE w:val="0"/>
      <w:autoSpaceDN w:val="0"/>
      <w:adjustRightInd w:val="0"/>
      <w:spacing w:after="0" w:line="240" w:lineRule="auto"/>
    </w:pPr>
    <w:rPr>
      <w:rFonts w:ascii="Verdana" w:hAnsi="Verdana" w:cs="Verdana"/>
      <w:color w:val="000000"/>
      <w:sz w:val="24"/>
      <w:szCs w:val="24"/>
    </w:rPr>
  </w:style>
  <w:style w:type="paragraph" w:customStyle="1" w:styleId="py">
    <w:name w:val="py"/>
    <w:basedOn w:val="Normaali"/>
    <w:rsid w:val="00BA41FC"/>
    <w:pPr>
      <w:spacing w:before="100" w:beforeAutospacing="1" w:after="100" w:afterAutospacing="1"/>
    </w:pPr>
    <w:rPr>
      <w:rFonts w:ascii="Times New Roman" w:eastAsia="Times New Roman" w:hAnsi="Times New Roman" w:cs="Times New Roman"/>
      <w:sz w:val="24"/>
      <w:szCs w:val="24"/>
      <w:lang w:eastAsia="fi-FI"/>
    </w:rPr>
  </w:style>
  <w:style w:type="paragraph" w:styleId="Leipteksti2">
    <w:name w:val="Body Text 2"/>
    <w:basedOn w:val="Normaali"/>
    <w:link w:val="Leipteksti2Char"/>
    <w:uiPriority w:val="99"/>
    <w:semiHidden/>
    <w:unhideWhenUsed/>
    <w:rsid w:val="007C0EDE"/>
    <w:pPr>
      <w:spacing w:after="120" w:line="480" w:lineRule="auto"/>
    </w:pPr>
  </w:style>
  <w:style w:type="character" w:customStyle="1" w:styleId="Leipteksti2Char">
    <w:name w:val="Leipäteksti 2 Char"/>
    <w:basedOn w:val="Kappaleenoletusfontti"/>
    <w:link w:val="Leipteksti2"/>
    <w:uiPriority w:val="99"/>
    <w:semiHidden/>
    <w:rsid w:val="007C0EDE"/>
    <w:rPr>
      <w:sz w:val="18"/>
      <w:szCs w:val="18"/>
    </w:rPr>
  </w:style>
  <w:style w:type="paragraph" w:styleId="Sisennettyleipteksti2">
    <w:name w:val="Body Text Indent 2"/>
    <w:basedOn w:val="Normaali"/>
    <w:link w:val="Sisennettyleipteksti2Char"/>
    <w:uiPriority w:val="99"/>
    <w:unhideWhenUsed/>
    <w:rsid w:val="004612A6"/>
    <w:pPr>
      <w:spacing w:after="120" w:line="480" w:lineRule="auto"/>
      <w:ind w:left="283"/>
    </w:pPr>
  </w:style>
  <w:style w:type="character" w:customStyle="1" w:styleId="Sisennettyleipteksti2Char">
    <w:name w:val="Sisennetty leipäteksti 2 Char"/>
    <w:basedOn w:val="Kappaleenoletusfontti"/>
    <w:link w:val="Sisennettyleipteksti2"/>
    <w:uiPriority w:val="99"/>
    <w:rsid w:val="004612A6"/>
    <w:rPr>
      <w:sz w:val="18"/>
      <w:szCs w:val="18"/>
    </w:rPr>
  </w:style>
  <w:style w:type="paragraph" w:styleId="Sisluet2">
    <w:name w:val="toc 2"/>
    <w:basedOn w:val="Normaali"/>
    <w:next w:val="Normaali"/>
    <w:autoRedefine/>
    <w:uiPriority w:val="39"/>
    <w:unhideWhenUsed/>
    <w:rsid w:val="00677866"/>
    <w:pPr>
      <w:spacing w:after="100"/>
      <w:ind w:left="180"/>
    </w:pPr>
  </w:style>
  <w:style w:type="paragraph" w:styleId="Sisluet1">
    <w:name w:val="toc 1"/>
    <w:basedOn w:val="Normaali"/>
    <w:next w:val="Normaali"/>
    <w:autoRedefine/>
    <w:uiPriority w:val="39"/>
    <w:unhideWhenUsed/>
    <w:rsid w:val="00677866"/>
    <w:pPr>
      <w:spacing w:after="100" w:line="259" w:lineRule="auto"/>
    </w:pPr>
    <w:rPr>
      <w:rFonts w:eastAsiaTheme="minorEastAsia" w:cs="Times New Roman"/>
      <w:sz w:val="22"/>
      <w:szCs w:val="22"/>
      <w:lang w:eastAsia="fi-FI"/>
    </w:rPr>
  </w:style>
  <w:style w:type="paragraph" w:styleId="Sisluet3">
    <w:name w:val="toc 3"/>
    <w:basedOn w:val="Normaali"/>
    <w:next w:val="Normaali"/>
    <w:autoRedefine/>
    <w:uiPriority w:val="39"/>
    <w:unhideWhenUsed/>
    <w:rsid w:val="00677866"/>
    <w:pPr>
      <w:spacing w:after="100" w:line="259" w:lineRule="auto"/>
      <w:ind w:left="440"/>
    </w:pPr>
    <w:rPr>
      <w:rFonts w:eastAsiaTheme="minorEastAsia" w:cs="Times New Roman"/>
      <w:sz w:val="22"/>
      <w:szCs w:val="22"/>
      <w:lang w:eastAsia="fi-FI"/>
    </w:rPr>
  </w:style>
  <w:style w:type="character" w:customStyle="1" w:styleId="EivliChar">
    <w:name w:val="Ei väliä Char"/>
    <w:basedOn w:val="Kappaleenoletusfontti"/>
    <w:link w:val="Eivli"/>
    <w:uiPriority w:val="1"/>
    <w:rsid w:val="00984D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62DA-C5A2-4F7B-8156-898338F6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14130</Words>
  <Characters>114457</Characters>
  <Application>Microsoft Office Word</Application>
  <DocSecurity>0</DocSecurity>
  <Lines>953</Lines>
  <Paragraphs>256</Paragraphs>
  <ScaleCrop>false</ScaleCrop>
  <HeadingPairs>
    <vt:vector size="2" baseType="variant">
      <vt:variant>
        <vt:lpstr>Otsikko</vt:lpstr>
      </vt:variant>
      <vt:variant>
        <vt:i4>1</vt:i4>
      </vt:variant>
    </vt:vector>
  </HeadingPairs>
  <TitlesOfParts>
    <vt:vector size="1" baseType="lpstr">
      <vt:lpstr>LESTIJÄRVEN KUNNAN HALLINTOSÄÄNTÖ</vt:lpstr>
    </vt:vector>
  </TitlesOfParts>
  <Company/>
  <LinksUpToDate>false</LinksUpToDate>
  <CharactersWithSpaces>128331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LESTIJÄRVEN KUNNAN HALLINTOSÄÄNTÖ</dc:title>
  <dc:subject/>
  <dc:creator>jarmoka</dc:creator>
  <cp:keywords/>
  <dc:description/>
  <cp:lastModifiedBy>jarmoka</cp:lastModifiedBy>
  <cp:revision>4</cp:revision>
  <cp:lastPrinted>2019-04-03T10:02:00Z</cp:lastPrinted>
  <dcterms:created xsi:type="dcterms:W3CDTF">2019-04-30T04:49:00Z</dcterms:created>
  <dcterms:modified xsi:type="dcterms:W3CDTF">2019-04-30T04:51:00Z</dcterms:modified>
</cp:coreProperties>
</file>